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65" w:rsidRPr="0014451D" w:rsidRDefault="007E3865" w:rsidP="007E3865">
      <w:pPr>
        <w:jc w:val="center"/>
        <w:rPr>
          <w:rFonts w:ascii="Cambria" w:hAnsi="Cambria"/>
          <w:b/>
          <w:bCs/>
          <w:color w:val="000000" w:themeColor="text1"/>
          <w:sz w:val="32"/>
          <w:szCs w:val="32"/>
        </w:rPr>
      </w:pPr>
      <w:r w:rsidRPr="0014451D">
        <w:rPr>
          <w:rFonts w:ascii="Cambria" w:hAnsi="Cambria"/>
          <w:b/>
          <w:bCs/>
          <w:color w:val="000000" w:themeColor="text1"/>
          <w:sz w:val="32"/>
          <w:szCs w:val="32"/>
        </w:rPr>
        <w:t>Z Á P I S N I C A</w:t>
      </w:r>
    </w:p>
    <w:p w:rsidR="007E3865" w:rsidRPr="0014451D" w:rsidRDefault="007E3865" w:rsidP="007E3865">
      <w:pPr>
        <w:jc w:val="center"/>
        <w:rPr>
          <w:rFonts w:ascii="Cambria" w:hAnsi="Cambria"/>
          <w:b/>
          <w:color w:val="000000" w:themeColor="text1"/>
        </w:rPr>
      </w:pPr>
    </w:p>
    <w:p w:rsidR="00963F19" w:rsidRDefault="007E3865" w:rsidP="007E3865">
      <w:pPr>
        <w:pBdr>
          <w:bottom w:val="single" w:sz="8" w:space="2" w:color="000000"/>
        </w:pBdr>
        <w:jc w:val="center"/>
        <w:rPr>
          <w:rFonts w:ascii="Cambria" w:hAnsi="Cambria"/>
          <w:b/>
        </w:rPr>
      </w:pPr>
      <w:r w:rsidRPr="0014451D">
        <w:rPr>
          <w:rFonts w:ascii="Cambria" w:hAnsi="Cambria"/>
          <w:b/>
          <w:color w:val="000000" w:themeColor="text1"/>
        </w:rPr>
        <w:t>z</w:t>
      </w:r>
      <w:r w:rsidR="004023C0" w:rsidRPr="0014451D">
        <w:rPr>
          <w:rFonts w:ascii="Cambria" w:hAnsi="Cambria"/>
          <w:b/>
          <w:color w:val="000000" w:themeColor="text1"/>
        </w:rPr>
        <w:t> </w:t>
      </w:r>
      <w:r w:rsidR="00205746">
        <w:rPr>
          <w:rFonts w:ascii="Cambria" w:hAnsi="Cambria"/>
          <w:b/>
          <w:color w:val="000000" w:themeColor="text1"/>
        </w:rPr>
        <w:t xml:space="preserve">ustanovujúceho </w:t>
      </w:r>
      <w:r w:rsidR="00744B15" w:rsidRPr="0014451D">
        <w:rPr>
          <w:rFonts w:ascii="Cambria" w:hAnsi="Cambria"/>
          <w:b/>
          <w:color w:val="000000" w:themeColor="text1"/>
        </w:rPr>
        <w:t xml:space="preserve"> zasadnutia O</w:t>
      </w:r>
      <w:r w:rsidRPr="0014451D">
        <w:rPr>
          <w:rFonts w:ascii="Cambria" w:hAnsi="Cambria"/>
          <w:b/>
          <w:color w:val="000000" w:themeColor="text1"/>
        </w:rPr>
        <w:t>becného</w:t>
      </w:r>
      <w:r w:rsidRPr="00E60F7C">
        <w:rPr>
          <w:rFonts w:ascii="Cambria" w:hAnsi="Cambria"/>
          <w:b/>
        </w:rPr>
        <w:t xml:space="preserve"> zastupiteľstva</w:t>
      </w:r>
      <w:r w:rsidR="007F7694">
        <w:rPr>
          <w:rFonts w:ascii="Cambria" w:hAnsi="Cambria"/>
          <w:b/>
        </w:rPr>
        <w:t xml:space="preserve"> </w:t>
      </w:r>
      <w:r w:rsidR="00C022BB">
        <w:rPr>
          <w:rFonts w:ascii="Cambria" w:hAnsi="Cambria"/>
          <w:b/>
        </w:rPr>
        <w:t xml:space="preserve">obce </w:t>
      </w:r>
      <w:r w:rsidR="007F7694">
        <w:rPr>
          <w:rFonts w:ascii="Cambria" w:hAnsi="Cambria"/>
          <w:b/>
        </w:rPr>
        <w:t>Sap</w:t>
      </w:r>
      <w:r w:rsidRPr="00E60F7C">
        <w:rPr>
          <w:rFonts w:ascii="Cambria" w:hAnsi="Cambria"/>
          <w:b/>
        </w:rPr>
        <w:t xml:space="preserve">, </w:t>
      </w:r>
      <w:r w:rsidR="00744B15" w:rsidRPr="00E60F7C">
        <w:rPr>
          <w:rFonts w:ascii="Cambria" w:hAnsi="Cambria"/>
          <w:b/>
        </w:rPr>
        <w:t xml:space="preserve">ktoré sa </w:t>
      </w:r>
      <w:r w:rsidRPr="00E60F7C">
        <w:rPr>
          <w:rFonts w:ascii="Cambria" w:hAnsi="Cambria"/>
          <w:b/>
        </w:rPr>
        <w:t>kona</w:t>
      </w:r>
      <w:r w:rsidR="00744B15" w:rsidRPr="00E60F7C">
        <w:rPr>
          <w:rFonts w:ascii="Cambria" w:hAnsi="Cambria"/>
          <w:b/>
        </w:rPr>
        <w:t>l</w:t>
      </w:r>
      <w:r w:rsidRPr="00E60F7C">
        <w:rPr>
          <w:rFonts w:ascii="Cambria" w:hAnsi="Cambria"/>
          <w:b/>
        </w:rPr>
        <w:t xml:space="preserve">o </w:t>
      </w:r>
    </w:p>
    <w:p w:rsidR="007E3865" w:rsidRPr="00E60F7C" w:rsidRDefault="007E3865" w:rsidP="007E3865">
      <w:pPr>
        <w:pBdr>
          <w:bottom w:val="single" w:sz="8" w:space="2" w:color="000000"/>
        </w:pBdr>
        <w:jc w:val="center"/>
        <w:rPr>
          <w:rFonts w:ascii="Cambria" w:hAnsi="Cambria"/>
          <w:b/>
        </w:rPr>
      </w:pPr>
      <w:r w:rsidRPr="00E60F7C">
        <w:rPr>
          <w:rFonts w:ascii="Cambria" w:hAnsi="Cambria"/>
          <w:b/>
        </w:rPr>
        <w:t xml:space="preserve">dňa </w:t>
      </w:r>
      <w:r w:rsidR="00205746">
        <w:rPr>
          <w:rFonts w:ascii="Cambria" w:hAnsi="Cambria"/>
          <w:b/>
        </w:rPr>
        <w:t>1</w:t>
      </w:r>
      <w:r w:rsidR="007F7694">
        <w:rPr>
          <w:rFonts w:ascii="Cambria" w:hAnsi="Cambria"/>
          <w:b/>
        </w:rPr>
        <w:t>5</w:t>
      </w:r>
      <w:r w:rsidR="00205746">
        <w:rPr>
          <w:rFonts w:ascii="Cambria" w:hAnsi="Cambria"/>
          <w:b/>
        </w:rPr>
        <w:t>.11.2022</w:t>
      </w:r>
      <w:r w:rsidR="007F7694">
        <w:rPr>
          <w:rFonts w:ascii="Cambria" w:hAnsi="Cambria"/>
          <w:b/>
        </w:rPr>
        <w:t xml:space="preserve"> </w:t>
      </w:r>
      <w:r w:rsidRPr="00E60F7C">
        <w:rPr>
          <w:rFonts w:ascii="Cambria" w:hAnsi="Cambria"/>
          <w:b/>
        </w:rPr>
        <w:t>v</w:t>
      </w:r>
      <w:r w:rsidR="00205746">
        <w:rPr>
          <w:rFonts w:ascii="Cambria" w:hAnsi="Cambria"/>
          <w:b/>
        </w:rPr>
        <w:t xml:space="preserve"> kultúrnom dome </w:t>
      </w:r>
      <w:r w:rsidRPr="00E60F7C">
        <w:rPr>
          <w:rFonts w:ascii="Cambria" w:hAnsi="Cambria"/>
          <w:b/>
        </w:rPr>
        <w:t>v</w:t>
      </w:r>
      <w:r w:rsidR="00744B15" w:rsidRPr="00E60F7C">
        <w:rPr>
          <w:rFonts w:ascii="Cambria" w:hAnsi="Cambria"/>
          <w:b/>
        </w:rPr>
        <w:t> </w:t>
      </w:r>
      <w:r w:rsidR="007F7694">
        <w:rPr>
          <w:rFonts w:ascii="Cambria" w:hAnsi="Cambria"/>
          <w:b/>
        </w:rPr>
        <w:t>Sape</w:t>
      </w:r>
    </w:p>
    <w:p w:rsidR="007E3865" w:rsidRPr="00E60F7C" w:rsidRDefault="007E3865" w:rsidP="007E3865">
      <w:pPr>
        <w:jc w:val="center"/>
        <w:rPr>
          <w:rFonts w:ascii="Cambria" w:hAnsi="Cambria"/>
        </w:rPr>
      </w:pPr>
    </w:p>
    <w:p w:rsidR="007E3865" w:rsidRDefault="007E3865" w:rsidP="007E3865">
      <w:pPr>
        <w:jc w:val="both"/>
        <w:rPr>
          <w:rFonts w:asciiTheme="majorHAnsi" w:hAnsiTheme="majorHAnsi"/>
        </w:rPr>
      </w:pPr>
      <w:r w:rsidRPr="00E60F7C">
        <w:rPr>
          <w:rFonts w:ascii="Cambria" w:hAnsi="Cambria"/>
          <w:u w:val="single"/>
        </w:rPr>
        <w:t>Prítomní</w:t>
      </w:r>
      <w:r w:rsidR="00744B15" w:rsidRPr="00E60F7C">
        <w:rPr>
          <w:rFonts w:ascii="Cambria" w:hAnsi="Cambria"/>
        </w:rPr>
        <w:t>:</w:t>
      </w:r>
      <w:r w:rsidR="00744B15" w:rsidRPr="00E60F7C">
        <w:rPr>
          <w:rFonts w:ascii="Cambria" w:hAnsi="Cambria"/>
        </w:rPr>
        <w:tab/>
      </w:r>
      <w:r w:rsidR="00744B15" w:rsidRPr="00E60F7C">
        <w:rPr>
          <w:rFonts w:ascii="Cambria" w:hAnsi="Cambria"/>
        </w:rPr>
        <w:tab/>
      </w:r>
      <w:r w:rsidR="00B31003">
        <w:rPr>
          <w:rFonts w:asciiTheme="majorHAnsi" w:hAnsiTheme="majorHAnsi"/>
        </w:rPr>
        <w:t>Ing. František Miklós</w:t>
      </w:r>
      <w:r w:rsidRPr="009316CF">
        <w:rPr>
          <w:rFonts w:asciiTheme="majorHAnsi" w:hAnsiTheme="majorHAnsi"/>
        </w:rPr>
        <w:t>, starosta obce</w:t>
      </w:r>
    </w:p>
    <w:p w:rsidR="00114E79" w:rsidRPr="009316CF" w:rsidRDefault="00B31003" w:rsidP="00114E79">
      <w:pPr>
        <w:ind w:left="1416" w:firstLine="708"/>
        <w:jc w:val="both"/>
        <w:rPr>
          <w:rFonts w:asciiTheme="majorHAnsi" w:hAnsiTheme="majorHAnsi"/>
        </w:rPr>
      </w:pPr>
      <w:r>
        <w:rPr>
          <w:rFonts w:asciiTheme="majorHAnsi" w:hAnsiTheme="majorHAnsi"/>
        </w:rPr>
        <w:t>Imrich Berecki</w:t>
      </w:r>
      <w:r w:rsidR="00114E79">
        <w:rPr>
          <w:rFonts w:asciiTheme="majorHAnsi" w:hAnsiTheme="majorHAnsi"/>
        </w:rPr>
        <w:t xml:space="preserve">, </w:t>
      </w:r>
      <w:r w:rsidR="00205746">
        <w:rPr>
          <w:rFonts w:asciiTheme="majorHAnsi" w:hAnsiTheme="majorHAnsi"/>
        </w:rPr>
        <w:t xml:space="preserve">zvolený </w:t>
      </w:r>
      <w:r w:rsidR="00114E79">
        <w:rPr>
          <w:rFonts w:asciiTheme="majorHAnsi" w:hAnsiTheme="majorHAnsi"/>
        </w:rPr>
        <w:t>poslanec</w:t>
      </w:r>
    </w:p>
    <w:p w:rsidR="00114E79" w:rsidRPr="009316CF" w:rsidRDefault="007E3865" w:rsidP="00114E79">
      <w:pPr>
        <w:jc w:val="both"/>
        <w:rPr>
          <w:rFonts w:asciiTheme="majorHAnsi" w:hAnsiTheme="majorHAnsi"/>
        </w:rPr>
      </w:pPr>
      <w:r w:rsidRPr="009316CF">
        <w:rPr>
          <w:rFonts w:asciiTheme="majorHAnsi" w:hAnsiTheme="majorHAnsi"/>
        </w:rPr>
        <w:tab/>
      </w:r>
      <w:r w:rsidRPr="009316CF">
        <w:rPr>
          <w:rFonts w:asciiTheme="majorHAnsi" w:hAnsiTheme="majorHAnsi"/>
        </w:rPr>
        <w:tab/>
      </w:r>
      <w:r w:rsidRPr="009316CF">
        <w:rPr>
          <w:rFonts w:asciiTheme="majorHAnsi" w:hAnsiTheme="majorHAnsi"/>
        </w:rPr>
        <w:tab/>
      </w:r>
      <w:r w:rsidR="00B31003">
        <w:rPr>
          <w:rFonts w:asciiTheme="majorHAnsi" w:hAnsiTheme="majorHAnsi"/>
        </w:rPr>
        <w:t>Szilárd Czucz</w:t>
      </w:r>
      <w:r w:rsidR="00114E79" w:rsidRPr="009316CF">
        <w:rPr>
          <w:rFonts w:asciiTheme="majorHAnsi" w:hAnsiTheme="majorHAnsi"/>
        </w:rPr>
        <w:t xml:space="preserve">, </w:t>
      </w:r>
      <w:r w:rsidR="00B31003">
        <w:rPr>
          <w:rFonts w:asciiTheme="majorHAnsi" w:hAnsiTheme="majorHAnsi"/>
        </w:rPr>
        <w:t>zvolený</w:t>
      </w:r>
      <w:r w:rsidR="00205746">
        <w:rPr>
          <w:rFonts w:asciiTheme="majorHAnsi" w:hAnsiTheme="majorHAnsi"/>
        </w:rPr>
        <w:t xml:space="preserve"> </w:t>
      </w:r>
      <w:r w:rsidR="00114E79" w:rsidRPr="009316CF">
        <w:rPr>
          <w:rFonts w:asciiTheme="majorHAnsi" w:hAnsiTheme="majorHAnsi"/>
        </w:rPr>
        <w:t>poslan</w:t>
      </w:r>
      <w:r w:rsidR="00B31003">
        <w:rPr>
          <w:rFonts w:asciiTheme="majorHAnsi" w:hAnsiTheme="majorHAnsi"/>
        </w:rPr>
        <w:t>ec</w:t>
      </w:r>
    </w:p>
    <w:p w:rsidR="00114E79" w:rsidRPr="009316CF" w:rsidRDefault="00B31003" w:rsidP="00114E79">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Mgr. Mária Sárk</w:t>
      </w:r>
      <w:r>
        <w:rPr>
          <w:rFonts w:asciiTheme="majorHAnsi" w:hAnsiTheme="majorHAnsi"/>
          <w:lang w:val="hu-HU"/>
        </w:rPr>
        <w:t>özyová</w:t>
      </w:r>
      <w:r w:rsidR="00114E79">
        <w:rPr>
          <w:rFonts w:asciiTheme="majorHAnsi" w:hAnsiTheme="majorHAnsi"/>
        </w:rPr>
        <w:t xml:space="preserve">, </w:t>
      </w:r>
      <w:r w:rsidR="00205746">
        <w:rPr>
          <w:rFonts w:asciiTheme="majorHAnsi" w:hAnsiTheme="majorHAnsi"/>
        </w:rPr>
        <w:t xml:space="preserve">zvolená </w:t>
      </w:r>
      <w:r w:rsidR="00114E79">
        <w:rPr>
          <w:rFonts w:asciiTheme="majorHAnsi" w:hAnsiTheme="majorHAnsi"/>
        </w:rPr>
        <w:t>poslankyňa</w:t>
      </w:r>
    </w:p>
    <w:p w:rsidR="00114E79" w:rsidRDefault="00744B15" w:rsidP="00205746">
      <w:pPr>
        <w:jc w:val="both"/>
        <w:rPr>
          <w:rFonts w:asciiTheme="majorHAnsi" w:hAnsiTheme="majorHAnsi"/>
        </w:rPr>
      </w:pPr>
      <w:r w:rsidRPr="009316CF">
        <w:rPr>
          <w:rFonts w:asciiTheme="majorHAnsi" w:hAnsiTheme="majorHAnsi"/>
        </w:rPr>
        <w:tab/>
      </w:r>
      <w:r w:rsidRPr="009316CF">
        <w:rPr>
          <w:rFonts w:asciiTheme="majorHAnsi" w:hAnsiTheme="majorHAnsi"/>
        </w:rPr>
        <w:tab/>
      </w:r>
      <w:r w:rsidRPr="009316CF">
        <w:rPr>
          <w:rFonts w:asciiTheme="majorHAnsi" w:hAnsiTheme="majorHAnsi"/>
        </w:rPr>
        <w:tab/>
      </w:r>
      <w:r w:rsidR="00B31003">
        <w:rPr>
          <w:rFonts w:asciiTheme="majorHAnsi" w:hAnsiTheme="majorHAnsi"/>
        </w:rPr>
        <w:t>Mgr. Kinga Soósová</w:t>
      </w:r>
      <w:r w:rsidR="00114E79">
        <w:rPr>
          <w:rFonts w:asciiTheme="majorHAnsi" w:hAnsiTheme="majorHAnsi"/>
        </w:rPr>
        <w:t xml:space="preserve">, </w:t>
      </w:r>
      <w:r w:rsidR="00B31003">
        <w:rPr>
          <w:rFonts w:asciiTheme="majorHAnsi" w:hAnsiTheme="majorHAnsi"/>
        </w:rPr>
        <w:t>zvolená</w:t>
      </w:r>
      <w:r w:rsidR="00205746">
        <w:rPr>
          <w:rFonts w:asciiTheme="majorHAnsi" w:hAnsiTheme="majorHAnsi"/>
        </w:rPr>
        <w:t xml:space="preserve"> </w:t>
      </w:r>
      <w:r w:rsidR="00114E79">
        <w:rPr>
          <w:rFonts w:asciiTheme="majorHAnsi" w:hAnsiTheme="majorHAnsi"/>
        </w:rPr>
        <w:t>poslan</w:t>
      </w:r>
      <w:r w:rsidR="00B31003">
        <w:rPr>
          <w:rFonts w:asciiTheme="majorHAnsi" w:hAnsiTheme="majorHAnsi"/>
        </w:rPr>
        <w:t>kyňa</w:t>
      </w:r>
    </w:p>
    <w:p w:rsidR="00B44783" w:rsidRPr="009316CF" w:rsidRDefault="00B31003" w:rsidP="00B44783">
      <w:pPr>
        <w:ind w:left="1416" w:firstLine="708"/>
        <w:jc w:val="both"/>
        <w:rPr>
          <w:rFonts w:asciiTheme="majorHAnsi" w:hAnsiTheme="majorHAnsi"/>
        </w:rPr>
      </w:pPr>
      <w:r>
        <w:rPr>
          <w:rFonts w:asciiTheme="majorHAnsi" w:hAnsiTheme="majorHAnsi"/>
        </w:rPr>
        <w:t>PhDr. Edita Vidaová</w:t>
      </w:r>
      <w:r w:rsidR="009C6FC3">
        <w:rPr>
          <w:rFonts w:asciiTheme="majorHAnsi" w:hAnsiTheme="majorHAnsi"/>
        </w:rPr>
        <w:t>,</w:t>
      </w:r>
      <w:r w:rsidR="00205746">
        <w:rPr>
          <w:rFonts w:asciiTheme="majorHAnsi" w:hAnsiTheme="majorHAnsi"/>
        </w:rPr>
        <w:t xml:space="preserve"> zvolená </w:t>
      </w:r>
      <w:r w:rsidR="00B44783" w:rsidRPr="009316CF">
        <w:rPr>
          <w:rFonts w:asciiTheme="majorHAnsi" w:hAnsiTheme="majorHAnsi"/>
        </w:rPr>
        <w:t>poslan</w:t>
      </w:r>
      <w:r w:rsidR="00205746">
        <w:rPr>
          <w:rFonts w:asciiTheme="majorHAnsi" w:hAnsiTheme="majorHAnsi"/>
        </w:rPr>
        <w:t>kyňa</w:t>
      </w:r>
    </w:p>
    <w:p w:rsidR="00963F19" w:rsidRPr="009316CF" w:rsidRDefault="00963F19" w:rsidP="00744B15">
      <w:pPr>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p>
    <w:p w:rsidR="007E3865" w:rsidRDefault="00B31003" w:rsidP="00744B15">
      <w:pPr>
        <w:ind w:left="1416" w:firstLine="708"/>
        <w:jc w:val="both"/>
        <w:rPr>
          <w:rFonts w:asciiTheme="majorHAnsi" w:hAnsiTheme="majorHAnsi"/>
        </w:rPr>
      </w:pPr>
      <w:r>
        <w:rPr>
          <w:rFonts w:asciiTheme="majorHAnsi" w:hAnsiTheme="majorHAnsi"/>
        </w:rPr>
        <w:t>Bc. Ildikó Bugárová</w:t>
      </w:r>
      <w:r w:rsidR="00744B15" w:rsidRPr="009316CF">
        <w:rPr>
          <w:rFonts w:asciiTheme="majorHAnsi" w:hAnsiTheme="majorHAnsi"/>
        </w:rPr>
        <w:t xml:space="preserve">, </w:t>
      </w:r>
      <w:r w:rsidR="007E3865" w:rsidRPr="009316CF">
        <w:rPr>
          <w:rFonts w:asciiTheme="majorHAnsi" w:hAnsiTheme="majorHAnsi"/>
        </w:rPr>
        <w:t>hlavn</w:t>
      </w:r>
      <w:r>
        <w:rPr>
          <w:rFonts w:asciiTheme="majorHAnsi" w:hAnsiTheme="majorHAnsi"/>
        </w:rPr>
        <w:t>á</w:t>
      </w:r>
      <w:r w:rsidR="007E3865" w:rsidRPr="009316CF">
        <w:rPr>
          <w:rFonts w:asciiTheme="majorHAnsi" w:hAnsiTheme="majorHAnsi"/>
        </w:rPr>
        <w:t xml:space="preserve"> kontrolór</w:t>
      </w:r>
      <w:r>
        <w:rPr>
          <w:rFonts w:asciiTheme="majorHAnsi" w:hAnsiTheme="majorHAnsi"/>
        </w:rPr>
        <w:t>ka</w:t>
      </w:r>
    </w:p>
    <w:p w:rsidR="006B4575" w:rsidRPr="009316CF" w:rsidRDefault="006B4575" w:rsidP="00744B15">
      <w:pPr>
        <w:ind w:left="1416" w:firstLine="708"/>
        <w:jc w:val="both"/>
        <w:rPr>
          <w:rFonts w:asciiTheme="majorHAnsi" w:hAnsiTheme="majorHAnsi"/>
        </w:rPr>
      </w:pPr>
      <w:r>
        <w:rPr>
          <w:rFonts w:asciiTheme="majorHAnsi" w:hAnsiTheme="majorHAnsi"/>
        </w:rPr>
        <w:t>Tibor Koncz – predseda MVK</w:t>
      </w:r>
    </w:p>
    <w:p w:rsidR="00201F25" w:rsidRDefault="00201F25" w:rsidP="007E3865">
      <w:pPr>
        <w:jc w:val="both"/>
        <w:rPr>
          <w:rFonts w:asciiTheme="majorHAnsi" w:hAnsiTheme="majorHAnsi"/>
          <w:bCs/>
        </w:rPr>
      </w:pPr>
    </w:p>
    <w:p w:rsidR="00EE41D4" w:rsidRPr="00FF44E2" w:rsidRDefault="00201F25" w:rsidP="007E3865">
      <w:pPr>
        <w:jc w:val="both"/>
        <w:rPr>
          <w:rFonts w:asciiTheme="majorHAnsi" w:hAnsiTheme="majorHAnsi"/>
          <w:bCs/>
        </w:rPr>
      </w:pPr>
      <w:r>
        <w:rPr>
          <w:rFonts w:asciiTheme="majorHAnsi" w:hAnsiTheme="majorHAnsi"/>
          <w:bCs/>
        </w:rPr>
        <w:t>O</w:t>
      </w:r>
      <w:r w:rsidR="00FF44E2" w:rsidRPr="00FF44E2">
        <w:rPr>
          <w:rFonts w:asciiTheme="majorHAnsi" w:hAnsiTheme="majorHAnsi"/>
          <w:bCs/>
        </w:rPr>
        <w:t>statní</w:t>
      </w:r>
      <w:r w:rsidR="00FF44E2">
        <w:rPr>
          <w:rFonts w:asciiTheme="majorHAnsi" w:hAnsiTheme="majorHAnsi"/>
          <w:bCs/>
        </w:rPr>
        <w:t xml:space="preserve"> prítomní</w:t>
      </w:r>
      <w:r w:rsidR="00FF44E2" w:rsidRPr="00FF44E2">
        <w:rPr>
          <w:rFonts w:asciiTheme="majorHAnsi" w:hAnsiTheme="majorHAnsi"/>
          <w:bCs/>
        </w:rPr>
        <w:t>: podľa prezenčnej listiny</w:t>
      </w:r>
    </w:p>
    <w:p w:rsidR="00FF44E2" w:rsidRPr="009316CF" w:rsidRDefault="00FF44E2" w:rsidP="007E3865">
      <w:pPr>
        <w:jc w:val="both"/>
        <w:rPr>
          <w:rFonts w:asciiTheme="majorHAnsi" w:hAnsiTheme="majorHAnsi"/>
          <w:b/>
          <w:bCs/>
        </w:rPr>
      </w:pPr>
    </w:p>
    <w:p w:rsidR="00A55947" w:rsidRDefault="00A55947" w:rsidP="00205746">
      <w:pPr>
        <w:jc w:val="both"/>
        <w:rPr>
          <w:rFonts w:asciiTheme="majorHAnsi" w:hAnsiTheme="majorHAnsi"/>
          <w:bCs/>
        </w:rPr>
      </w:pPr>
      <w:r>
        <w:rPr>
          <w:rFonts w:asciiTheme="majorHAnsi" w:hAnsiTheme="majorHAnsi"/>
          <w:bCs/>
        </w:rPr>
        <w:t>1/</w:t>
      </w:r>
      <w:r>
        <w:rPr>
          <w:rFonts w:asciiTheme="majorHAnsi" w:hAnsiTheme="majorHAnsi"/>
          <w:bCs/>
        </w:rPr>
        <w:tab/>
      </w:r>
      <w:r w:rsidR="00205746">
        <w:rPr>
          <w:rFonts w:asciiTheme="majorHAnsi" w:hAnsiTheme="majorHAnsi"/>
          <w:bCs/>
        </w:rPr>
        <w:t>Ustanovujúce z</w:t>
      </w:r>
      <w:r w:rsidR="001B700A" w:rsidRPr="009316CF">
        <w:rPr>
          <w:rFonts w:asciiTheme="majorHAnsi" w:hAnsiTheme="majorHAnsi"/>
          <w:bCs/>
        </w:rPr>
        <w:t>asadnutie obecného zastupiteľstva sa začínalo o 1</w:t>
      </w:r>
      <w:r w:rsidR="006B4575">
        <w:rPr>
          <w:rFonts w:asciiTheme="majorHAnsi" w:hAnsiTheme="majorHAnsi"/>
          <w:bCs/>
        </w:rPr>
        <w:t>7</w:t>
      </w:r>
      <w:r w:rsidR="001B700A" w:rsidRPr="009316CF">
        <w:rPr>
          <w:rFonts w:asciiTheme="majorHAnsi" w:hAnsiTheme="majorHAnsi"/>
          <w:bCs/>
        </w:rPr>
        <w:t>:</w:t>
      </w:r>
      <w:r w:rsidR="00205746">
        <w:rPr>
          <w:rFonts w:asciiTheme="majorHAnsi" w:hAnsiTheme="majorHAnsi"/>
          <w:bCs/>
        </w:rPr>
        <w:t>0</w:t>
      </w:r>
      <w:r w:rsidR="006B4575">
        <w:rPr>
          <w:rFonts w:asciiTheme="majorHAnsi" w:hAnsiTheme="majorHAnsi"/>
          <w:bCs/>
        </w:rPr>
        <w:t>0 hodine. Rokovanie zahájil</w:t>
      </w:r>
      <w:r w:rsidR="001B700A" w:rsidRPr="009316CF">
        <w:rPr>
          <w:rFonts w:asciiTheme="majorHAnsi" w:hAnsiTheme="majorHAnsi"/>
          <w:bCs/>
        </w:rPr>
        <w:t xml:space="preserve"> a vied</w:t>
      </w:r>
      <w:r w:rsidR="006B4575">
        <w:rPr>
          <w:rFonts w:asciiTheme="majorHAnsi" w:hAnsiTheme="majorHAnsi"/>
          <w:bCs/>
        </w:rPr>
        <w:t>o</w:t>
      </w:r>
      <w:r w:rsidR="001B700A" w:rsidRPr="009316CF">
        <w:rPr>
          <w:rFonts w:asciiTheme="majorHAnsi" w:hAnsiTheme="majorHAnsi"/>
          <w:bCs/>
        </w:rPr>
        <w:t>l starosta</w:t>
      </w:r>
      <w:r w:rsidR="006B4575">
        <w:rPr>
          <w:rFonts w:asciiTheme="majorHAnsi" w:hAnsiTheme="majorHAnsi"/>
          <w:bCs/>
        </w:rPr>
        <w:t>, ktorý</w:t>
      </w:r>
      <w:r w:rsidR="00E8356A">
        <w:rPr>
          <w:rFonts w:asciiTheme="majorHAnsi" w:hAnsiTheme="majorHAnsi"/>
          <w:bCs/>
        </w:rPr>
        <w:t xml:space="preserve"> </w:t>
      </w:r>
      <w:r w:rsidR="001B700A" w:rsidRPr="009316CF">
        <w:rPr>
          <w:rFonts w:asciiTheme="majorHAnsi" w:hAnsiTheme="majorHAnsi"/>
          <w:bCs/>
        </w:rPr>
        <w:t>privítal prítomných</w:t>
      </w:r>
      <w:r w:rsidR="00205746">
        <w:rPr>
          <w:rFonts w:asciiTheme="majorHAnsi" w:hAnsiTheme="majorHAnsi"/>
          <w:bCs/>
        </w:rPr>
        <w:t xml:space="preserve">. </w:t>
      </w:r>
    </w:p>
    <w:p w:rsidR="00A55947" w:rsidRDefault="00A55947" w:rsidP="00205746">
      <w:pPr>
        <w:jc w:val="both"/>
        <w:rPr>
          <w:rFonts w:asciiTheme="majorHAnsi" w:hAnsiTheme="majorHAnsi"/>
          <w:bCs/>
        </w:rPr>
      </w:pPr>
    </w:p>
    <w:p w:rsidR="00A55947" w:rsidRDefault="00A55947" w:rsidP="00205746">
      <w:pPr>
        <w:jc w:val="both"/>
        <w:rPr>
          <w:rFonts w:asciiTheme="majorHAnsi" w:hAnsiTheme="majorHAnsi"/>
        </w:rPr>
      </w:pPr>
      <w:r>
        <w:rPr>
          <w:rFonts w:asciiTheme="majorHAnsi" w:hAnsiTheme="majorHAnsi"/>
          <w:bCs/>
        </w:rPr>
        <w:t xml:space="preserve">2/ </w:t>
      </w:r>
      <w:r>
        <w:rPr>
          <w:rFonts w:asciiTheme="majorHAnsi" w:hAnsiTheme="majorHAnsi"/>
          <w:bCs/>
        </w:rPr>
        <w:tab/>
      </w:r>
      <w:r w:rsidR="006B4575">
        <w:rPr>
          <w:rFonts w:asciiTheme="majorHAnsi" w:hAnsiTheme="majorHAnsi"/>
        </w:rPr>
        <w:t>Za zapisovateľa starost</w:t>
      </w:r>
      <w:r w:rsidR="00205746" w:rsidRPr="00903AA0">
        <w:rPr>
          <w:rFonts w:asciiTheme="majorHAnsi" w:hAnsiTheme="majorHAnsi"/>
        </w:rPr>
        <w:t xml:space="preserve">a určil Sylviu Barciovú a za overovateľov </w:t>
      </w:r>
      <w:r w:rsidR="006B4575">
        <w:rPr>
          <w:rFonts w:asciiTheme="majorHAnsi" w:hAnsiTheme="majorHAnsi"/>
        </w:rPr>
        <w:t xml:space="preserve">Imricha Bereckiho a Mgr. Kingu Soósovú. </w:t>
      </w:r>
    </w:p>
    <w:p w:rsidR="00A55947" w:rsidRDefault="00A55947" w:rsidP="00205746">
      <w:pPr>
        <w:jc w:val="both"/>
        <w:rPr>
          <w:rFonts w:asciiTheme="majorHAnsi" w:hAnsiTheme="majorHAnsi"/>
        </w:rPr>
      </w:pPr>
    </w:p>
    <w:p w:rsidR="00205746" w:rsidRPr="00903AA0" w:rsidRDefault="00A55947" w:rsidP="00205746">
      <w:pPr>
        <w:jc w:val="both"/>
        <w:rPr>
          <w:rFonts w:asciiTheme="majorHAnsi" w:hAnsiTheme="majorHAnsi"/>
        </w:rPr>
      </w:pPr>
      <w:r>
        <w:rPr>
          <w:rFonts w:asciiTheme="majorHAnsi" w:hAnsiTheme="majorHAnsi"/>
        </w:rPr>
        <w:t xml:space="preserve">3/ </w:t>
      </w:r>
      <w:r>
        <w:rPr>
          <w:rFonts w:asciiTheme="majorHAnsi" w:hAnsiTheme="majorHAnsi"/>
        </w:rPr>
        <w:tab/>
      </w:r>
      <w:r w:rsidR="006B4575">
        <w:rPr>
          <w:rFonts w:asciiTheme="majorHAnsi" w:hAnsiTheme="majorHAnsi"/>
        </w:rPr>
        <w:t>Následne poprosil</w:t>
      </w:r>
      <w:r w:rsidR="00205746" w:rsidRPr="00903AA0">
        <w:rPr>
          <w:rFonts w:asciiTheme="majorHAnsi" w:hAnsiTheme="majorHAnsi"/>
        </w:rPr>
        <w:t xml:space="preserve"> </w:t>
      </w:r>
      <w:r w:rsidR="006B4575">
        <w:rPr>
          <w:rFonts w:asciiTheme="majorHAnsi" w:hAnsiTheme="majorHAnsi"/>
        </w:rPr>
        <w:t xml:space="preserve">Tibora Koncza, </w:t>
      </w:r>
      <w:r w:rsidR="00205746" w:rsidRPr="00903AA0">
        <w:rPr>
          <w:rFonts w:asciiTheme="majorHAnsi" w:hAnsiTheme="majorHAnsi"/>
        </w:rPr>
        <w:t>predsedu MVK, aby oznámil výsledky volieb do orgánov samosprávy obce.</w:t>
      </w:r>
    </w:p>
    <w:p w:rsidR="00A55947" w:rsidRDefault="006B4575" w:rsidP="00914FDC">
      <w:pPr>
        <w:jc w:val="both"/>
        <w:rPr>
          <w:rFonts w:asciiTheme="majorHAnsi" w:hAnsiTheme="majorHAnsi"/>
        </w:rPr>
      </w:pPr>
      <w:r>
        <w:rPr>
          <w:rFonts w:asciiTheme="majorHAnsi" w:hAnsiTheme="majorHAnsi"/>
        </w:rPr>
        <w:t xml:space="preserve">Tibor Koncz, </w:t>
      </w:r>
      <w:r w:rsidR="009017F3" w:rsidRPr="00903AA0">
        <w:rPr>
          <w:rFonts w:asciiTheme="majorHAnsi" w:hAnsiTheme="majorHAnsi"/>
        </w:rPr>
        <w:t xml:space="preserve">predseda MVK </w:t>
      </w:r>
      <w:r w:rsidR="00914FDC" w:rsidRPr="00903AA0">
        <w:rPr>
          <w:rFonts w:asciiTheme="majorHAnsi" w:hAnsiTheme="majorHAnsi"/>
        </w:rPr>
        <w:t>uvied</w:t>
      </w:r>
      <w:r>
        <w:rPr>
          <w:rFonts w:asciiTheme="majorHAnsi" w:hAnsiTheme="majorHAnsi"/>
        </w:rPr>
        <w:t>o</w:t>
      </w:r>
      <w:r w:rsidR="00914FDC" w:rsidRPr="00903AA0">
        <w:rPr>
          <w:rFonts w:asciiTheme="majorHAnsi" w:hAnsiTheme="majorHAnsi"/>
        </w:rPr>
        <w:t>l, že dňa 29.10.2022 sa konali voľby</w:t>
      </w:r>
      <w:r>
        <w:rPr>
          <w:rFonts w:asciiTheme="majorHAnsi" w:hAnsiTheme="majorHAnsi"/>
        </w:rPr>
        <w:t xml:space="preserve"> </w:t>
      </w:r>
      <w:r w:rsidR="00914FDC" w:rsidRPr="00903AA0">
        <w:rPr>
          <w:rFonts w:asciiTheme="majorHAnsi" w:hAnsiTheme="majorHAnsi"/>
        </w:rPr>
        <w:t>do orgánov samosprávy obce. Po</w:t>
      </w:r>
      <w:r>
        <w:rPr>
          <w:rFonts w:asciiTheme="majorHAnsi" w:hAnsiTheme="majorHAnsi"/>
        </w:rPr>
        <w:t>čet oprávnených voličov bolo 446</w:t>
      </w:r>
      <w:r w:rsidR="00914FDC" w:rsidRPr="00903AA0">
        <w:rPr>
          <w:rFonts w:asciiTheme="majorHAnsi" w:hAnsiTheme="majorHAnsi"/>
        </w:rPr>
        <w:t xml:space="preserve">. Volebná účasť bola </w:t>
      </w:r>
      <w:r>
        <w:rPr>
          <w:rFonts w:asciiTheme="majorHAnsi" w:hAnsiTheme="majorHAnsi"/>
        </w:rPr>
        <w:t>takmer          50</w:t>
      </w:r>
      <w:r w:rsidR="002F1381">
        <w:rPr>
          <w:rFonts w:asciiTheme="majorHAnsi" w:hAnsiTheme="majorHAnsi"/>
        </w:rPr>
        <w:t xml:space="preserve"> % -ná, t.j. počet osôb, ktoré</w:t>
      </w:r>
      <w:r>
        <w:rPr>
          <w:rFonts w:asciiTheme="majorHAnsi" w:hAnsiTheme="majorHAnsi"/>
        </w:rPr>
        <w:t xml:space="preserve"> prišli k urnám bolo 220</w:t>
      </w:r>
      <w:r w:rsidR="00914FDC" w:rsidRPr="00903AA0">
        <w:rPr>
          <w:rFonts w:asciiTheme="majorHAnsi" w:hAnsiTheme="majorHAnsi"/>
        </w:rPr>
        <w:t xml:space="preserve">. Počet </w:t>
      </w:r>
      <w:r>
        <w:rPr>
          <w:rFonts w:asciiTheme="majorHAnsi" w:hAnsiTheme="majorHAnsi"/>
        </w:rPr>
        <w:t xml:space="preserve">platných hlasovacích lístkov </w:t>
      </w:r>
      <w:r w:rsidR="00914FDC" w:rsidRPr="00903AA0">
        <w:rPr>
          <w:rFonts w:asciiTheme="majorHAnsi" w:hAnsiTheme="majorHAnsi"/>
        </w:rPr>
        <w:t xml:space="preserve">odovzdaných na kandidáta starostu bolo </w:t>
      </w:r>
      <w:r>
        <w:rPr>
          <w:rFonts w:asciiTheme="majorHAnsi" w:hAnsiTheme="majorHAnsi"/>
        </w:rPr>
        <w:t>210</w:t>
      </w:r>
      <w:r w:rsidR="00914FDC" w:rsidRPr="00903AA0">
        <w:rPr>
          <w:rFonts w:asciiTheme="majorHAnsi" w:hAnsiTheme="majorHAnsi"/>
        </w:rPr>
        <w:t>. Na funkciu starostu obce bol</w:t>
      </w:r>
      <w:r w:rsidR="00D00341">
        <w:rPr>
          <w:rFonts w:asciiTheme="majorHAnsi" w:hAnsiTheme="majorHAnsi"/>
        </w:rPr>
        <w:t xml:space="preserve"> zvolený</w:t>
      </w:r>
      <w:r w:rsidR="00914FDC" w:rsidRPr="00903AA0">
        <w:rPr>
          <w:rFonts w:asciiTheme="majorHAnsi" w:hAnsiTheme="majorHAnsi"/>
        </w:rPr>
        <w:t xml:space="preserve"> doterajš</w:t>
      </w:r>
      <w:r w:rsidR="00D00341">
        <w:rPr>
          <w:rFonts w:asciiTheme="majorHAnsi" w:hAnsiTheme="majorHAnsi"/>
        </w:rPr>
        <w:t>í</w:t>
      </w:r>
      <w:r w:rsidR="00914FDC" w:rsidRPr="00903AA0">
        <w:rPr>
          <w:rFonts w:asciiTheme="majorHAnsi" w:hAnsiTheme="majorHAnsi"/>
        </w:rPr>
        <w:t xml:space="preserve"> starosta, </w:t>
      </w:r>
      <w:r w:rsidR="00D00341">
        <w:rPr>
          <w:rFonts w:asciiTheme="majorHAnsi" w:hAnsiTheme="majorHAnsi"/>
        </w:rPr>
        <w:t>Ing. František Miklós</w:t>
      </w:r>
      <w:r w:rsidR="00914FDC" w:rsidRPr="00903AA0">
        <w:rPr>
          <w:rFonts w:asciiTheme="majorHAnsi" w:hAnsiTheme="majorHAnsi"/>
        </w:rPr>
        <w:t xml:space="preserve">. Počet </w:t>
      </w:r>
      <w:r w:rsidR="00D00341">
        <w:rPr>
          <w:rFonts w:asciiTheme="majorHAnsi" w:hAnsiTheme="majorHAnsi"/>
        </w:rPr>
        <w:t xml:space="preserve">platných hlasovacích lístkov </w:t>
      </w:r>
      <w:r w:rsidR="00D00341" w:rsidRPr="00903AA0">
        <w:rPr>
          <w:rFonts w:asciiTheme="majorHAnsi" w:hAnsiTheme="majorHAnsi"/>
        </w:rPr>
        <w:t xml:space="preserve">odovzdaných </w:t>
      </w:r>
      <w:r w:rsidR="007257A5">
        <w:rPr>
          <w:rFonts w:asciiTheme="majorHAnsi" w:hAnsiTheme="majorHAnsi"/>
        </w:rPr>
        <w:t>pre voľby do obecného zastupiteľstva bol</w:t>
      </w:r>
      <w:r w:rsidR="00914FDC" w:rsidRPr="00903AA0">
        <w:rPr>
          <w:rFonts w:asciiTheme="majorHAnsi" w:hAnsiTheme="majorHAnsi"/>
        </w:rPr>
        <w:t>o</w:t>
      </w:r>
      <w:r w:rsidR="007257A5">
        <w:rPr>
          <w:rFonts w:asciiTheme="majorHAnsi" w:hAnsiTheme="majorHAnsi"/>
        </w:rPr>
        <w:t xml:space="preserve"> 212.</w:t>
      </w:r>
      <w:r w:rsidR="00753A33">
        <w:rPr>
          <w:rFonts w:asciiTheme="majorHAnsi" w:hAnsiTheme="majorHAnsi"/>
        </w:rPr>
        <w:t xml:space="preserve"> </w:t>
      </w:r>
      <w:r w:rsidR="00914FDC" w:rsidRPr="00903AA0">
        <w:rPr>
          <w:rFonts w:asciiTheme="majorHAnsi" w:hAnsiTheme="majorHAnsi"/>
        </w:rPr>
        <w:t>Za poslanca OZ v </w:t>
      </w:r>
      <w:r w:rsidR="007257A5">
        <w:rPr>
          <w:rFonts w:asciiTheme="majorHAnsi" w:hAnsiTheme="majorHAnsi"/>
        </w:rPr>
        <w:t>Sape</w:t>
      </w:r>
      <w:r w:rsidR="002F1381">
        <w:rPr>
          <w:rFonts w:asciiTheme="majorHAnsi" w:hAnsiTheme="majorHAnsi"/>
        </w:rPr>
        <w:t xml:space="preserve"> boli zvolení: </w:t>
      </w:r>
      <w:r w:rsidR="007257A5">
        <w:rPr>
          <w:rFonts w:asciiTheme="majorHAnsi" w:hAnsiTheme="majorHAnsi"/>
        </w:rPr>
        <w:t>PhDr. Edita Vidaová</w:t>
      </w:r>
      <w:r w:rsidR="00914FDC" w:rsidRPr="00903AA0">
        <w:rPr>
          <w:rFonts w:asciiTheme="majorHAnsi" w:hAnsiTheme="majorHAnsi"/>
        </w:rPr>
        <w:t xml:space="preserve"> s počtom hlasov </w:t>
      </w:r>
      <w:r w:rsidR="007257A5">
        <w:rPr>
          <w:rFonts w:asciiTheme="majorHAnsi" w:hAnsiTheme="majorHAnsi"/>
        </w:rPr>
        <w:t>187</w:t>
      </w:r>
      <w:r w:rsidR="00914FDC" w:rsidRPr="00903AA0">
        <w:rPr>
          <w:rFonts w:asciiTheme="majorHAnsi" w:hAnsiTheme="majorHAnsi"/>
        </w:rPr>
        <w:t xml:space="preserve">, </w:t>
      </w:r>
      <w:r w:rsidR="007257A5">
        <w:rPr>
          <w:rFonts w:asciiTheme="majorHAnsi" w:hAnsiTheme="majorHAnsi"/>
        </w:rPr>
        <w:t>Imrich Berecki</w:t>
      </w:r>
      <w:r w:rsidR="00914FDC" w:rsidRPr="00903AA0">
        <w:rPr>
          <w:rFonts w:asciiTheme="majorHAnsi" w:hAnsiTheme="majorHAnsi"/>
        </w:rPr>
        <w:t xml:space="preserve"> s počtom hlasov </w:t>
      </w:r>
      <w:r w:rsidR="007257A5">
        <w:rPr>
          <w:rFonts w:asciiTheme="majorHAnsi" w:hAnsiTheme="majorHAnsi"/>
        </w:rPr>
        <w:t>172</w:t>
      </w:r>
      <w:r w:rsidR="00914FDC" w:rsidRPr="00903AA0">
        <w:rPr>
          <w:rFonts w:asciiTheme="majorHAnsi" w:hAnsiTheme="majorHAnsi"/>
        </w:rPr>
        <w:t xml:space="preserve">, </w:t>
      </w:r>
      <w:r w:rsidR="007257A5">
        <w:rPr>
          <w:rFonts w:asciiTheme="majorHAnsi" w:hAnsiTheme="majorHAnsi"/>
        </w:rPr>
        <w:t>Mgr. Mária Sárk</w:t>
      </w:r>
      <w:r w:rsidR="007257A5" w:rsidRPr="00903AA0">
        <w:rPr>
          <w:rFonts w:asciiTheme="majorHAnsi" w:hAnsiTheme="majorHAnsi"/>
        </w:rPr>
        <w:t>ö</w:t>
      </w:r>
      <w:r w:rsidR="007257A5">
        <w:rPr>
          <w:rFonts w:asciiTheme="majorHAnsi" w:hAnsiTheme="majorHAnsi"/>
        </w:rPr>
        <w:t>zyová</w:t>
      </w:r>
      <w:r w:rsidR="00914FDC" w:rsidRPr="00903AA0">
        <w:rPr>
          <w:rFonts w:asciiTheme="majorHAnsi" w:hAnsiTheme="majorHAnsi"/>
        </w:rPr>
        <w:t xml:space="preserve"> s počtom hlasov </w:t>
      </w:r>
      <w:r w:rsidR="007257A5">
        <w:rPr>
          <w:rFonts w:asciiTheme="majorHAnsi" w:hAnsiTheme="majorHAnsi"/>
        </w:rPr>
        <w:t>171</w:t>
      </w:r>
      <w:r w:rsidR="00914FDC" w:rsidRPr="00903AA0">
        <w:rPr>
          <w:rFonts w:asciiTheme="majorHAnsi" w:hAnsiTheme="majorHAnsi"/>
        </w:rPr>
        <w:t xml:space="preserve">, </w:t>
      </w:r>
      <w:r w:rsidR="007257A5">
        <w:rPr>
          <w:rFonts w:asciiTheme="majorHAnsi" w:hAnsiTheme="majorHAnsi"/>
        </w:rPr>
        <w:t>Mgr. Kinga Soósová</w:t>
      </w:r>
      <w:r w:rsidR="00914FDC" w:rsidRPr="00903AA0">
        <w:rPr>
          <w:rFonts w:asciiTheme="majorHAnsi" w:hAnsiTheme="majorHAnsi"/>
        </w:rPr>
        <w:t xml:space="preserve"> s počtom hlasov </w:t>
      </w:r>
      <w:r w:rsidR="007257A5">
        <w:rPr>
          <w:rFonts w:asciiTheme="majorHAnsi" w:hAnsiTheme="majorHAnsi"/>
        </w:rPr>
        <w:t>171</w:t>
      </w:r>
      <w:r w:rsidR="00914FDC" w:rsidRPr="00903AA0">
        <w:rPr>
          <w:rFonts w:asciiTheme="majorHAnsi" w:hAnsiTheme="majorHAnsi"/>
        </w:rPr>
        <w:t>,</w:t>
      </w:r>
      <w:r w:rsidR="007257A5">
        <w:rPr>
          <w:rFonts w:asciiTheme="majorHAnsi" w:hAnsiTheme="majorHAnsi"/>
        </w:rPr>
        <w:t xml:space="preserve"> a Szilárd Czucz </w:t>
      </w:r>
      <w:r w:rsidR="00914FDC" w:rsidRPr="00903AA0">
        <w:rPr>
          <w:rFonts w:asciiTheme="majorHAnsi" w:hAnsiTheme="majorHAnsi"/>
        </w:rPr>
        <w:t xml:space="preserve"> s počtom hlasov </w:t>
      </w:r>
      <w:r w:rsidR="007257A5">
        <w:rPr>
          <w:rFonts w:asciiTheme="majorHAnsi" w:hAnsiTheme="majorHAnsi"/>
        </w:rPr>
        <w:t>160</w:t>
      </w:r>
      <w:r w:rsidR="00914FDC" w:rsidRPr="00903AA0">
        <w:rPr>
          <w:rFonts w:asciiTheme="majorHAnsi" w:hAnsiTheme="majorHAnsi"/>
        </w:rPr>
        <w:t xml:space="preserve">. </w:t>
      </w:r>
      <w:r w:rsidR="005301BC">
        <w:rPr>
          <w:rFonts w:asciiTheme="majorHAnsi" w:hAnsiTheme="majorHAnsi"/>
        </w:rPr>
        <w:t>Predsed</w:t>
      </w:r>
      <w:r w:rsidR="00A92777" w:rsidRPr="00903AA0">
        <w:rPr>
          <w:rFonts w:asciiTheme="majorHAnsi" w:hAnsiTheme="majorHAnsi"/>
        </w:rPr>
        <w:t>a MVK poďakoval všetkým za účasť na voľbách, členo</w:t>
      </w:r>
      <w:r w:rsidR="002F1381">
        <w:rPr>
          <w:rFonts w:asciiTheme="majorHAnsi" w:hAnsiTheme="majorHAnsi"/>
        </w:rPr>
        <w:t>m MVK za ich prácu a zvoleným č</w:t>
      </w:r>
      <w:r w:rsidR="00A92777" w:rsidRPr="00903AA0">
        <w:rPr>
          <w:rFonts w:asciiTheme="majorHAnsi" w:hAnsiTheme="majorHAnsi"/>
        </w:rPr>
        <w:t>l</w:t>
      </w:r>
      <w:r w:rsidR="002F1381">
        <w:rPr>
          <w:rFonts w:asciiTheme="majorHAnsi" w:hAnsiTheme="majorHAnsi"/>
        </w:rPr>
        <w:t>e</w:t>
      </w:r>
      <w:r w:rsidR="005301BC">
        <w:rPr>
          <w:rFonts w:asciiTheme="majorHAnsi" w:hAnsiTheme="majorHAnsi"/>
        </w:rPr>
        <w:t>nom zaželal</w:t>
      </w:r>
      <w:r w:rsidR="00A92777" w:rsidRPr="00903AA0">
        <w:rPr>
          <w:rFonts w:asciiTheme="majorHAnsi" w:hAnsiTheme="majorHAnsi"/>
        </w:rPr>
        <w:t xml:space="preserve"> úspešnú prácu. </w:t>
      </w:r>
    </w:p>
    <w:p w:rsidR="00A55947" w:rsidRDefault="00A55947" w:rsidP="00914FDC">
      <w:pPr>
        <w:jc w:val="both"/>
        <w:rPr>
          <w:rFonts w:asciiTheme="majorHAnsi" w:hAnsiTheme="majorHAnsi"/>
        </w:rPr>
      </w:pPr>
    </w:p>
    <w:p w:rsidR="00A92777" w:rsidRDefault="00A55947" w:rsidP="00914FDC">
      <w:pPr>
        <w:jc w:val="both"/>
        <w:rPr>
          <w:rFonts w:asciiTheme="majorHAnsi" w:hAnsiTheme="majorHAnsi"/>
        </w:rPr>
      </w:pPr>
      <w:r>
        <w:rPr>
          <w:rFonts w:asciiTheme="majorHAnsi" w:hAnsiTheme="majorHAnsi"/>
        </w:rPr>
        <w:t>4/</w:t>
      </w:r>
      <w:r>
        <w:rPr>
          <w:rFonts w:asciiTheme="majorHAnsi" w:hAnsiTheme="majorHAnsi"/>
        </w:rPr>
        <w:tab/>
      </w:r>
      <w:r w:rsidR="00A92777" w:rsidRPr="00903AA0">
        <w:rPr>
          <w:rFonts w:asciiTheme="majorHAnsi" w:hAnsiTheme="majorHAnsi"/>
        </w:rPr>
        <w:t>Následne poprosil</w:t>
      </w:r>
      <w:r w:rsidR="005301BC">
        <w:rPr>
          <w:rFonts w:asciiTheme="majorHAnsi" w:hAnsiTheme="majorHAnsi"/>
        </w:rPr>
        <w:t xml:space="preserve"> zvoleného starostu, aby zložil</w:t>
      </w:r>
      <w:r w:rsidR="00A92777" w:rsidRPr="00903AA0">
        <w:rPr>
          <w:rFonts w:asciiTheme="majorHAnsi" w:hAnsiTheme="majorHAnsi"/>
        </w:rPr>
        <w:t xml:space="preserve"> zákon</w:t>
      </w:r>
      <w:r w:rsidR="002F1381">
        <w:rPr>
          <w:rFonts w:asciiTheme="majorHAnsi" w:hAnsiTheme="majorHAnsi"/>
        </w:rPr>
        <w:t>om</w:t>
      </w:r>
      <w:r w:rsidR="00A92777" w:rsidRPr="00903AA0">
        <w:rPr>
          <w:rFonts w:asciiTheme="majorHAnsi" w:hAnsiTheme="majorHAnsi"/>
        </w:rPr>
        <w:t xml:space="preserve"> </w:t>
      </w:r>
      <w:r>
        <w:rPr>
          <w:rFonts w:asciiTheme="majorHAnsi" w:hAnsiTheme="majorHAnsi"/>
        </w:rPr>
        <w:t xml:space="preserve">predpísaný sľub starostu obce. </w:t>
      </w:r>
      <w:r w:rsidR="005301BC">
        <w:rPr>
          <w:rFonts w:asciiTheme="majorHAnsi" w:hAnsiTheme="majorHAnsi"/>
        </w:rPr>
        <w:t>Po zložení sľubu starost</w:t>
      </w:r>
      <w:r w:rsidR="00A92777" w:rsidRPr="00903AA0">
        <w:rPr>
          <w:rFonts w:asciiTheme="majorHAnsi" w:hAnsiTheme="majorHAnsi"/>
        </w:rPr>
        <w:t>a prev</w:t>
      </w:r>
      <w:r w:rsidR="002F1381">
        <w:rPr>
          <w:rFonts w:asciiTheme="majorHAnsi" w:hAnsiTheme="majorHAnsi"/>
        </w:rPr>
        <w:t>z</w:t>
      </w:r>
      <w:r w:rsidR="00CD2F13">
        <w:rPr>
          <w:rFonts w:asciiTheme="majorHAnsi" w:hAnsiTheme="majorHAnsi"/>
        </w:rPr>
        <w:t>al osvedčenie</w:t>
      </w:r>
      <w:r w:rsidR="005301BC">
        <w:rPr>
          <w:rFonts w:asciiTheme="majorHAnsi" w:hAnsiTheme="majorHAnsi"/>
        </w:rPr>
        <w:t xml:space="preserve"> </w:t>
      </w:r>
      <w:r w:rsidR="00A92777" w:rsidRPr="00903AA0">
        <w:rPr>
          <w:rFonts w:asciiTheme="majorHAnsi" w:hAnsiTheme="majorHAnsi"/>
        </w:rPr>
        <w:t xml:space="preserve">a vedenie prvého zasadnutia obecného zastupiteľstva. </w:t>
      </w:r>
    </w:p>
    <w:p w:rsidR="00A55947" w:rsidRPr="00903AA0" w:rsidRDefault="00A55947" w:rsidP="00914FDC">
      <w:pPr>
        <w:jc w:val="both"/>
        <w:rPr>
          <w:rFonts w:asciiTheme="majorHAnsi" w:hAnsiTheme="majorHAnsi"/>
        </w:rPr>
      </w:pPr>
    </w:p>
    <w:p w:rsidR="005301BC" w:rsidRPr="009316CF" w:rsidRDefault="00A55947" w:rsidP="005301BC">
      <w:pPr>
        <w:jc w:val="both"/>
        <w:rPr>
          <w:rFonts w:asciiTheme="majorHAnsi" w:hAnsiTheme="majorHAnsi"/>
        </w:rPr>
      </w:pPr>
      <w:r>
        <w:rPr>
          <w:rFonts w:asciiTheme="majorHAnsi" w:hAnsiTheme="majorHAnsi"/>
        </w:rPr>
        <w:t xml:space="preserve">5/ </w:t>
      </w:r>
      <w:r>
        <w:rPr>
          <w:rFonts w:asciiTheme="majorHAnsi" w:hAnsiTheme="majorHAnsi"/>
        </w:rPr>
        <w:tab/>
      </w:r>
      <w:r w:rsidR="002F1381">
        <w:rPr>
          <w:rFonts w:asciiTheme="majorHAnsi" w:hAnsiTheme="majorHAnsi"/>
        </w:rPr>
        <w:t>Nasledovalo</w:t>
      </w:r>
      <w:r w:rsidR="00A92777" w:rsidRPr="00903AA0">
        <w:rPr>
          <w:rFonts w:asciiTheme="majorHAnsi" w:hAnsiTheme="majorHAnsi"/>
        </w:rPr>
        <w:t xml:space="preserve"> zloženie sľubu</w:t>
      </w:r>
      <w:r w:rsidR="005301BC">
        <w:rPr>
          <w:rFonts w:asciiTheme="majorHAnsi" w:hAnsiTheme="majorHAnsi"/>
        </w:rPr>
        <w:t xml:space="preserve"> poslancov OZ. Zvolení poslanci spoločne</w:t>
      </w:r>
      <w:r w:rsidR="00A92777" w:rsidRPr="00903AA0">
        <w:rPr>
          <w:rFonts w:asciiTheme="majorHAnsi" w:hAnsiTheme="majorHAnsi"/>
        </w:rPr>
        <w:t xml:space="preserve"> prečítal</w:t>
      </w:r>
      <w:r w:rsidR="005301BC">
        <w:rPr>
          <w:rFonts w:asciiTheme="majorHAnsi" w:hAnsiTheme="majorHAnsi"/>
        </w:rPr>
        <w:t>i</w:t>
      </w:r>
      <w:r w:rsidR="00A92777" w:rsidRPr="00903AA0">
        <w:rPr>
          <w:rFonts w:asciiTheme="majorHAnsi" w:hAnsiTheme="majorHAnsi"/>
        </w:rPr>
        <w:t xml:space="preserve"> znenie sľubu poslanca. </w:t>
      </w:r>
      <w:r w:rsidR="00CD2F13">
        <w:rPr>
          <w:rFonts w:asciiTheme="majorHAnsi" w:hAnsiTheme="majorHAnsi"/>
        </w:rPr>
        <w:t>Svoje osvedčenia</w:t>
      </w:r>
      <w:r w:rsidR="005301BC">
        <w:rPr>
          <w:rFonts w:asciiTheme="majorHAnsi" w:hAnsiTheme="majorHAnsi"/>
        </w:rPr>
        <w:t xml:space="preserve"> prevzali od starostu </w:t>
      </w:r>
      <w:r w:rsidR="00A92777" w:rsidRPr="00903AA0">
        <w:rPr>
          <w:rFonts w:asciiTheme="majorHAnsi" w:hAnsiTheme="majorHAnsi"/>
        </w:rPr>
        <w:t>v abecednom poradí</w:t>
      </w:r>
      <w:r w:rsidR="005301BC">
        <w:rPr>
          <w:rFonts w:asciiTheme="majorHAnsi" w:hAnsiTheme="majorHAnsi"/>
        </w:rPr>
        <w:t>:</w:t>
      </w:r>
      <w:r w:rsidR="005301BC" w:rsidRPr="005301BC">
        <w:rPr>
          <w:rFonts w:asciiTheme="majorHAnsi" w:hAnsiTheme="majorHAnsi"/>
        </w:rPr>
        <w:t xml:space="preserve"> </w:t>
      </w:r>
      <w:r w:rsidR="005301BC">
        <w:rPr>
          <w:rFonts w:asciiTheme="majorHAnsi" w:hAnsiTheme="majorHAnsi"/>
        </w:rPr>
        <w:t>Imrich Berecki, Szilárd Czucz</w:t>
      </w:r>
      <w:r w:rsidR="005301BC" w:rsidRPr="009316CF">
        <w:rPr>
          <w:rFonts w:asciiTheme="majorHAnsi" w:hAnsiTheme="majorHAnsi"/>
        </w:rPr>
        <w:t>,</w:t>
      </w:r>
      <w:r w:rsidR="005301BC">
        <w:rPr>
          <w:rFonts w:asciiTheme="majorHAnsi" w:hAnsiTheme="majorHAnsi"/>
        </w:rPr>
        <w:t xml:space="preserve"> Mgr. Mária Sárk</w:t>
      </w:r>
      <w:r w:rsidR="005301BC">
        <w:rPr>
          <w:rFonts w:asciiTheme="majorHAnsi" w:hAnsiTheme="majorHAnsi"/>
          <w:lang w:val="hu-HU"/>
        </w:rPr>
        <w:t>özyová</w:t>
      </w:r>
      <w:r w:rsidR="005301BC">
        <w:rPr>
          <w:rFonts w:asciiTheme="majorHAnsi" w:hAnsiTheme="majorHAnsi"/>
        </w:rPr>
        <w:t>, Mgr. Kinga Soósová, PhDr. Edita Vidaová.</w:t>
      </w:r>
    </w:p>
    <w:p w:rsidR="00A92777" w:rsidRPr="007E2DB8" w:rsidRDefault="00A92777" w:rsidP="00914FDC">
      <w:pPr>
        <w:jc w:val="both"/>
        <w:rPr>
          <w:rFonts w:asciiTheme="majorHAnsi" w:hAnsiTheme="majorHAnsi"/>
          <w:color w:val="000000" w:themeColor="text1"/>
        </w:rPr>
      </w:pPr>
      <w:r w:rsidRPr="007E2DB8">
        <w:rPr>
          <w:rFonts w:asciiTheme="majorHAnsi" w:hAnsiTheme="majorHAnsi"/>
          <w:color w:val="000000" w:themeColor="text1"/>
        </w:rPr>
        <w:t>Po z</w:t>
      </w:r>
      <w:r w:rsidR="003C31B1" w:rsidRPr="007E2DB8">
        <w:rPr>
          <w:rFonts w:asciiTheme="majorHAnsi" w:hAnsiTheme="majorHAnsi"/>
          <w:color w:val="000000" w:themeColor="text1"/>
        </w:rPr>
        <w:t>ložení sľubu poslancov starosta</w:t>
      </w:r>
      <w:r w:rsidRPr="007E2DB8">
        <w:rPr>
          <w:rFonts w:asciiTheme="majorHAnsi" w:hAnsiTheme="majorHAnsi"/>
          <w:color w:val="000000" w:themeColor="text1"/>
        </w:rPr>
        <w:t xml:space="preserve"> over</w:t>
      </w:r>
      <w:r w:rsidR="002F1381" w:rsidRPr="007E2DB8">
        <w:rPr>
          <w:rFonts w:asciiTheme="majorHAnsi" w:hAnsiTheme="majorHAnsi"/>
          <w:color w:val="000000" w:themeColor="text1"/>
        </w:rPr>
        <w:t>i</w:t>
      </w:r>
      <w:r w:rsidRPr="007E2DB8">
        <w:rPr>
          <w:rFonts w:asciiTheme="majorHAnsi" w:hAnsiTheme="majorHAnsi"/>
          <w:color w:val="000000" w:themeColor="text1"/>
        </w:rPr>
        <w:t>l, či je obecné zastupiteľstvo spôsobilé rokovať a uznášať sa a oznámil prítomným, že z </w:t>
      </w:r>
      <w:r w:rsidR="003C31B1" w:rsidRPr="007E2DB8">
        <w:rPr>
          <w:rFonts w:asciiTheme="majorHAnsi" w:hAnsiTheme="majorHAnsi"/>
          <w:color w:val="000000" w:themeColor="text1"/>
        </w:rPr>
        <w:t>5</w:t>
      </w:r>
      <w:r w:rsidRPr="007E2DB8">
        <w:rPr>
          <w:rFonts w:asciiTheme="majorHAnsi" w:hAnsiTheme="majorHAnsi"/>
          <w:color w:val="000000" w:themeColor="text1"/>
        </w:rPr>
        <w:t xml:space="preserve"> poslancov OZ sú prítomní </w:t>
      </w:r>
      <w:r w:rsidR="003C31B1" w:rsidRPr="007E2DB8">
        <w:rPr>
          <w:rFonts w:asciiTheme="majorHAnsi" w:hAnsiTheme="majorHAnsi"/>
          <w:color w:val="000000" w:themeColor="text1"/>
        </w:rPr>
        <w:t xml:space="preserve">všetci </w:t>
      </w:r>
      <w:r w:rsidRPr="007E2DB8">
        <w:rPr>
          <w:rFonts w:asciiTheme="majorHAnsi" w:hAnsiTheme="majorHAnsi"/>
          <w:color w:val="000000" w:themeColor="text1"/>
        </w:rPr>
        <w:t xml:space="preserve">poslanci, teda obecné zastupiteľstvo je spôsobilé rokovať a uznášať sa. </w:t>
      </w:r>
    </w:p>
    <w:p w:rsidR="00A55947" w:rsidRPr="007E2DB8" w:rsidRDefault="00A55947" w:rsidP="00914FDC">
      <w:pPr>
        <w:jc w:val="both"/>
        <w:rPr>
          <w:rFonts w:asciiTheme="majorHAnsi" w:hAnsiTheme="majorHAnsi"/>
          <w:color w:val="000000" w:themeColor="text1"/>
        </w:rPr>
      </w:pPr>
    </w:p>
    <w:p w:rsidR="003C31B1" w:rsidRDefault="00A55947" w:rsidP="00914FDC">
      <w:pPr>
        <w:jc w:val="both"/>
        <w:rPr>
          <w:rFonts w:asciiTheme="majorHAnsi" w:hAnsiTheme="majorHAnsi"/>
        </w:rPr>
      </w:pPr>
      <w:r>
        <w:rPr>
          <w:rFonts w:asciiTheme="majorHAnsi" w:hAnsiTheme="majorHAnsi"/>
        </w:rPr>
        <w:t>6/</w:t>
      </w:r>
      <w:r>
        <w:rPr>
          <w:rFonts w:asciiTheme="majorHAnsi" w:hAnsiTheme="majorHAnsi"/>
        </w:rPr>
        <w:tab/>
      </w:r>
      <w:r w:rsidR="00A74221">
        <w:rPr>
          <w:rFonts w:asciiTheme="majorHAnsi" w:hAnsiTheme="majorHAnsi"/>
        </w:rPr>
        <w:t>Nasledoval</w:t>
      </w:r>
      <w:r w:rsidR="00A92777" w:rsidRPr="00903AA0">
        <w:rPr>
          <w:rFonts w:asciiTheme="majorHAnsi" w:hAnsiTheme="majorHAnsi"/>
        </w:rPr>
        <w:t xml:space="preserve"> príhovor starost</w:t>
      </w:r>
      <w:r w:rsidR="003C31B1">
        <w:rPr>
          <w:rFonts w:asciiTheme="majorHAnsi" w:hAnsiTheme="majorHAnsi"/>
        </w:rPr>
        <w:t>u</w:t>
      </w:r>
      <w:r w:rsidR="00165AEC" w:rsidRPr="00903AA0">
        <w:rPr>
          <w:rFonts w:asciiTheme="majorHAnsi" w:hAnsiTheme="majorHAnsi"/>
        </w:rPr>
        <w:t xml:space="preserve">. Starosta poďakoval voličom za prejavenú dôveru, </w:t>
      </w:r>
      <w:r w:rsidR="00165AEC" w:rsidRPr="00903AA0">
        <w:rPr>
          <w:rFonts w:asciiTheme="majorHAnsi" w:hAnsiTheme="majorHAnsi"/>
        </w:rPr>
        <w:lastRenderedPageBreak/>
        <w:t>ktorú preukázali poslancom i je</w:t>
      </w:r>
      <w:r w:rsidR="008274B9">
        <w:rPr>
          <w:rFonts w:asciiTheme="majorHAnsi" w:hAnsiTheme="majorHAnsi"/>
        </w:rPr>
        <w:t>mu</w:t>
      </w:r>
      <w:r w:rsidR="00165AEC" w:rsidRPr="00903AA0">
        <w:rPr>
          <w:rFonts w:asciiTheme="majorHAnsi" w:hAnsiTheme="majorHAnsi"/>
        </w:rPr>
        <w:t xml:space="preserve"> vo voľbách. </w:t>
      </w:r>
      <w:r w:rsidR="003C31B1">
        <w:rPr>
          <w:rFonts w:asciiTheme="majorHAnsi" w:hAnsiTheme="majorHAnsi"/>
        </w:rPr>
        <w:t xml:space="preserve">Je plný radosti, že už tretí raz mohol zložiť sľub starostu obce. </w:t>
      </w:r>
      <w:r w:rsidR="00165AEC" w:rsidRPr="00903AA0">
        <w:rPr>
          <w:rFonts w:asciiTheme="majorHAnsi" w:hAnsiTheme="majorHAnsi"/>
        </w:rPr>
        <w:t>Poďakoval organizátorom volieb, za činnosť členov MVK</w:t>
      </w:r>
      <w:r w:rsidR="003527CA" w:rsidRPr="00903AA0">
        <w:rPr>
          <w:rFonts w:asciiTheme="majorHAnsi" w:hAnsiTheme="majorHAnsi"/>
        </w:rPr>
        <w:t xml:space="preserve">. Poďakoval </w:t>
      </w:r>
      <w:r w:rsidR="003C31B1">
        <w:rPr>
          <w:rFonts w:asciiTheme="majorHAnsi" w:hAnsiTheme="majorHAnsi"/>
        </w:rPr>
        <w:t xml:space="preserve">tiež </w:t>
      </w:r>
      <w:r w:rsidR="003527CA" w:rsidRPr="00903AA0">
        <w:rPr>
          <w:rFonts w:asciiTheme="majorHAnsi" w:hAnsiTheme="majorHAnsi"/>
        </w:rPr>
        <w:t xml:space="preserve">predchádzajúcemu OZ za jeho činnosť. </w:t>
      </w:r>
      <w:r w:rsidR="003C31B1">
        <w:rPr>
          <w:rFonts w:asciiTheme="majorHAnsi" w:hAnsiTheme="majorHAnsi"/>
        </w:rPr>
        <w:t xml:space="preserve">Stojí za nimi tuhých osem rokov, avšak ani výhľad do budúcnosti nevyzerá ružovo. Musíme teda zabezpečiť záujmy obce </w:t>
      </w:r>
      <w:r w:rsidR="00B91A86">
        <w:rPr>
          <w:rFonts w:asciiTheme="majorHAnsi" w:hAnsiTheme="majorHAnsi"/>
        </w:rPr>
        <w:t xml:space="preserve">v súlade s naším najlepším vedomím a svedomím. </w:t>
      </w:r>
      <w:r w:rsidR="006D67DF">
        <w:rPr>
          <w:rFonts w:asciiTheme="majorHAnsi" w:hAnsiTheme="majorHAnsi"/>
        </w:rPr>
        <w:t xml:space="preserve">Vyzdvihol prácu a súčinnosť bývalého poslanca Alexandra Csicsayho ktoré učinil v prospech rozvoja obce. Vzápätí sa obrátil na zvolených poslancov. Zaželal im vytrvalosť a úsilie, aby vždy uprednostňovali záujmy miestneho obyvateľstva, a to aj v prípade, </w:t>
      </w:r>
      <w:r>
        <w:rPr>
          <w:rFonts w:asciiTheme="majorHAnsi" w:hAnsiTheme="majorHAnsi"/>
        </w:rPr>
        <w:t>ak</w:t>
      </w:r>
      <w:r w:rsidR="006D67DF">
        <w:rPr>
          <w:rFonts w:asciiTheme="majorHAnsi" w:hAnsiTheme="majorHAnsi"/>
        </w:rPr>
        <w:t xml:space="preserve"> by tým možno získali nielen podporu ale aj odpor či závisť. Aj nasledujúce funkčné obdobie má byť o spolupráci a nie o</w:t>
      </w:r>
      <w:r>
        <w:rPr>
          <w:rFonts w:asciiTheme="majorHAnsi" w:hAnsiTheme="majorHAnsi"/>
        </w:rPr>
        <w:t xml:space="preserve"> nesvornosti. Na obyvateľov hľadím ako na partnerov, iba za súčinnosti obyvateľov, zodpovedných poslancov, a pracovitých zamestnancov obce možno dosiahnuť úspech.  </w:t>
      </w:r>
      <w:r w:rsidR="006D67DF">
        <w:rPr>
          <w:rFonts w:asciiTheme="majorHAnsi" w:hAnsiTheme="majorHAnsi"/>
        </w:rPr>
        <w:t xml:space="preserve">   </w:t>
      </w:r>
    </w:p>
    <w:p w:rsidR="003C31B1" w:rsidRDefault="003C31B1" w:rsidP="00914FDC">
      <w:pPr>
        <w:jc w:val="both"/>
        <w:rPr>
          <w:rFonts w:asciiTheme="majorHAnsi" w:hAnsiTheme="majorHAnsi"/>
        </w:rPr>
      </w:pPr>
    </w:p>
    <w:p w:rsidR="00D36D43" w:rsidRPr="00903AA0" w:rsidRDefault="00A55947" w:rsidP="00D36D43">
      <w:pPr>
        <w:jc w:val="both"/>
        <w:rPr>
          <w:rFonts w:asciiTheme="majorHAnsi" w:hAnsiTheme="majorHAnsi"/>
        </w:rPr>
      </w:pPr>
      <w:r>
        <w:rPr>
          <w:rFonts w:asciiTheme="majorHAnsi" w:hAnsiTheme="majorHAnsi"/>
        </w:rPr>
        <w:t>7/</w:t>
      </w:r>
      <w:r>
        <w:rPr>
          <w:rFonts w:asciiTheme="majorHAnsi" w:hAnsiTheme="majorHAnsi"/>
        </w:rPr>
        <w:tab/>
      </w:r>
      <w:r>
        <w:rPr>
          <w:rFonts w:asciiTheme="majorHAnsi" w:hAnsiTheme="majorHAnsi"/>
          <w:bCs/>
        </w:rPr>
        <w:t>Starosta</w:t>
      </w:r>
      <w:r w:rsidR="004D37C3" w:rsidRPr="00903AA0">
        <w:rPr>
          <w:rFonts w:asciiTheme="majorHAnsi" w:hAnsiTheme="majorHAnsi"/>
          <w:bCs/>
        </w:rPr>
        <w:t xml:space="preserve"> uvie</w:t>
      </w:r>
      <w:r w:rsidR="00183A4F" w:rsidRPr="00903AA0">
        <w:rPr>
          <w:rFonts w:asciiTheme="majorHAnsi" w:hAnsiTheme="majorHAnsi"/>
          <w:bCs/>
        </w:rPr>
        <w:t>d</w:t>
      </w:r>
      <w:r>
        <w:rPr>
          <w:rFonts w:asciiTheme="majorHAnsi" w:hAnsiTheme="majorHAnsi"/>
          <w:bCs/>
        </w:rPr>
        <w:t>o</w:t>
      </w:r>
      <w:r w:rsidR="004D37C3" w:rsidRPr="00903AA0">
        <w:rPr>
          <w:rFonts w:asciiTheme="majorHAnsi" w:hAnsiTheme="majorHAnsi"/>
          <w:bCs/>
        </w:rPr>
        <w:t>l, ž</w:t>
      </w:r>
      <w:r w:rsidR="00D36D43" w:rsidRPr="00903AA0">
        <w:rPr>
          <w:rFonts w:asciiTheme="majorHAnsi" w:hAnsiTheme="majorHAnsi"/>
          <w:bCs/>
        </w:rPr>
        <w:t xml:space="preserve">e </w:t>
      </w:r>
      <w:r w:rsidR="00D36D43" w:rsidRPr="00903AA0">
        <w:rPr>
          <w:rFonts w:asciiTheme="majorHAnsi" w:hAnsiTheme="majorHAnsi"/>
        </w:rPr>
        <w:t xml:space="preserve">program zasadnutia obecného zastupiteľstva bol poslancom doručený vopred spolu s pozvánkou na zasadnutie obecného zastupiteľstva a navrhuje teda, aby bol schválený </w:t>
      </w:r>
      <w:r w:rsidR="00CD6262" w:rsidRPr="00903AA0">
        <w:rPr>
          <w:rFonts w:asciiTheme="majorHAnsi" w:hAnsiTheme="majorHAnsi"/>
        </w:rPr>
        <w:t>n</w:t>
      </w:r>
      <w:r w:rsidR="00D36D43" w:rsidRPr="00903AA0">
        <w:rPr>
          <w:rFonts w:asciiTheme="majorHAnsi" w:hAnsiTheme="majorHAnsi"/>
        </w:rPr>
        <w:t>asledovný program zasadnutia:</w:t>
      </w:r>
    </w:p>
    <w:p w:rsidR="001B700A" w:rsidRPr="00903AA0" w:rsidRDefault="001B700A" w:rsidP="007E3865">
      <w:pPr>
        <w:jc w:val="both"/>
        <w:rPr>
          <w:rFonts w:asciiTheme="majorHAnsi" w:hAnsiTheme="majorHAnsi"/>
          <w:b/>
          <w:bCs/>
        </w:rPr>
      </w:pPr>
    </w:p>
    <w:p w:rsidR="00CD6262" w:rsidRPr="00903AA0" w:rsidRDefault="00CD2F13" w:rsidP="007E3865">
      <w:pPr>
        <w:numPr>
          <w:ilvl w:val="2"/>
          <w:numId w:val="1"/>
        </w:numPr>
        <w:jc w:val="both"/>
        <w:rPr>
          <w:rFonts w:asciiTheme="majorHAnsi" w:hAnsiTheme="majorHAnsi"/>
        </w:rPr>
      </w:pPr>
      <w:r>
        <w:rPr>
          <w:rFonts w:asciiTheme="majorHAnsi" w:hAnsiTheme="majorHAnsi"/>
        </w:rPr>
        <w:t>Otvorenie zasadnutia, oboznámenie prítomných s programom.</w:t>
      </w:r>
    </w:p>
    <w:p w:rsidR="00CD6262" w:rsidRPr="00903AA0" w:rsidRDefault="00CD6262" w:rsidP="007E3865">
      <w:pPr>
        <w:numPr>
          <w:ilvl w:val="2"/>
          <w:numId w:val="1"/>
        </w:numPr>
        <w:jc w:val="both"/>
        <w:rPr>
          <w:rFonts w:asciiTheme="majorHAnsi" w:hAnsiTheme="majorHAnsi"/>
        </w:rPr>
      </w:pPr>
      <w:r w:rsidRPr="00903AA0">
        <w:rPr>
          <w:rFonts w:asciiTheme="majorHAnsi" w:hAnsiTheme="majorHAnsi"/>
        </w:rPr>
        <w:t>Určenie zapisovateľa a overovateľov zápisnice</w:t>
      </w:r>
      <w:r w:rsidR="00CD2F13">
        <w:rPr>
          <w:rFonts w:asciiTheme="majorHAnsi" w:hAnsiTheme="majorHAnsi"/>
        </w:rPr>
        <w:t>.</w:t>
      </w:r>
    </w:p>
    <w:p w:rsidR="00CD6262" w:rsidRPr="00903AA0" w:rsidRDefault="00CD6262" w:rsidP="007E3865">
      <w:pPr>
        <w:numPr>
          <w:ilvl w:val="2"/>
          <w:numId w:val="1"/>
        </w:numPr>
        <w:jc w:val="both"/>
        <w:rPr>
          <w:rFonts w:asciiTheme="majorHAnsi" w:hAnsiTheme="majorHAnsi"/>
        </w:rPr>
      </w:pPr>
      <w:r w:rsidRPr="00903AA0">
        <w:rPr>
          <w:rFonts w:asciiTheme="majorHAnsi" w:hAnsiTheme="majorHAnsi"/>
        </w:rPr>
        <w:t>Oznámenie výsledkov</w:t>
      </w:r>
      <w:r w:rsidR="00CD2F13">
        <w:rPr>
          <w:rFonts w:asciiTheme="majorHAnsi" w:hAnsiTheme="majorHAnsi"/>
        </w:rPr>
        <w:t xml:space="preserve"> voľby starostu a</w:t>
      </w:r>
      <w:r w:rsidRPr="00903AA0">
        <w:rPr>
          <w:rFonts w:asciiTheme="majorHAnsi" w:hAnsiTheme="majorHAnsi"/>
        </w:rPr>
        <w:t xml:space="preserve"> volieb do </w:t>
      </w:r>
      <w:r w:rsidR="00CD2F13">
        <w:rPr>
          <w:rFonts w:asciiTheme="majorHAnsi" w:hAnsiTheme="majorHAnsi"/>
        </w:rPr>
        <w:t>obecného zastupiteľstva odovzdanie osvedčení o zvolení novozvolenému starostovi a poslancom novozvoleného obecného zastupiteľstva.</w:t>
      </w:r>
    </w:p>
    <w:p w:rsidR="00CD6262" w:rsidRPr="00903AA0" w:rsidRDefault="00CD6262" w:rsidP="007E3865">
      <w:pPr>
        <w:numPr>
          <w:ilvl w:val="2"/>
          <w:numId w:val="1"/>
        </w:numPr>
        <w:jc w:val="both"/>
        <w:rPr>
          <w:rFonts w:asciiTheme="majorHAnsi" w:hAnsiTheme="majorHAnsi"/>
        </w:rPr>
      </w:pPr>
      <w:r w:rsidRPr="00903AA0">
        <w:rPr>
          <w:rFonts w:asciiTheme="majorHAnsi" w:hAnsiTheme="majorHAnsi"/>
        </w:rPr>
        <w:t>Zloženie sľubu novozvoleného starostu</w:t>
      </w:r>
      <w:r w:rsidR="00CD2F13">
        <w:rPr>
          <w:rFonts w:asciiTheme="majorHAnsi" w:hAnsiTheme="majorHAnsi"/>
        </w:rPr>
        <w:t xml:space="preserve"> obce.</w:t>
      </w:r>
      <w:r w:rsidRPr="00903AA0">
        <w:rPr>
          <w:rFonts w:asciiTheme="majorHAnsi" w:hAnsiTheme="majorHAnsi"/>
        </w:rPr>
        <w:t xml:space="preserve"> </w:t>
      </w:r>
    </w:p>
    <w:p w:rsidR="00CD6262" w:rsidRPr="00903AA0" w:rsidRDefault="00CD6262" w:rsidP="007E3865">
      <w:pPr>
        <w:numPr>
          <w:ilvl w:val="2"/>
          <w:numId w:val="1"/>
        </w:numPr>
        <w:jc w:val="both"/>
        <w:rPr>
          <w:rFonts w:asciiTheme="majorHAnsi" w:hAnsiTheme="majorHAnsi"/>
        </w:rPr>
      </w:pPr>
      <w:r w:rsidRPr="00903AA0">
        <w:rPr>
          <w:rFonts w:asciiTheme="majorHAnsi" w:hAnsiTheme="majorHAnsi"/>
        </w:rPr>
        <w:t>Zloženie sľubu poslancov novozvoleného obecného zastupiteľstva</w:t>
      </w:r>
    </w:p>
    <w:p w:rsidR="00CD6262" w:rsidRPr="00903AA0" w:rsidRDefault="00CD2F13" w:rsidP="007E3865">
      <w:pPr>
        <w:numPr>
          <w:ilvl w:val="2"/>
          <w:numId w:val="1"/>
        </w:numPr>
        <w:jc w:val="both"/>
        <w:rPr>
          <w:rFonts w:asciiTheme="majorHAnsi" w:hAnsiTheme="majorHAnsi"/>
        </w:rPr>
      </w:pPr>
      <w:r>
        <w:rPr>
          <w:rFonts w:asciiTheme="majorHAnsi" w:hAnsiTheme="majorHAnsi"/>
        </w:rPr>
        <w:t>Vystúpenie starostu</w:t>
      </w:r>
    </w:p>
    <w:p w:rsidR="00CD6262" w:rsidRDefault="00CD2F13" w:rsidP="007E3865">
      <w:pPr>
        <w:numPr>
          <w:ilvl w:val="2"/>
          <w:numId w:val="1"/>
        </w:numPr>
        <w:jc w:val="both"/>
        <w:rPr>
          <w:rFonts w:asciiTheme="majorHAnsi" w:hAnsiTheme="majorHAnsi"/>
        </w:rPr>
      </w:pPr>
      <w:r>
        <w:rPr>
          <w:rFonts w:asciiTheme="majorHAnsi" w:hAnsiTheme="majorHAnsi"/>
        </w:rPr>
        <w:t>Schválenie programu ustanovujúceho zasadnutia.</w:t>
      </w:r>
    </w:p>
    <w:p w:rsidR="00CD2F13" w:rsidRDefault="00CD2F13" w:rsidP="007E3865">
      <w:pPr>
        <w:numPr>
          <w:ilvl w:val="2"/>
          <w:numId w:val="1"/>
        </w:numPr>
        <w:jc w:val="both"/>
        <w:rPr>
          <w:rFonts w:asciiTheme="majorHAnsi" w:hAnsiTheme="majorHAnsi"/>
        </w:rPr>
      </w:pPr>
      <w:r>
        <w:rPr>
          <w:rFonts w:asciiTheme="majorHAnsi" w:hAnsiTheme="majorHAnsi"/>
        </w:rPr>
        <w:t>Poverenie poslanca obecného zastupiteľstva, ktorý bude oprávnený zvolávať a viesť zasadnutia obecného zastupiteľstva.</w:t>
      </w:r>
    </w:p>
    <w:p w:rsidR="00CF768E" w:rsidRDefault="00CF768E" w:rsidP="007E3865">
      <w:pPr>
        <w:numPr>
          <w:ilvl w:val="2"/>
          <w:numId w:val="1"/>
        </w:numPr>
        <w:jc w:val="both"/>
        <w:rPr>
          <w:rFonts w:asciiTheme="majorHAnsi" w:hAnsiTheme="majorHAnsi"/>
        </w:rPr>
      </w:pPr>
      <w:r>
        <w:rPr>
          <w:rFonts w:asciiTheme="majorHAnsi" w:hAnsiTheme="majorHAnsi"/>
        </w:rPr>
        <w:t>Zriadenie komisií, voľba ich predsedov a členov.</w:t>
      </w:r>
    </w:p>
    <w:p w:rsidR="00CF768E" w:rsidRDefault="00CF768E" w:rsidP="007E3865">
      <w:pPr>
        <w:numPr>
          <w:ilvl w:val="2"/>
          <w:numId w:val="1"/>
        </w:numPr>
        <w:jc w:val="both"/>
        <w:rPr>
          <w:rFonts w:asciiTheme="majorHAnsi" w:hAnsiTheme="majorHAnsi"/>
        </w:rPr>
      </w:pPr>
      <w:r>
        <w:rPr>
          <w:rFonts w:asciiTheme="majorHAnsi" w:hAnsiTheme="majorHAnsi"/>
        </w:rPr>
        <w:t>Vymenovanie zástupcu starostu obce.</w:t>
      </w:r>
    </w:p>
    <w:p w:rsidR="00CF768E" w:rsidRDefault="00CF768E" w:rsidP="007E3865">
      <w:pPr>
        <w:numPr>
          <w:ilvl w:val="2"/>
          <w:numId w:val="1"/>
        </w:numPr>
        <w:jc w:val="both"/>
        <w:rPr>
          <w:rFonts w:asciiTheme="majorHAnsi" w:hAnsiTheme="majorHAnsi"/>
        </w:rPr>
      </w:pPr>
      <w:r>
        <w:rPr>
          <w:rFonts w:asciiTheme="majorHAnsi" w:hAnsiTheme="majorHAnsi"/>
        </w:rPr>
        <w:t>Vymenovanie zástupcov sobášiaceho.</w:t>
      </w:r>
    </w:p>
    <w:p w:rsidR="00CF768E" w:rsidRDefault="00CF768E" w:rsidP="007E3865">
      <w:pPr>
        <w:numPr>
          <w:ilvl w:val="2"/>
          <w:numId w:val="1"/>
        </w:numPr>
        <w:jc w:val="both"/>
        <w:rPr>
          <w:rFonts w:asciiTheme="majorHAnsi" w:hAnsiTheme="majorHAnsi"/>
        </w:rPr>
      </w:pPr>
      <w:r>
        <w:rPr>
          <w:rFonts w:asciiTheme="majorHAnsi" w:hAnsiTheme="majorHAnsi"/>
        </w:rPr>
        <w:t>Určenie platu starostu obce.</w:t>
      </w:r>
    </w:p>
    <w:p w:rsidR="00CD2F13" w:rsidRDefault="00CF768E" w:rsidP="007E3865">
      <w:pPr>
        <w:numPr>
          <w:ilvl w:val="2"/>
          <w:numId w:val="1"/>
        </w:numPr>
        <w:jc w:val="both"/>
        <w:rPr>
          <w:rFonts w:asciiTheme="majorHAnsi" w:hAnsiTheme="majorHAnsi"/>
        </w:rPr>
      </w:pPr>
      <w:r>
        <w:rPr>
          <w:rFonts w:asciiTheme="majorHAnsi" w:hAnsiTheme="majorHAnsi"/>
        </w:rPr>
        <w:t>Diskusia</w:t>
      </w:r>
    </w:p>
    <w:p w:rsidR="00CF768E" w:rsidRDefault="00CF768E" w:rsidP="007E3865">
      <w:pPr>
        <w:numPr>
          <w:ilvl w:val="2"/>
          <w:numId w:val="1"/>
        </w:numPr>
        <w:jc w:val="both"/>
        <w:rPr>
          <w:rFonts w:asciiTheme="majorHAnsi" w:hAnsiTheme="majorHAnsi"/>
        </w:rPr>
      </w:pPr>
      <w:r>
        <w:rPr>
          <w:rFonts w:asciiTheme="majorHAnsi" w:hAnsiTheme="majorHAnsi"/>
        </w:rPr>
        <w:t>Záver</w:t>
      </w:r>
    </w:p>
    <w:p w:rsidR="00A942AA" w:rsidRDefault="00D36D43" w:rsidP="00A74221">
      <w:pPr>
        <w:jc w:val="both"/>
        <w:rPr>
          <w:rFonts w:asciiTheme="majorHAnsi" w:hAnsiTheme="majorHAnsi"/>
          <w:bCs/>
          <w:u w:val="single"/>
        </w:rPr>
      </w:pPr>
      <w:r w:rsidRPr="00903AA0">
        <w:rPr>
          <w:rFonts w:asciiTheme="majorHAnsi" w:hAnsiTheme="majorHAnsi"/>
          <w:bCs/>
          <w:u w:val="single"/>
        </w:rPr>
        <w:t>Predložený návrh prog</w:t>
      </w:r>
      <w:r w:rsidR="007E3865" w:rsidRPr="00903AA0">
        <w:rPr>
          <w:rFonts w:asciiTheme="majorHAnsi" w:hAnsiTheme="majorHAnsi"/>
          <w:bCs/>
          <w:u w:val="single"/>
        </w:rPr>
        <w:t>ramu rokovani</w:t>
      </w:r>
      <w:r w:rsidRPr="00903AA0">
        <w:rPr>
          <w:rFonts w:asciiTheme="majorHAnsi" w:hAnsiTheme="majorHAnsi"/>
          <w:bCs/>
          <w:u w:val="single"/>
        </w:rPr>
        <w:t>a bol</w:t>
      </w:r>
      <w:r w:rsidR="00FF44E2" w:rsidRPr="00903AA0">
        <w:rPr>
          <w:rFonts w:asciiTheme="majorHAnsi" w:hAnsiTheme="majorHAnsi"/>
          <w:bCs/>
          <w:u w:val="single"/>
        </w:rPr>
        <w:t xml:space="preserve"> jednomyseľne </w:t>
      </w:r>
      <w:r w:rsidR="00B43C73" w:rsidRPr="00903AA0">
        <w:rPr>
          <w:rFonts w:asciiTheme="majorHAnsi" w:hAnsiTheme="majorHAnsi"/>
          <w:bCs/>
          <w:u w:val="single"/>
        </w:rPr>
        <w:t>s</w:t>
      </w:r>
      <w:r w:rsidR="00A74221">
        <w:rPr>
          <w:rFonts w:asciiTheme="majorHAnsi" w:hAnsiTheme="majorHAnsi"/>
          <w:bCs/>
          <w:u w:val="single"/>
        </w:rPr>
        <w:t>chválený</w:t>
      </w:r>
      <w:r w:rsidR="008274B9">
        <w:rPr>
          <w:rFonts w:asciiTheme="majorHAnsi" w:hAnsiTheme="majorHAnsi"/>
          <w:bCs/>
          <w:u w:val="single"/>
        </w:rPr>
        <w:t>.</w:t>
      </w:r>
    </w:p>
    <w:p w:rsidR="00A74221" w:rsidRPr="00903AA0" w:rsidRDefault="00A74221" w:rsidP="00A74221">
      <w:pPr>
        <w:jc w:val="both"/>
        <w:rPr>
          <w:rFonts w:asciiTheme="majorHAnsi" w:hAnsiTheme="majorHAnsi"/>
          <w:bCs/>
          <w:u w:val="single"/>
        </w:rPr>
      </w:pPr>
    </w:p>
    <w:p w:rsidR="00852D7B" w:rsidRDefault="00852D7B" w:rsidP="00852D7B">
      <w:pPr>
        <w:jc w:val="both"/>
        <w:rPr>
          <w:rFonts w:asciiTheme="majorHAnsi" w:hAnsiTheme="majorHAnsi"/>
        </w:rPr>
      </w:pPr>
    </w:p>
    <w:p w:rsidR="00852D7B" w:rsidRDefault="00852D7B" w:rsidP="00852D7B">
      <w:pPr>
        <w:jc w:val="both"/>
        <w:rPr>
          <w:rFonts w:asciiTheme="majorHAnsi" w:hAnsiTheme="majorHAnsi"/>
        </w:rPr>
      </w:pPr>
      <w:r>
        <w:rPr>
          <w:rFonts w:asciiTheme="majorHAnsi" w:hAnsiTheme="majorHAnsi"/>
        </w:rPr>
        <w:t xml:space="preserve">Starosta konštatoval že 1. bod a až po bod 7. z programu rokovania boli vyčerpané. </w:t>
      </w:r>
    </w:p>
    <w:p w:rsidR="00852D7B" w:rsidRDefault="00852D7B" w:rsidP="00852D7B">
      <w:pPr>
        <w:jc w:val="both"/>
        <w:rPr>
          <w:rFonts w:asciiTheme="majorHAnsi" w:hAnsiTheme="majorHAnsi"/>
        </w:rPr>
      </w:pPr>
    </w:p>
    <w:p w:rsidR="00852D7B" w:rsidRPr="00512217" w:rsidRDefault="00852D7B" w:rsidP="00852D7B">
      <w:pPr>
        <w:jc w:val="both"/>
        <w:rPr>
          <w:rFonts w:asciiTheme="majorHAnsi" w:hAnsiTheme="majorHAnsi"/>
        </w:rPr>
      </w:pPr>
      <w:r>
        <w:rPr>
          <w:rFonts w:asciiTheme="majorHAnsi" w:hAnsiTheme="majorHAnsi"/>
        </w:rPr>
        <w:t xml:space="preserve">Starosta predniesol návrh uznesenia, podľa ktorého obecné zastupiteľstvo obce Sap berie </w:t>
      </w:r>
      <w:r w:rsidRPr="00512217">
        <w:rPr>
          <w:rFonts w:asciiTheme="majorHAnsi" w:hAnsiTheme="majorHAnsi"/>
        </w:rPr>
        <w:t>na vedomie výsledky voľby starostu a volieb do obecného zastupiteľstva ako aj  vystúpenie novozvoleného starostu obce a konštatuje, že novozvolený starosta obce pán Ing. František Miklós zložil zákonom predpísaný sľub starostu obce a konštatuje, že zvolení poslanci obecného zastupiteľstva: Imrich Berecki, Szilárd Czucz,  Mgr. Mária Sárk</w:t>
      </w:r>
      <w:r w:rsidRPr="00512217">
        <w:rPr>
          <w:rFonts w:asciiTheme="majorHAnsi" w:hAnsiTheme="majorHAnsi"/>
          <w:lang w:val="hu-HU"/>
        </w:rPr>
        <w:t>özyová</w:t>
      </w:r>
      <w:r w:rsidRPr="00512217">
        <w:rPr>
          <w:rFonts w:asciiTheme="majorHAnsi" w:hAnsiTheme="majorHAnsi"/>
        </w:rPr>
        <w:t>, Mgr. Kinga Soósová a PhDr. Edita Vidaová zložili zákonom predpísaný sľub poslanca obecného zastupiteľstva.</w:t>
      </w:r>
    </w:p>
    <w:p w:rsidR="00852D7B" w:rsidRPr="00512217" w:rsidRDefault="00852D7B" w:rsidP="00852D7B">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FF7A45" w:rsidRPr="00512217" w:rsidRDefault="00FF7A45" w:rsidP="007E3865">
      <w:pPr>
        <w:jc w:val="both"/>
        <w:rPr>
          <w:rFonts w:asciiTheme="majorHAnsi" w:hAnsiTheme="majorHAnsi"/>
        </w:rPr>
      </w:pPr>
    </w:p>
    <w:p w:rsidR="00FF7A45" w:rsidRPr="00512217" w:rsidRDefault="00FF7A45" w:rsidP="007E3865">
      <w:pPr>
        <w:jc w:val="both"/>
        <w:rPr>
          <w:rFonts w:asciiTheme="majorHAnsi" w:hAnsiTheme="majorHAnsi"/>
        </w:rPr>
      </w:pPr>
      <w:r w:rsidRPr="00512217">
        <w:rPr>
          <w:rFonts w:asciiTheme="majorHAnsi" w:hAnsiTheme="majorHAnsi"/>
        </w:rPr>
        <w:t xml:space="preserve"> </w:t>
      </w:r>
    </w:p>
    <w:p w:rsidR="00FF7A45" w:rsidRPr="00512217" w:rsidRDefault="00FF7A45" w:rsidP="007E3865">
      <w:pPr>
        <w:jc w:val="both"/>
        <w:rPr>
          <w:rFonts w:asciiTheme="majorHAnsi" w:hAnsiTheme="majorHAnsi"/>
        </w:rPr>
      </w:pPr>
    </w:p>
    <w:p w:rsidR="007E2DB8" w:rsidRPr="00512217" w:rsidRDefault="00A942AA" w:rsidP="00D07C02">
      <w:pPr>
        <w:jc w:val="both"/>
        <w:rPr>
          <w:rFonts w:asciiTheme="majorHAnsi" w:eastAsia="Times New Roman" w:hAnsiTheme="majorHAnsi" w:cs="Times New Roman"/>
          <w:color w:val="222222"/>
          <w:kern w:val="0"/>
          <w:u w:val="single"/>
          <w:lang w:eastAsia="sk-SK" w:bidi="ar-SA"/>
        </w:rPr>
      </w:pPr>
      <w:r w:rsidRPr="00512217">
        <w:rPr>
          <w:rFonts w:asciiTheme="majorHAnsi" w:hAnsiTheme="majorHAnsi"/>
        </w:rPr>
        <w:lastRenderedPageBreak/>
        <w:t>A</w:t>
      </w:r>
      <w:r w:rsidR="00CE050F" w:rsidRPr="00512217">
        <w:rPr>
          <w:rFonts w:asciiTheme="majorHAnsi" w:hAnsiTheme="majorHAnsi"/>
        </w:rPr>
        <w:t xml:space="preserve">d </w:t>
      </w:r>
      <w:r w:rsidR="00FF7A45" w:rsidRPr="00512217">
        <w:rPr>
          <w:rFonts w:asciiTheme="majorHAnsi" w:hAnsiTheme="majorHAnsi"/>
        </w:rPr>
        <w:t>8</w:t>
      </w:r>
      <w:r w:rsidR="00CE050F" w:rsidRPr="00512217">
        <w:rPr>
          <w:rFonts w:asciiTheme="majorHAnsi" w:hAnsiTheme="majorHAnsi"/>
        </w:rPr>
        <w:t xml:space="preserve">/ </w:t>
      </w:r>
      <w:r w:rsidR="007E2DB8" w:rsidRPr="00512217">
        <w:rPr>
          <w:rFonts w:asciiTheme="majorHAnsi" w:eastAsia="Times New Roman" w:hAnsiTheme="majorHAnsi" w:cs="Times New Roman"/>
          <w:color w:val="222222"/>
          <w:kern w:val="0"/>
          <w:u w:val="single"/>
          <w:lang w:eastAsia="sk-SK" w:bidi="ar-SA"/>
        </w:rPr>
        <w:t xml:space="preserve">Poverenie </w:t>
      </w:r>
      <w:r w:rsidR="007E2DB8" w:rsidRPr="00512217">
        <w:rPr>
          <w:rFonts w:asciiTheme="majorHAnsi" w:hAnsiTheme="majorHAnsi"/>
          <w:u w:val="single"/>
        </w:rPr>
        <w:t>poslanca obecného zastupiteľstva, ktorý bude oprávnený zvolávať a viesť zasadnutia obecného zastupiteľstva.</w:t>
      </w:r>
    </w:p>
    <w:p w:rsidR="00A46FCF" w:rsidRPr="00512217" w:rsidRDefault="00A46FCF" w:rsidP="00504094">
      <w:pPr>
        <w:jc w:val="both"/>
        <w:rPr>
          <w:rFonts w:asciiTheme="majorHAnsi" w:hAnsiTheme="majorHAnsi"/>
          <w:u w:val="single"/>
        </w:rPr>
      </w:pPr>
    </w:p>
    <w:p w:rsidR="007E2DB8" w:rsidRPr="00512217" w:rsidRDefault="004951B8" w:rsidP="00504094">
      <w:pPr>
        <w:jc w:val="both"/>
        <w:rPr>
          <w:rFonts w:asciiTheme="majorHAnsi" w:hAnsiTheme="majorHAnsi"/>
        </w:rPr>
      </w:pPr>
      <w:r w:rsidRPr="00512217">
        <w:rPr>
          <w:rFonts w:asciiTheme="majorHAnsi" w:hAnsiTheme="majorHAnsi"/>
        </w:rPr>
        <w:t>Starosta</w:t>
      </w:r>
      <w:r w:rsidR="00FF7A45" w:rsidRPr="00512217">
        <w:rPr>
          <w:rFonts w:asciiTheme="majorHAnsi" w:hAnsiTheme="majorHAnsi"/>
        </w:rPr>
        <w:t xml:space="preserve"> </w:t>
      </w:r>
      <w:r w:rsidR="007E2DB8" w:rsidRPr="00512217">
        <w:rPr>
          <w:rFonts w:asciiTheme="majorHAnsi" w:hAnsiTheme="majorHAnsi"/>
        </w:rPr>
        <w:t>predniesol návrh uznesenia, podľa ktorého obecné zastupiteľstvo obce Sap poveruje poslankyňu Mgr. Mária Sárk</w:t>
      </w:r>
      <w:r w:rsidR="007E2DB8" w:rsidRPr="00512217">
        <w:rPr>
          <w:rFonts w:asciiTheme="majorHAnsi" w:hAnsiTheme="majorHAnsi"/>
          <w:lang w:val="hu-HU"/>
        </w:rPr>
        <w:t xml:space="preserve">özyovú </w:t>
      </w:r>
      <w:r w:rsidR="007E2DB8" w:rsidRPr="00512217">
        <w:rPr>
          <w:rFonts w:asciiTheme="majorHAnsi" w:hAnsiTheme="majorHAnsi"/>
        </w:rPr>
        <w:t>zvolávaním a vedením zasadnutí obecného zastupiteľstva v prípadoch podľa § 12 ods. 2 prvá veta, ods. 3 tretia veta, ods. 5 piata veta a ods. 6 tretia veta zákona SNR č. 369/1990 Zb. o obecnom zriadení v znení neskorších predpisov.</w:t>
      </w:r>
    </w:p>
    <w:p w:rsidR="00FF7A45" w:rsidRPr="00512217" w:rsidRDefault="00FF7A45" w:rsidP="00FF7A45">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FF7A45" w:rsidRPr="00512217" w:rsidRDefault="00FF7A45" w:rsidP="00504094">
      <w:pPr>
        <w:jc w:val="both"/>
        <w:rPr>
          <w:rFonts w:asciiTheme="majorHAnsi" w:hAnsiTheme="majorHAnsi"/>
        </w:rPr>
      </w:pPr>
    </w:p>
    <w:p w:rsidR="007E2DB8" w:rsidRPr="00512217" w:rsidRDefault="007E2DB8" w:rsidP="007E2DB8">
      <w:pPr>
        <w:jc w:val="both"/>
        <w:rPr>
          <w:rFonts w:asciiTheme="majorHAnsi" w:hAnsiTheme="majorHAnsi"/>
        </w:rPr>
      </w:pPr>
      <w:r w:rsidRPr="00512217">
        <w:rPr>
          <w:rFonts w:asciiTheme="majorHAnsi" w:hAnsiTheme="majorHAnsi"/>
        </w:rPr>
        <w:t xml:space="preserve">Ad 9/ </w:t>
      </w:r>
      <w:r w:rsidRPr="00512217">
        <w:rPr>
          <w:rFonts w:asciiTheme="majorHAnsi" w:hAnsiTheme="majorHAnsi"/>
          <w:u w:val="single"/>
        </w:rPr>
        <w:t>Zriadenie komisií, voľba ich predsedov a členov.</w:t>
      </w:r>
    </w:p>
    <w:p w:rsidR="007E2DB8" w:rsidRPr="00512217" w:rsidRDefault="007E2DB8" w:rsidP="00504094">
      <w:pPr>
        <w:jc w:val="both"/>
        <w:rPr>
          <w:rFonts w:asciiTheme="majorHAnsi" w:hAnsiTheme="majorHAnsi"/>
        </w:rPr>
      </w:pPr>
    </w:p>
    <w:p w:rsidR="00003A19" w:rsidRPr="00512217" w:rsidRDefault="00003A19" w:rsidP="007E2DB8">
      <w:pPr>
        <w:jc w:val="both"/>
        <w:rPr>
          <w:rFonts w:asciiTheme="majorHAnsi" w:hAnsiTheme="majorHAnsi"/>
        </w:rPr>
      </w:pPr>
      <w:r w:rsidRPr="00512217">
        <w:rPr>
          <w:rFonts w:asciiTheme="majorHAnsi" w:hAnsiTheme="majorHAnsi"/>
        </w:rPr>
        <w:t>Starosta pre</w:t>
      </w:r>
      <w:r w:rsidR="007E2DB8" w:rsidRPr="00512217">
        <w:rPr>
          <w:rFonts w:asciiTheme="majorHAnsi" w:hAnsiTheme="majorHAnsi"/>
        </w:rPr>
        <w:t xml:space="preserve">dniesol </w:t>
      </w:r>
      <w:r w:rsidRPr="00512217">
        <w:rPr>
          <w:rFonts w:asciiTheme="majorHAnsi" w:hAnsiTheme="majorHAnsi"/>
        </w:rPr>
        <w:t xml:space="preserve">návrh uznesenia, podľa ktorého obecné zastupiteľstvo obce </w:t>
      </w:r>
      <w:r w:rsidR="007E2DB8" w:rsidRPr="00512217">
        <w:rPr>
          <w:rFonts w:asciiTheme="majorHAnsi" w:hAnsiTheme="majorHAnsi"/>
        </w:rPr>
        <w:t>Sap zriaďuje nasledovné komisie: Finančná a rozpočtová komisia, Kultúrna komisia, Stavebná komisia a komisia rozvoja obce, Komisia pre šport a</w:t>
      </w:r>
      <w:r w:rsidR="003D5B02" w:rsidRPr="00512217">
        <w:rPr>
          <w:rFonts w:asciiTheme="majorHAnsi" w:hAnsiTheme="majorHAnsi"/>
        </w:rPr>
        <w:t> voľno-</w:t>
      </w:r>
      <w:r w:rsidR="007E2DB8" w:rsidRPr="00512217">
        <w:rPr>
          <w:rFonts w:asciiTheme="majorHAnsi" w:hAnsiTheme="majorHAnsi"/>
        </w:rPr>
        <w:t xml:space="preserve">časové činnosti, Volebná a mandátová komisia. </w:t>
      </w:r>
    </w:p>
    <w:p w:rsidR="00003A19" w:rsidRPr="00512217" w:rsidRDefault="00003A19" w:rsidP="00003A19">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003A19" w:rsidRPr="00512217" w:rsidRDefault="00003A19" w:rsidP="00504094">
      <w:pPr>
        <w:jc w:val="both"/>
        <w:rPr>
          <w:rFonts w:asciiTheme="majorHAnsi" w:hAnsiTheme="majorHAnsi"/>
        </w:rPr>
      </w:pPr>
    </w:p>
    <w:p w:rsidR="007E2DB8" w:rsidRPr="00512217" w:rsidRDefault="00003A19" w:rsidP="00504094">
      <w:pPr>
        <w:jc w:val="both"/>
        <w:rPr>
          <w:rFonts w:asciiTheme="majorHAnsi" w:hAnsiTheme="majorHAnsi"/>
          <w:lang w:val="hu-HU"/>
        </w:rPr>
      </w:pPr>
      <w:r w:rsidRPr="00512217">
        <w:rPr>
          <w:rFonts w:asciiTheme="majorHAnsi" w:hAnsiTheme="majorHAnsi"/>
        </w:rPr>
        <w:t>Starosta pre</w:t>
      </w:r>
      <w:r w:rsidR="007E2DB8" w:rsidRPr="00512217">
        <w:rPr>
          <w:rFonts w:asciiTheme="majorHAnsi" w:hAnsiTheme="majorHAnsi"/>
        </w:rPr>
        <w:t xml:space="preserve">dniesol ďalší </w:t>
      </w:r>
      <w:r w:rsidRPr="00512217">
        <w:rPr>
          <w:rFonts w:asciiTheme="majorHAnsi" w:hAnsiTheme="majorHAnsi"/>
        </w:rPr>
        <w:t>návrh uznesenia, podľa ktorého obecné zastupiteľstvo obce</w:t>
      </w:r>
      <w:r w:rsidR="007E2DB8" w:rsidRPr="00512217">
        <w:rPr>
          <w:rFonts w:asciiTheme="majorHAnsi" w:hAnsiTheme="majorHAnsi"/>
        </w:rPr>
        <w:t xml:space="preserve"> Sap volí za predsedu Finančnej </w:t>
      </w:r>
      <w:r w:rsidR="00512217">
        <w:rPr>
          <w:rFonts w:asciiTheme="majorHAnsi" w:hAnsiTheme="majorHAnsi"/>
        </w:rPr>
        <w:t xml:space="preserve">a </w:t>
      </w:r>
      <w:r w:rsidR="007E2DB8" w:rsidRPr="00512217">
        <w:rPr>
          <w:rFonts w:asciiTheme="majorHAnsi" w:hAnsiTheme="majorHAnsi"/>
        </w:rPr>
        <w:t>rozpočtovej komisie Mgr. Kingu Soósovú a za členov a PhDr. Editu Vidaovú a Mgr. Máriu Sárk</w:t>
      </w:r>
      <w:r w:rsidR="007E2DB8" w:rsidRPr="00512217">
        <w:rPr>
          <w:rFonts w:asciiTheme="majorHAnsi" w:hAnsiTheme="majorHAnsi"/>
          <w:lang w:val="hu-HU"/>
        </w:rPr>
        <w:t>özyovú.</w:t>
      </w:r>
    </w:p>
    <w:p w:rsidR="00003A19" w:rsidRPr="00512217" w:rsidRDefault="00003A19" w:rsidP="00003A19">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003A19" w:rsidRPr="00512217" w:rsidRDefault="00003A19" w:rsidP="00504094">
      <w:pPr>
        <w:jc w:val="both"/>
        <w:rPr>
          <w:rFonts w:asciiTheme="majorHAnsi" w:hAnsiTheme="majorHAnsi"/>
        </w:rPr>
      </w:pPr>
    </w:p>
    <w:p w:rsidR="007E2DB8" w:rsidRPr="00512217" w:rsidRDefault="007E2DB8" w:rsidP="007E2DB8">
      <w:pPr>
        <w:jc w:val="both"/>
        <w:rPr>
          <w:rFonts w:asciiTheme="majorHAnsi" w:hAnsiTheme="majorHAnsi"/>
        </w:rPr>
      </w:pPr>
      <w:r w:rsidRPr="00512217">
        <w:rPr>
          <w:rFonts w:asciiTheme="majorHAnsi" w:hAnsiTheme="majorHAnsi"/>
        </w:rPr>
        <w:t xml:space="preserve">Starosta predniesol ďalší návrh uznesenia, podľa ktorého obecné zastupiteľstvo obce Sap volí za predsedu Kultúrnej komisie Mgr. Máriu Sárközyovú a za členov Mgr. Kingu Soósovú a Szilárda Czucza. </w:t>
      </w:r>
    </w:p>
    <w:p w:rsidR="007E2DB8" w:rsidRPr="00512217" w:rsidRDefault="007E2DB8" w:rsidP="007E2DB8">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7E2DB8" w:rsidRPr="00512217" w:rsidRDefault="007E2DB8" w:rsidP="00504094">
      <w:pPr>
        <w:jc w:val="both"/>
        <w:rPr>
          <w:rFonts w:asciiTheme="majorHAnsi" w:hAnsiTheme="majorHAnsi"/>
        </w:rPr>
      </w:pPr>
    </w:p>
    <w:p w:rsidR="007E2DB8" w:rsidRPr="00512217" w:rsidRDefault="007E2DB8" w:rsidP="007E2DB8">
      <w:pPr>
        <w:jc w:val="both"/>
        <w:rPr>
          <w:rFonts w:asciiTheme="majorHAnsi" w:hAnsiTheme="majorHAnsi"/>
        </w:rPr>
      </w:pPr>
      <w:r w:rsidRPr="00512217">
        <w:rPr>
          <w:rFonts w:asciiTheme="majorHAnsi" w:hAnsiTheme="majorHAnsi"/>
        </w:rPr>
        <w:t xml:space="preserve">Starosta predniesol ďalší návrh uznesenia, podľa ktorého obecné zastupiteľstvo obce Sap volí za predsedu Stavebnej komisie  a komisie rozvoja obce </w:t>
      </w:r>
      <w:r w:rsidR="003D5B02" w:rsidRPr="00512217">
        <w:rPr>
          <w:rFonts w:asciiTheme="majorHAnsi" w:hAnsiTheme="majorHAnsi"/>
        </w:rPr>
        <w:t xml:space="preserve">PhDr. Editu Vidaovú a </w:t>
      </w:r>
      <w:r w:rsidRPr="00512217">
        <w:rPr>
          <w:rFonts w:asciiTheme="majorHAnsi" w:hAnsiTheme="majorHAnsi"/>
        </w:rPr>
        <w:t xml:space="preserve">za členov </w:t>
      </w:r>
      <w:r w:rsidR="003D5B02" w:rsidRPr="00512217">
        <w:rPr>
          <w:rFonts w:asciiTheme="majorHAnsi" w:hAnsiTheme="majorHAnsi"/>
        </w:rPr>
        <w:t xml:space="preserve">Imricha Bereckiho a </w:t>
      </w:r>
      <w:r w:rsidRPr="00512217">
        <w:rPr>
          <w:rFonts w:asciiTheme="majorHAnsi" w:hAnsiTheme="majorHAnsi"/>
        </w:rPr>
        <w:t xml:space="preserve">Szilárda Czucza. </w:t>
      </w:r>
    </w:p>
    <w:p w:rsidR="007E2DB8" w:rsidRPr="00512217" w:rsidRDefault="007E2DB8" w:rsidP="007E2DB8">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7E2DB8" w:rsidRPr="00512217" w:rsidRDefault="007E2DB8" w:rsidP="00504094">
      <w:pPr>
        <w:jc w:val="both"/>
        <w:rPr>
          <w:rFonts w:asciiTheme="majorHAnsi" w:hAnsiTheme="majorHAnsi"/>
        </w:rPr>
      </w:pPr>
    </w:p>
    <w:p w:rsidR="003D5B02" w:rsidRPr="00512217" w:rsidRDefault="003D5B02" w:rsidP="003D5B02">
      <w:pPr>
        <w:jc w:val="both"/>
        <w:rPr>
          <w:rFonts w:asciiTheme="majorHAnsi" w:hAnsiTheme="majorHAnsi"/>
        </w:rPr>
      </w:pPr>
      <w:r w:rsidRPr="00512217">
        <w:rPr>
          <w:rFonts w:asciiTheme="majorHAnsi" w:hAnsiTheme="majorHAnsi"/>
        </w:rPr>
        <w:t xml:space="preserve">Starosta predniesol ďalší návrh uznesenia, podľa ktorého obecné zastupiteľstvo obce Sap volí za predsedu Komisie pre šport a voľno-časové činnosti Szilárda Czucza a za členov Mgr. Kingu Soósovú a Imricha Bereckiho. </w:t>
      </w:r>
    </w:p>
    <w:p w:rsidR="003D5B02" w:rsidRPr="00512217" w:rsidRDefault="003D5B02" w:rsidP="003D5B02">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3D5B02" w:rsidRPr="00512217" w:rsidRDefault="003D5B02" w:rsidP="00504094">
      <w:pPr>
        <w:jc w:val="both"/>
        <w:rPr>
          <w:rFonts w:asciiTheme="majorHAnsi" w:hAnsiTheme="majorHAnsi"/>
        </w:rPr>
      </w:pPr>
    </w:p>
    <w:p w:rsidR="003D5B02" w:rsidRPr="00512217" w:rsidRDefault="003D5B02" w:rsidP="003D5B02">
      <w:pPr>
        <w:jc w:val="both"/>
        <w:rPr>
          <w:rFonts w:asciiTheme="majorHAnsi" w:hAnsiTheme="majorHAnsi"/>
        </w:rPr>
      </w:pPr>
      <w:r w:rsidRPr="00512217">
        <w:rPr>
          <w:rFonts w:asciiTheme="majorHAnsi" w:hAnsiTheme="majorHAnsi"/>
        </w:rPr>
        <w:t>Starosta predniesol ďalší návrh uznesenia, podľa ktorého obecné zastupiteľstvo obce Sap volí za predsedu Volebnej</w:t>
      </w:r>
      <w:r w:rsidR="00512217">
        <w:rPr>
          <w:rFonts w:asciiTheme="majorHAnsi" w:hAnsiTheme="majorHAnsi"/>
        </w:rPr>
        <w:t xml:space="preserve"> a</w:t>
      </w:r>
      <w:r w:rsidRPr="00512217">
        <w:rPr>
          <w:rFonts w:asciiTheme="majorHAnsi" w:hAnsiTheme="majorHAnsi"/>
        </w:rPr>
        <w:t xml:space="preserve"> mandátovej komisie Imricha Bereckiho a za členov PhDr. Editu Vidaovú a Mgr. Máriu Sárközyovú. </w:t>
      </w:r>
    </w:p>
    <w:p w:rsidR="003D5B02" w:rsidRPr="00512217" w:rsidRDefault="003D5B02" w:rsidP="003D5B02">
      <w:pPr>
        <w:jc w:val="both"/>
        <w:rPr>
          <w:rFonts w:asciiTheme="majorHAnsi" w:hAnsiTheme="majorHAnsi"/>
        </w:rPr>
      </w:pPr>
      <w:r w:rsidRPr="00512217">
        <w:rPr>
          <w:rFonts w:asciiTheme="majorHAnsi" w:hAnsiTheme="majorHAnsi" w:cs="Times New Roman"/>
          <w:u w:val="single"/>
        </w:rPr>
        <w:t xml:space="preserve">Uznesenie </w:t>
      </w:r>
      <w:r w:rsidRPr="00512217">
        <w:rPr>
          <w:rFonts w:asciiTheme="majorHAnsi" w:hAnsiTheme="majorHAnsi"/>
          <w:bCs/>
          <w:u w:val="single"/>
        </w:rPr>
        <w:t>bolo jednomyseľne schválené.</w:t>
      </w:r>
    </w:p>
    <w:p w:rsidR="007E2DB8" w:rsidRPr="00512217" w:rsidRDefault="007E2DB8" w:rsidP="00504094">
      <w:pPr>
        <w:jc w:val="both"/>
        <w:rPr>
          <w:rFonts w:asciiTheme="majorHAnsi" w:hAnsiTheme="majorHAnsi"/>
        </w:rPr>
      </w:pPr>
    </w:p>
    <w:p w:rsidR="00003A19" w:rsidRPr="00512217" w:rsidRDefault="00003A19" w:rsidP="00504094">
      <w:pPr>
        <w:jc w:val="both"/>
        <w:rPr>
          <w:rFonts w:asciiTheme="majorHAnsi" w:hAnsiTheme="majorHAnsi"/>
          <w:u w:val="single"/>
        </w:rPr>
      </w:pPr>
      <w:r w:rsidRPr="00512217">
        <w:rPr>
          <w:rFonts w:asciiTheme="majorHAnsi" w:hAnsiTheme="majorHAnsi"/>
        </w:rPr>
        <w:t xml:space="preserve">Ad 9/ </w:t>
      </w:r>
      <w:r w:rsidR="003D5B02" w:rsidRPr="00512217">
        <w:rPr>
          <w:rFonts w:asciiTheme="majorHAnsi" w:hAnsiTheme="majorHAnsi"/>
          <w:u w:val="single"/>
        </w:rPr>
        <w:t>Vymenovanie zástupcu starostu obce</w:t>
      </w:r>
    </w:p>
    <w:p w:rsidR="003D5B02" w:rsidRPr="00512217" w:rsidRDefault="003D5B02" w:rsidP="00504094">
      <w:pPr>
        <w:jc w:val="both"/>
        <w:rPr>
          <w:rFonts w:asciiTheme="majorHAnsi" w:hAnsiTheme="majorHAnsi"/>
          <w:u w:val="single"/>
        </w:rPr>
      </w:pPr>
    </w:p>
    <w:p w:rsidR="003D5B02" w:rsidRPr="00512217" w:rsidRDefault="003D5B02" w:rsidP="00504094">
      <w:pPr>
        <w:jc w:val="both"/>
        <w:rPr>
          <w:rFonts w:asciiTheme="majorHAnsi" w:hAnsiTheme="majorHAnsi"/>
        </w:rPr>
      </w:pPr>
      <w:r w:rsidRPr="00512217">
        <w:rPr>
          <w:rFonts w:asciiTheme="majorHAnsi" w:hAnsiTheme="majorHAnsi"/>
        </w:rPr>
        <w:t xml:space="preserve">Starosta obce uviedol prítomným, že za zástupcu starostu obce poveruje Mgr. Máriu Sárközyovú, ktorá na dotaz starostu uviedla, že predmetné poverenie prijíma. Starosta obce predložil návrh uznesenie, podľa ktorého obecné zastupiteľstvo obce Sap berie na vedomie poverenie Mgr. Márie Sárközyovej za zástupcu starostu obce. </w:t>
      </w:r>
    </w:p>
    <w:p w:rsidR="003D5B02" w:rsidRPr="00512217" w:rsidRDefault="003D5B02" w:rsidP="003D5B02">
      <w:pPr>
        <w:jc w:val="both"/>
        <w:rPr>
          <w:rFonts w:asciiTheme="majorHAnsi" w:hAnsiTheme="majorHAnsi"/>
        </w:rPr>
      </w:pPr>
      <w:r w:rsidRPr="00512217">
        <w:rPr>
          <w:rFonts w:asciiTheme="majorHAnsi" w:hAnsiTheme="majorHAnsi" w:cs="Times New Roman"/>
          <w:u w:val="single"/>
        </w:rPr>
        <w:lastRenderedPageBreak/>
        <w:t xml:space="preserve">Uznesenie </w:t>
      </w:r>
      <w:r w:rsidRPr="00512217">
        <w:rPr>
          <w:rFonts w:asciiTheme="majorHAnsi" w:hAnsiTheme="majorHAnsi"/>
          <w:bCs/>
          <w:u w:val="single"/>
        </w:rPr>
        <w:t>bolo schválené. (</w:t>
      </w:r>
      <w:r w:rsidRPr="00512217">
        <w:rPr>
          <w:rFonts w:asciiTheme="majorHAnsi" w:hAnsiTheme="majorHAnsi"/>
          <w:bCs/>
        </w:rPr>
        <w:t>Zdržala sa</w:t>
      </w:r>
      <w:r w:rsidRPr="00512217">
        <w:rPr>
          <w:rFonts w:asciiTheme="majorHAnsi" w:hAnsiTheme="majorHAnsi"/>
        </w:rPr>
        <w:t xml:space="preserve"> PhDr. Edita Vidaová)</w:t>
      </w:r>
      <w:r w:rsidRPr="00512217">
        <w:rPr>
          <w:rFonts w:asciiTheme="majorHAnsi" w:hAnsiTheme="majorHAnsi"/>
          <w:bCs/>
          <w:u w:val="single"/>
        </w:rPr>
        <w:t xml:space="preserve"> </w:t>
      </w:r>
    </w:p>
    <w:p w:rsidR="003D5B02" w:rsidRPr="00512217" w:rsidRDefault="003D5B02" w:rsidP="00504094">
      <w:pPr>
        <w:jc w:val="both"/>
        <w:rPr>
          <w:rFonts w:asciiTheme="majorHAnsi" w:hAnsiTheme="majorHAnsi"/>
        </w:rPr>
      </w:pPr>
    </w:p>
    <w:p w:rsidR="003D5B02" w:rsidRPr="00512217" w:rsidRDefault="003D5B02" w:rsidP="00504094">
      <w:pPr>
        <w:jc w:val="both"/>
        <w:rPr>
          <w:rFonts w:asciiTheme="majorHAnsi" w:hAnsiTheme="majorHAnsi"/>
          <w:u w:val="single"/>
        </w:rPr>
      </w:pPr>
      <w:r w:rsidRPr="00512217">
        <w:rPr>
          <w:rFonts w:asciiTheme="majorHAnsi" w:hAnsiTheme="majorHAnsi"/>
        </w:rPr>
        <w:t xml:space="preserve">Ad 11/ </w:t>
      </w:r>
      <w:r w:rsidRPr="00512217">
        <w:rPr>
          <w:rFonts w:asciiTheme="majorHAnsi" w:hAnsiTheme="majorHAnsi"/>
          <w:u w:val="single"/>
        </w:rPr>
        <w:t>Vymenovanie zástupcov sobášiaceho</w:t>
      </w:r>
    </w:p>
    <w:p w:rsidR="003D5B02" w:rsidRPr="00512217" w:rsidRDefault="003D5B02" w:rsidP="00504094">
      <w:pPr>
        <w:jc w:val="both"/>
        <w:rPr>
          <w:rFonts w:asciiTheme="majorHAnsi" w:hAnsiTheme="majorHAnsi"/>
          <w:u w:val="single"/>
        </w:rPr>
      </w:pPr>
    </w:p>
    <w:p w:rsidR="003D5B02" w:rsidRPr="00512217" w:rsidRDefault="003D5B02" w:rsidP="00504094">
      <w:pPr>
        <w:jc w:val="both"/>
        <w:rPr>
          <w:rFonts w:asciiTheme="majorHAnsi" w:hAnsiTheme="majorHAnsi"/>
        </w:rPr>
      </w:pPr>
      <w:r w:rsidRPr="00512217">
        <w:rPr>
          <w:rFonts w:asciiTheme="majorHAnsi" w:hAnsiTheme="majorHAnsi"/>
        </w:rPr>
        <w:t>Starosta obce uviedol prítomným, že poveruje Mgr. Máriu Sárközyovú a PhDr. Editu Vidaovú za svojich zástupcov – sobášiacich. Menované na dotaz starostu toto poverenie prijímajú.</w:t>
      </w:r>
    </w:p>
    <w:p w:rsidR="003D5B02" w:rsidRPr="00264FE3" w:rsidRDefault="003D5B02" w:rsidP="00504094">
      <w:pPr>
        <w:jc w:val="both"/>
        <w:rPr>
          <w:rFonts w:asciiTheme="majorHAnsi" w:hAnsiTheme="majorHAnsi"/>
        </w:rPr>
      </w:pPr>
      <w:r w:rsidRPr="00512217">
        <w:rPr>
          <w:rFonts w:asciiTheme="majorHAnsi" w:hAnsiTheme="majorHAnsi"/>
        </w:rPr>
        <w:t>Starosta predniesol návrh uznesenia,  podľa ktorého obecné zastupiteľstvo obce Sap</w:t>
      </w:r>
      <w:r w:rsidRPr="00264FE3">
        <w:rPr>
          <w:rFonts w:asciiTheme="majorHAnsi" w:hAnsiTheme="majorHAnsi"/>
        </w:rPr>
        <w:t xml:space="preserve"> berie na vedomie </w:t>
      </w:r>
      <w:r w:rsidR="005F6C89" w:rsidRPr="00264FE3">
        <w:rPr>
          <w:rFonts w:asciiTheme="majorHAnsi" w:hAnsiTheme="majorHAnsi"/>
        </w:rPr>
        <w:t>poverenie ustanovenie Mgr. Márie Sárközyovej a PhDr. Edity Vidaovej za zástupcov – sobášiaceho.</w:t>
      </w:r>
    </w:p>
    <w:p w:rsidR="005F6C89" w:rsidRPr="00264FE3" w:rsidRDefault="005F6C89" w:rsidP="005F6C89">
      <w:pPr>
        <w:jc w:val="both"/>
        <w:rPr>
          <w:rFonts w:asciiTheme="majorHAnsi" w:hAnsiTheme="majorHAnsi"/>
        </w:rPr>
      </w:pPr>
      <w:r w:rsidRPr="00264FE3">
        <w:rPr>
          <w:rFonts w:asciiTheme="majorHAnsi" w:hAnsiTheme="majorHAnsi" w:cs="Times New Roman"/>
          <w:u w:val="single"/>
        </w:rPr>
        <w:t xml:space="preserve">Uznesenie </w:t>
      </w:r>
      <w:r w:rsidRPr="00264FE3">
        <w:rPr>
          <w:rFonts w:asciiTheme="majorHAnsi" w:hAnsiTheme="majorHAnsi"/>
          <w:bCs/>
          <w:u w:val="single"/>
        </w:rPr>
        <w:t>bolo jednomyseľne schválené.</w:t>
      </w:r>
    </w:p>
    <w:p w:rsidR="005F6C89" w:rsidRPr="00264FE3" w:rsidRDefault="005F6C89" w:rsidP="005F6C89">
      <w:pPr>
        <w:jc w:val="both"/>
        <w:rPr>
          <w:rFonts w:asciiTheme="majorHAnsi" w:hAnsiTheme="majorHAnsi"/>
        </w:rPr>
      </w:pPr>
    </w:p>
    <w:p w:rsidR="003D5B02" w:rsidRPr="00264FE3" w:rsidRDefault="005F6C89" w:rsidP="00504094">
      <w:pPr>
        <w:jc w:val="both"/>
        <w:rPr>
          <w:rFonts w:asciiTheme="majorHAnsi" w:hAnsiTheme="majorHAnsi"/>
          <w:u w:val="single"/>
        </w:rPr>
      </w:pPr>
      <w:r w:rsidRPr="00264FE3">
        <w:rPr>
          <w:rFonts w:asciiTheme="majorHAnsi" w:hAnsiTheme="majorHAnsi"/>
        </w:rPr>
        <w:t xml:space="preserve">Ad 12/ </w:t>
      </w:r>
      <w:r w:rsidRPr="00264FE3">
        <w:rPr>
          <w:rFonts w:asciiTheme="majorHAnsi" w:hAnsiTheme="majorHAnsi"/>
          <w:u w:val="single"/>
        </w:rPr>
        <w:t>Určenie platu starostu obce</w:t>
      </w:r>
    </w:p>
    <w:p w:rsidR="005F6C89" w:rsidRPr="00264FE3" w:rsidRDefault="005F6C89" w:rsidP="00504094">
      <w:pPr>
        <w:jc w:val="both"/>
        <w:rPr>
          <w:rFonts w:asciiTheme="majorHAnsi" w:hAnsiTheme="majorHAnsi"/>
        </w:rPr>
      </w:pPr>
    </w:p>
    <w:p w:rsidR="005F6C89" w:rsidRPr="00264FE3" w:rsidRDefault="005F6C89" w:rsidP="00504094">
      <w:pPr>
        <w:jc w:val="both"/>
        <w:rPr>
          <w:rFonts w:asciiTheme="majorHAnsi" w:hAnsiTheme="majorHAnsi"/>
        </w:rPr>
      </w:pPr>
      <w:r w:rsidRPr="00264FE3">
        <w:rPr>
          <w:rFonts w:asciiTheme="majorHAnsi" w:hAnsiTheme="majorHAnsi"/>
        </w:rPr>
        <w:t xml:space="preserve">Starosta udelil slovo Mgr. Kinge Soóvej, </w:t>
      </w:r>
      <w:r w:rsidR="003D5B02" w:rsidRPr="00264FE3">
        <w:rPr>
          <w:rFonts w:asciiTheme="majorHAnsi" w:hAnsiTheme="majorHAnsi"/>
        </w:rPr>
        <w:t xml:space="preserve">ktorá </w:t>
      </w:r>
      <w:r w:rsidRPr="00264FE3">
        <w:rPr>
          <w:rFonts w:asciiTheme="majorHAnsi" w:hAnsiTheme="majorHAnsi"/>
        </w:rPr>
        <w:t>oboznámila prítomných zo zákonnými podmienkami určenia platu starostu. Navrhuje, aby pohyblivá časť platu starostu bola stanovená vo výške 50 %.</w:t>
      </w:r>
    </w:p>
    <w:p w:rsidR="005F6C89" w:rsidRPr="00264FE3" w:rsidRDefault="005F6C89" w:rsidP="00504094">
      <w:pPr>
        <w:jc w:val="both"/>
        <w:rPr>
          <w:rFonts w:asciiTheme="majorHAnsi" w:hAnsiTheme="majorHAnsi"/>
        </w:rPr>
      </w:pPr>
      <w:r w:rsidRPr="00264FE3">
        <w:rPr>
          <w:rFonts w:asciiTheme="majorHAnsi" w:hAnsiTheme="majorHAnsi"/>
        </w:rPr>
        <w:t>Starosta predniesol návrh uznesenia,  podľa ktorého obecné zastupiteľstvo obce Sap</w:t>
      </w:r>
      <w:r w:rsidR="003363A3">
        <w:rPr>
          <w:rFonts w:asciiTheme="majorHAnsi" w:hAnsiTheme="majorHAnsi"/>
        </w:rPr>
        <w:t xml:space="preserve"> určuje </w:t>
      </w:r>
      <w:r w:rsidRPr="00264FE3">
        <w:rPr>
          <w:rFonts w:asciiTheme="majorHAnsi" w:hAnsiTheme="majorHAnsi"/>
        </w:rPr>
        <w:t xml:space="preserve"> v súlade so zákonom NR SR č. 253/1994 Z. z. o právnom postavení a platových pomeroch starostov obcí a primátorov miest v znení neskorších predpisov v rozsahu určenom doterajším obecným zastupiteľstvom najneskôr 90 dní pred voľbami mesačný plat starostu Ing. Františka Miklósa vo výške</w:t>
      </w:r>
      <w:r w:rsidR="00CD2DD4">
        <w:rPr>
          <w:rFonts w:asciiTheme="majorHAnsi" w:hAnsiTheme="majorHAnsi"/>
        </w:rPr>
        <w:t xml:space="preserve"> 3.326.- </w:t>
      </w:r>
      <w:r w:rsidR="00CD2DD4" w:rsidRPr="00CD2DD4">
        <w:rPr>
          <w:rFonts w:asciiTheme="majorHAnsi" w:hAnsiTheme="majorHAnsi"/>
        </w:rPr>
        <w:t>€</w:t>
      </w:r>
      <w:r w:rsidR="00CD2DD4">
        <w:rPr>
          <w:rFonts w:asciiTheme="majorHAnsi" w:hAnsiTheme="majorHAnsi"/>
        </w:rPr>
        <w:t xml:space="preserve"> (slovom: tritisíctristodvadsať- šesť eur).</w:t>
      </w:r>
      <w:bookmarkStart w:id="0" w:name="_GoBack"/>
      <w:bookmarkEnd w:id="0"/>
    </w:p>
    <w:p w:rsidR="00264FE3" w:rsidRPr="00264FE3" w:rsidRDefault="00264FE3" w:rsidP="00264FE3">
      <w:pPr>
        <w:jc w:val="both"/>
        <w:rPr>
          <w:rFonts w:asciiTheme="majorHAnsi" w:hAnsiTheme="majorHAnsi"/>
        </w:rPr>
      </w:pPr>
      <w:r w:rsidRPr="00264FE3">
        <w:rPr>
          <w:rFonts w:asciiTheme="majorHAnsi" w:hAnsiTheme="majorHAnsi" w:cs="Times New Roman"/>
          <w:u w:val="single"/>
        </w:rPr>
        <w:t xml:space="preserve">Uznesenie </w:t>
      </w:r>
      <w:r w:rsidRPr="00264FE3">
        <w:rPr>
          <w:rFonts w:asciiTheme="majorHAnsi" w:hAnsiTheme="majorHAnsi"/>
          <w:bCs/>
          <w:u w:val="single"/>
        </w:rPr>
        <w:t>bolo jednomyseľne schválené.</w:t>
      </w:r>
    </w:p>
    <w:p w:rsidR="005F6C89" w:rsidRPr="00264FE3" w:rsidRDefault="005F6C89" w:rsidP="00504094">
      <w:pPr>
        <w:jc w:val="both"/>
        <w:rPr>
          <w:rFonts w:asciiTheme="majorHAnsi" w:hAnsiTheme="majorHAnsi"/>
        </w:rPr>
      </w:pPr>
    </w:p>
    <w:p w:rsidR="00264FE3" w:rsidRPr="00264FE3" w:rsidRDefault="00264FE3" w:rsidP="00264FE3">
      <w:pPr>
        <w:jc w:val="both"/>
        <w:rPr>
          <w:rFonts w:asciiTheme="majorHAnsi" w:hAnsiTheme="majorHAnsi"/>
          <w:u w:val="single"/>
        </w:rPr>
      </w:pPr>
      <w:r>
        <w:rPr>
          <w:rFonts w:asciiTheme="majorHAnsi" w:hAnsiTheme="majorHAnsi"/>
        </w:rPr>
        <w:t>Ad 13/</w:t>
      </w:r>
      <w:r w:rsidRPr="00264FE3">
        <w:rPr>
          <w:rFonts w:asciiTheme="majorHAnsi" w:hAnsiTheme="majorHAnsi"/>
          <w:u w:val="single"/>
        </w:rPr>
        <w:t>Diskusia</w:t>
      </w:r>
    </w:p>
    <w:p w:rsidR="005F6C89" w:rsidRDefault="005F6C89" w:rsidP="00504094">
      <w:pPr>
        <w:jc w:val="both"/>
        <w:rPr>
          <w:rFonts w:asciiTheme="majorHAnsi" w:hAnsiTheme="majorHAnsi"/>
        </w:rPr>
      </w:pPr>
    </w:p>
    <w:p w:rsidR="00264FE3" w:rsidRDefault="00264FE3" w:rsidP="00504094">
      <w:pPr>
        <w:jc w:val="both"/>
        <w:rPr>
          <w:rFonts w:asciiTheme="majorHAnsi" w:hAnsiTheme="majorHAnsi"/>
        </w:rPr>
      </w:pPr>
      <w:r>
        <w:rPr>
          <w:rFonts w:asciiTheme="majorHAnsi" w:hAnsiTheme="majorHAnsi"/>
        </w:rPr>
        <w:t xml:space="preserve">Hlavná kontrolórka zablahoželala zvolenému starostovi ako aj poslancom OZ, vyjadrila svoje presvedčenie v dobrej spolupráci v prospech obce a poďakovala za činnosť doterajšiemu OZ. </w:t>
      </w:r>
    </w:p>
    <w:p w:rsidR="00264FE3" w:rsidRPr="00264FE3" w:rsidRDefault="00264FE3" w:rsidP="00504094">
      <w:pPr>
        <w:jc w:val="both"/>
        <w:rPr>
          <w:rFonts w:asciiTheme="majorHAnsi" w:hAnsiTheme="majorHAnsi"/>
          <w:u w:val="single"/>
        </w:rPr>
      </w:pPr>
      <w:r>
        <w:rPr>
          <w:rFonts w:asciiTheme="majorHAnsi" w:hAnsiTheme="majorHAnsi"/>
        </w:rPr>
        <w:t xml:space="preserve">Ad 14/ </w:t>
      </w:r>
      <w:r w:rsidRPr="00264FE3">
        <w:rPr>
          <w:rFonts w:asciiTheme="majorHAnsi" w:hAnsiTheme="majorHAnsi"/>
          <w:u w:val="single"/>
        </w:rPr>
        <w:t xml:space="preserve">Záver </w:t>
      </w:r>
    </w:p>
    <w:p w:rsidR="00763784" w:rsidRPr="00903AA0" w:rsidRDefault="007C38DD" w:rsidP="00763784">
      <w:pPr>
        <w:jc w:val="both"/>
        <w:rPr>
          <w:rFonts w:asciiTheme="majorHAnsi" w:hAnsiTheme="majorHAnsi"/>
        </w:rPr>
      </w:pPr>
      <w:r w:rsidRPr="00903AA0">
        <w:rPr>
          <w:rFonts w:asciiTheme="majorHAnsi" w:hAnsiTheme="majorHAnsi"/>
        </w:rPr>
        <w:t>S</w:t>
      </w:r>
      <w:r w:rsidR="00763784" w:rsidRPr="00903AA0">
        <w:rPr>
          <w:rFonts w:asciiTheme="majorHAnsi" w:hAnsiTheme="majorHAnsi"/>
        </w:rPr>
        <w:t>tarosta konštatoval, že všetky programové body dnešného rokovania boli vyčerpané. Poďakoval prítomným za ich účasť a vyhlásil zasadnutie OZ o </w:t>
      </w:r>
      <w:r w:rsidR="009F3DB6" w:rsidRPr="00903AA0">
        <w:rPr>
          <w:rFonts w:asciiTheme="majorHAnsi" w:hAnsiTheme="majorHAnsi"/>
        </w:rPr>
        <w:t>1</w:t>
      </w:r>
      <w:r w:rsidR="00264FE3">
        <w:rPr>
          <w:rFonts w:asciiTheme="majorHAnsi" w:hAnsiTheme="majorHAnsi"/>
        </w:rPr>
        <w:t>7</w:t>
      </w:r>
      <w:r w:rsidR="00763784" w:rsidRPr="00903AA0">
        <w:rPr>
          <w:rFonts w:asciiTheme="majorHAnsi" w:hAnsiTheme="majorHAnsi"/>
        </w:rPr>
        <w:t>:</w:t>
      </w:r>
      <w:r w:rsidR="004803E5" w:rsidRPr="00903AA0">
        <w:rPr>
          <w:rFonts w:asciiTheme="majorHAnsi" w:hAnsiTheme="majorHAnsi"/>
        </w:rPr>
        <w:t>35</w:t>
      </w:r>
      <w:r w:rsidR="00763784" w:rsidRPr="00903AA0">
        <w:rPr>
          <w:rFonts w:asciiTheme="majorHAnsi" w:hAnsiTheme="majorHAnsi"/>
        </w:rPr>
        <w:t xml:space="preserve"> hod. za ukončené.  </w:t>
      </w:r>
    </w:p>
    <w:p w:rsidR="00C677A1" w:rsidRPr="00903AA0" w:rsidRDefault="00835FA2" w:rsidP="00977AB6">
      <w:pPr>
        <w:pStyle w:val="Odsekzoznamu"/>
        <w:jc w:val="both"/>
        <w:rPr>
          <w:rFonts w:asciiTheme="majorHAnsi" w:hAnsiTheme="majorHAnsi"/>
          <w:sz w:val="24"/>
          <w:szCs w:val="24"/>
        </w:rPr>
      </w:pPr>
      <w:r w:rsidRPr="00903AA0">
        <w:rPr>
          <w:rFonts w:asciiTheme="majorHAnsi" w:hAnsiTheme="majorHAnsi"/>
          <w:sz w:val="24"/>
          <w:szCs w:val="24"/>
        </w:rPr>
        <w:tab/>
      </w:r>
    </w:p>
    <w:p w:rsidR="00C677A1" w:rsidRPr="00903AA0" w:rsidRDefault="00C677A1" w:rsidP="00C677A1">
      <w:pPr>
        <w:jc w:val="both"/>
        <w:rPr>
          <w:rFonts w:asciiTheme="majorHAnsi" w:hAnsiTheme="majorHAnsi"/>
        </w:rPr>
      </w:pPr>
      <w:r w:rsidRPr="00903AA0">
        <w:rPr>
          <w:rFonts w:asciiTheme="majorHAnsi" w:hAnsiTheme="majorHAnsi"/>
        </w:rPr>
        <w:t>Zapisovateľka:</w:t>
      </w:r>
      <w:r w:rsidRPr="00903AA0">
        <w:rPr>
          <w:rFonts w:asciiTheme="majorHAnsi" w:hAnsiTheme="majorHAnsi"/>
        </w:rPr>
        <w:tab/>
      </w:r>
      <w:r w:rsidRPr="00903AA0">
        <w:rPr>
          <w:rFonts w:asciiTheme="majorHAnsi" w:hAnsiTheme="majorHAnsi"/>
        </w:rPr>
        <w:tab/>
      </w:r>
      <w:r w:rsidR="00DC03D2" w:rsidRPr="00903AA0">
        <w:rPr>
          <w:rFonts w:asciiTheme="majorHAnsi" w:hAnsiTheme="majorHAnsi"/>
        </w:rPr>
        <w:t>S</w:t>
      </w:r>
      <w:r w:rsidR="00835FA2" w:rsidRPr="00903AA0">
        <w:rPr>
          <w:rFonts w:asciiTheme="majorHAnsi" w:hAnsiTheme="majorHAnsi"/>
        </w:rPr>
        <w:t>ylvia Barciová</w:t>
      </w:r>
      <w:r w:rsidRPr="00903AA0">
        <w:rPr>
          <w:rFonts w:asciiTheme="majorHAnsi" w:hAnsiTheme="majorHAnsi"/>
        </w:rPr>
        <w:tab/>
      </w:r>
      <w:r w:rsidRPr="00903AA0">
        <w:rPr>
          <w:rFonts w:asciiTheme="majorHAnsi" w:hAnsiTheme="majorHAnsi"/>
        </w:rPr>
        <w:tab/>
      </w:r>
      <w:r w:rsidR="00835FA2" w:rsidRPr="00903AA0">
        <w:rPr>
          <w:rFonts w:asciiTheme="majorHAnsi" w:hAnsiTheme="majorHAnsi"/>
        </w:rPr>
        <w:t>.....</w:t>
      </w:r>
      <w:r w:rsidRPr="00903AA0">
        <w:rPr>
          <w:rFonts w:asciiTheme="majorHAnsi" w:hAnsiTheme="majorHAnsi"/>
        </w:rPr>
        <w:t>….........................................</w:t>
      </w:r>
    </w:p>
    <w:p w:rsidR="0026303F" w:rsidRPr="00903AA0" w:rsidRDefault="0026303F" w:rsidP="0026303F">
      <w:pPr>
        <w:tabs>
          <w:tab w:val="left" w:pos="709"/>
        </w:tabs>
        <w:jc w:val="both"/>
        <w:rPr>
          <w:rFonts w:asciiTheme="majorHAnsi" w:hAnsiTheme="majorHAnsi"/>
        </w:rPr>
      </w:pPr>
    </w:p>
    <w:p w:rsidR="0026303F" w:rsidRPr="00903AA0" w:rsidRDefault="0026303F" w:rsidP="0026303F">
      <w:pPr>
        <w:tabs>
          <w:tab w:val="left" w:pos="709"/>
        </w:tabs>
        <w:jc w:val="both"/>
        <w:rPr>
          <w:rFonts w:asciiTheme="majorHAnsi" w:hAnsiTheme="majorHAnsi"/>
        </w:rPr>
      </w:pP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r w:rsidRPr="00903AA0">
        <w:rPr>
          <w:rFonts w:asciiTheme="majorHAnsi" w:hAnsiTheme="majorHAnsi"/>
        </w:rPr>
        <w:t>Overovatelia zápisnice:</w:t>
      </w:r>
      <w:r w:rsidRPr="00903AA0">
        <w:rPr>
          <w:rFonts w:asciiTheme="majorHAnsi" w:hAnsiTheme="majorHAnsi"/>
        </w:rPr>
        <w:tab/>
      </w:r>
      <w:r w:rsidR="00003A19" w:rsidRPr="00903AA0">
        <w:rPr>
          <w:rFonts w:asciiTheme="majorHAnsi" w:hAnsiTheme="majorHAnsi"/>
        </w:rPr>
        <w:t xml:space="preserve">Mgr. </w:t>
      </w:r>
      <w:r w:rsidR="00264FE3">
        <w:rPr>
          <w:rFonts w:asciiTheme="majorHAnsi" w:hAnsiTheme="majorHAnsi"/>
        </w:rPr>
        <w:t>Kinga Soósová</w:t>
      </w:r>
      <w:r w:rsidR="007A62F9" w:rsidRPr="00903AA0">
        <w:rPr>
          <w:rFonts w:asciiTheme="majorHAnsi" w:hAnsiTheme="majorHAnsi"/>
        </w:rPr>
        <w:t> </w:t>
      </w:r>
      <w:r w:rsidR="009D720C" w:rsidRPr="00903AA0">
        <w:rPr>
          <w:rFonts w:asciiTheme="majorHAnsi" w:hAnsiTheme="majorHAnsi"/>
        </w:rPr>
        <w:tab/>
      </w:r>
      <w:r w:rsidRPr="00903AA0">
        <w:rPr>
          <w:rFonts w:asciiTheme="majorHAnsi" w:hAnsiTheme="majorHAnsi"/>
        </w:rPr>
        <w:tab/>
        <w:t>….............................................</w:t>
      </w: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p>
    <w:p w:rsidR="0026303F" w:rsidRPr="00903AA0" w:rsidRDefault="0026303F" w:rsidP="0026303F">
      <w:pPr>
        <w:jc w:val="both"/>
        <w:rPr>
          <w:rFonts w:asciiTheme="majorHAnsi" w:hAnsiTheme="majorHAnsi"/>
        </w:rPr>
      </w:pPr>
      <w:r w:rsidRPr="00903AA0">
        <w:rPr>
          <w:rFonts w:asciiTheme="majorHAnsi" w:hAnsiTheme="majorHAnsi"/>
        </w:rPr>
        <w:tab/>
      </w:r>
      <w:r w:rsidRPr="00903AA0">
        <w:rPr>
          <w:rFonts w:asciiTheme="majorHAnsi" w:hAnsiTheme="majorHAnsi"/>
        </w:rPr>
        <w:tab/>
      </w:r>
      <w:r w:rsidRPr="00903AA0">
        <w:rPr>
          <w:rFonts w:asciiTheme="majorHAnsi" w:hAnsiTheme="majorHAnsi"/>
        </w:rPr>
        <w:tab/>
      </w:r>
      <w:r w:rsidRPr="00903AA0">
        <w:rPr>
          <w:rFonts w:asciiTheme="majorHAnsi" w:hAnsiTheme="majorHAnsi"/>
        </w:rPr>
        <w:tab/>
      </w:r>
      <w:r w:rsidR="00264FE3">
        <w:rPr>
          <w:rFonts w:asciiTheme="majorHAnsi" w:hAnsiTheme="majorHAnsi"/>
        </w:rPr>
        <w:t xml:space="preserve">Imrich Berecki </w:t>
      </w:r>
      <w:r w:rsidR="009D720C" w:rsidRPr="00903AA0">
        <w:rPr>
          <w:rFonts w:asciiTheme="majorHAnsi" w:hAnsiTheme="majorHAnsi"/>
        </w:rPr>
        <w:tab/>
      </w:r>
      <w:r w:rsidRPr="00903AA0">
        <w:rPr>
          <w:rFonts w:asciiTheme="majorHAnsi" w:hAnsiTheme="majorHAnsi"/>
        </w:rPr>
        <w:tab/>
        <w:t>….............................................</w:t>
      </w:r>
    </w:p>
    <w:p w:rsidR="00264FE3" w:rsidRDefault="00264FE3" w:rsidP="00C677A1">
      <w:pPr>
        <w:jc w:val="both"/>
        <w:rPr>
          <w:rFonts w:asciiTheme="majorHAnsi" w:hAnsiTheme="majorHAnsi"/>
        </w:rPr>
      </w:pPr>
    </w:p>
    <w:p w:rsidR="00C677A1" w:rsidRPr="00903AA0" w:rsidRDefault="00C677A1" w:rsidP="00C677A1">
      <w:pPr>
        <w:jc w:val="both"/>
        <w:rPr>
          <w:rFonts w:asciiTheme="majorHAnsi" w:hAnsiTheme="majorHAnsi"/>
        </w:rPr>
      </w:pPr>
      <w:r w:rsidRPr="00903AA0">
        <w:rPr>
          <w:rFonts w:asciiTheme="majorHAnsi" w:hAnsiTheme="majorHAnsi"/>
        </w:rPr>
        <w:t>Prílohy:</w:t>
      </w:r>
      <w:r w:rsidRPr="00903AA0">
        <w:rPr>
          <w:rFonts w:asciiTheme="majorHAnsi" w:hAnsiTheme="majorHAnsi"/>
        </w:rPr>
        <w:tab/>
        <w:t xml:space="preserve">Pozvánka na zasadnutie OZ </w:t>
      </w:r>
    </w:p>
    <w:p w:rsidR="00C677A1" w:rsidRDefault="00C677A1" w:rsidP="00C677A1">
      <w:pPr>
        <w:jc w:val="both"/>
        <w:rPr>
          <w:rFonts w:asciiTheme="majorHAnsi" w:hAnsiTheme="majorHAnsi"/>
        </w:rPr>
      </w:pPr>
      <w:r w:rsidRPr="00903AA0">
        <w:rPr>
          <w:rFonts w:asciiTheme="majorHAnsi" w:hAnsiTheme="majorHAnsi"/>
        </w:rPr>
        <w:tab/>
      </w:r>
      <w:r w:rsidRPr="00903AA0">
        <w:rPr>
          <w:rFonts w:asciiTheme="majorHAnsi" w:hAnsiTheme="majorHAnsi"/>
        </w:rPr>
        <w:tab/>
        <w:t>Prezenčná listina</w:t>
      </w:r>
    </w:p>
    <w:p w:rsidR="008274B9" w:rsidRPr="00903AA0" w:rsidRDefault="008274B9" w:rsidP="00C677A1">
      <w:pPr>
        <w:jc w:val="both"/>
        <w:rPr>
          <w:rFonts w:asciiTheme="majorHAnsi" w:hAnsiTheme="majorHAnsi"/>
        </w:rPr>
      </w:pPr>
    </w:p>
    <w:p w:rsidR="001328C2" w:rsidRPr="00903AA0" w:rsidRDefault="007E3865" w:rsidP="007E3865">
      <w:pPr>
        <w:jc w:val="center"/>
        <w:rPr>
          <w:rFonts w:asciiTheme="majorHAnsi" w:hAnsiTheme="majorHAnsi"/>
          <w:b/>
          <w:bCs/>
          <w:u w:val="single"/>
        </w:rPr>
      </w:pPr>
      <w:r w:rsidRPr="00903AA0">
        <w:rPr>
          <w:rFonts w:asciiTheme="majorHAnsi" w:hAnsiTheme="majorHAnsi"/>
          <w:b/>
          <w:bCs/>
          <w:u w:val="single"/>
        </w:rPr>
        <w:t>U</w:t>
      </w:r>
      <w:r w:rsidR="001328C2" w:rsidRPr="00903AA0">
        <w:rPr>
          <w:rFonts w:asciiTheme="majorHAnsi" w:hAnsiTheme="majorHAnsi"/>
          <w:b/>
          <w:bCs/>
          <w:u w:val="single"/>
        </w:rPr>
        <w:t xml:space="preserve">ZNESENIA </w:t>
      </w:r>
    </w:p>
    <w:p w:rsidR="001328C2" w:rsidRPr="00903AA0" w:rsidRDefault="001328C2" w:rsidP="007E3865">
      <w:pPr>
        <w:jc w:val="center"/>
        <w:rPr>
          <w:rFonts w:asciiTheme="majorHAnsi" w:hAnsiTheme="majorHAnsi"/>
          <w:b/>
          <w:bCs/>
          <w:u w:val="single"/>
        </w:rPr>
      </w:pPr>
    </w:p>
    <w:p w:rsidR="007E3865" w:rsidRPr="00903AA0" w:rsidRDefault="001328C2" w:rsidP="007E3865">
      <w:pPr>
        <w:jc w:val="center"/>
        <w:rPr>
          <w:rFonts w:asciiTheme="majorHAnsi" w:hAnsiTheme="majorHAnsi"/>
          <w:b/>
          <w:bCs/>
          <w:u w:val="single"/>
        </w:rPr>
      </w:pPr>
      <w:r w:rsidRPr="00903AA0">
        <w:rPr>
          <w:rFonts w:asciiTheme="majorHAnsi" w:hAnsiTheme="majorHAnsi"/>
          <w:b/>
          <w:bCs/>
          <w:u w:val="single"/>
        </w:rPr>
        <w:t xml:space="preserve">Uznesenie č. </w:t>
      </w:r>
      <w:r w:rsidR="00FC31B0">
        <w:rPr>
          <w:rFonts w:asciiTheme="majorHAnsi" w:hAnsiTheme="majorHAnsi"/>
          <w:b/>
          <w:bCs/>
          <w:u w:val="single"/>
        </w:rPr>
        <w:t>1/2022/1-01</w:t>
      </w:r>
    </w:p>
    <w:p w:rsidR="007E3865" w:rsidRPr="00903AA0" w:rsidRDefault="007E3865" w:rsidP="007E3865">
      <w:pPr>
        <w:jc w:val="both"/>
        <w:rPr>
          <w:rFonts w:asciiTheme="majorHAnsi" w:hAnsiTheme="majorHAnsi"/>
        </w:rPr>
      </w:pPr>
    </w:p>
    <w:p w:rsidR="007E3865" w:rsidRPr="00903AA0" w:rsidRDefault="007E3865" w:rsidP="007E3865">
      <w:pPr>
        <w:jc w:val="both"/>
        <w:rPr>
          <w:rFonts w:asciiTheme="majorHAnsi" w:hAnsiTheme="majorHAnsi"/>
        </w:rPr>
      </w:pPr>
      <w:r w:rsidRPr="00903AA0">
        <w:rPr>
          <w:rFonts w:asciiTheme="majorHAnsi" w:hAnsiTheme="majorHAnsi"/>
          <w:b/>
          <w:bCs/>
        </w:rPr>
        <w:t xml:space="preserve">Obecné zastupiteľstvo </w:t>
      </w:r>
      <w:r w:rsidR="00CC4598" w:rsidRPr="00903AA0">
        <w:rPr>
          <w:rFonts w:asciiTheme="majorHAnsi" w:hAnsiTheme="majorHAnsi"/>
          <w:b/>
          <w:bCs/>
        </w:rPr>
        <w:t>o</w:t>
      </w:r>
      <w:r w:rsidRPr="00903AA0">
        <w:rPr>
          <w:rFonts w:asciiTheme="majorHAnsi" w:hAnsiTheme="majorHAnsi"/>
          <w:b/>
          <w:bCs/>
        </w:rPr>
        <w:t xml:space="preserve">bce </w:t>
      </w:r>
      <w:r w:rsidR="008274B9">
        <w:rPr>
          <w:rFonts w:asciiTheme="majorHAnsi" w:hAnsiTheme="majorHAnsi"/>
          <w:b/>
          <w:bCs/>
        </w:rPr>
        <w:t xml:space="preserve">Sap </w:t>
      </w:r>
      <w:r w:rsidRPr="00903AA0">
        <w:rPr>
          <w:rFonts w:asciiTheme="majorHAnsi" w:hAnsiTheme="majorHAnsi"/>
          <w:b/>
          <w:bCs/>
        </w:rPr>
        <w:t xml:space="preserve">schvaľuje </w:t>
      </w:r>
      <w:r w:rsidRPr="00903AA0">
        <w:rPr>
          <w:rFonts w:asciiTheme="majorHAnsi" w:hAnsiTheme="majorHAnsi"/>
        </w:rPr>
        <w:t xml:space="preserve">program zasadnutia </w:t>
      </w:r>
      <w:r w:rsidR="00A83ECE" w:rsidRPr="00903AA0">
        <w:rPr>
          <w:rFonts w:asciiTheme="majorHAnsi" w:hAnsiTheme="majorHAnsi"/>
        </w:rPr>
        <w:t xml:space="preserve">obecného zastupiteľstva </w:t>
      </w:r>
      <w:r w:rsidRPr="00903AA0">
        <w:rPr>
          <w:rFonts w:asciiTheme="majorHAnsi" w:hAnsiTheme="majorHAnsi"/>
        </w:rPr>
        <w:t>zhodne s písomnou pozvánkou.</w:t>
      </w:r>
    </w:p>
    <w:p w:rsidR="007E3865" w:rsidRPr="00903AA0" w:rsidRDefault="007E3865" w:rsidP="007E3865">
      <w:pPr>
        <w:jc w:val="both"/>
        <w:rPr>
          <w:rFonts w:asciiTheme="majorHAnsi" w:hAnsiTheme="majorHAnsi"/>
        </w:rPr>
      </w:pPr>
    </w:p>
    <w:p w:rsidR="007E3865" w:rsidRPr="00903AA0" w:rsidRDefault="007E3865" w:rsidP="007E3865">
      <w:pPr>
        <w:jc w:val="both"/>
        <w:rPr>
          <w:rFonts w:asciiTheme="majorHAnsi" w:hAnsiTheme="majorHAnsi"/>
        </w:rPr>
      </w:pPr>
      <w:r w:rsidRPr="00903AA0">
        <w:rPr>
          <w:rFonts w:asciiTheme="majorHAnsi" w:hAnsiTheme="majorHAnsi"/>
        </w:rPr>
        <w:t>Priebeh hlasovania:</w:t>
      </w:r>
    </w:p>
    <w:p w:rsidR="007E3865" w:rsidRPr="00903AA0" w:rsidRDefault="007E3865" w:rsidP="007E3865">
      <w:pPr>
        <w:jc w:val="both"/>
        <w:rPr>
          <w:rFonts w:asciiTheme="majorHAnsi" w:hAnsiTheme="majorHAnsi"/>
        </w:rPr>
      </w:pPr>
      <w:r w:rsidRPr="00903AA0">
        <w:rPr>
          <w:rFonts w:asciiTheme="majorHAnsi" w:hAnsiTheme="majorHAnsi"/>
        </w:rPr>
        <w:t xml:space="preserve">Za: </w:t>
      </w:r>
      <w:r w:rsidR="008274B9">
        <w:rPr>
          <w:rFonts w:asciiTheme="majorHAnsi" w:hAnsiTheme="majorHAnsi"/>
        </w:rPr>
        <w:t>5</w:t>
      </w:r>
      <w:r w:rsidRPr="00903AA0">
        <w:rPr>
          <w:rFonts w:asciiTheme="majorHAnsi" w:hAnsiTheme="majorHAnsi"/>
        </w:rPr>
        <w:t xml:space="preserve"> poslancov</w:t>
      </w:r>
    </w:p>
    <w:p w:rsidR="007E3865" w:rsidRPr="00903AA0" w:rsidRDefault="007E3865" w:rsidP="007E3865">
      <w:pPr>
        <w:jc w:val="both"/>
        <w:rPr>
          <w:rFonts w:asciiTheme="majorHAnsi" w:hAnsiTheme="majorHAnsi"/>
        </w:rPr>
      </w:pPr>
      <w:r w:rsidRPr="00903AA0">
        <w:rPr>
          <w:rFonts w:asciiTheme="majorHAnsi" w:hAnsiTheme="majorHAnsi"/>
        </w:rPr>
        <w:t>Proti: 0 poslancov</w:t>
      </w:r>
    </w:p>
    <w:p w:rsidR="007E3865" w:rsidRPr="00903AA0" w:rsidRDefault="007E3865" w:rsidP="007E3865">
      <w:pPr>
        <w:jc w:val="both"/>
        <w:rPr>
          <w:rFonts w:asciiTheme="majorHAnsi" w:hAnsiTheme="majorHAnsi"/>
        </w:rPr>
      </w:pPr>
      <w:r w:rsidRPr="00903AA0">
        <w:rPr>
          <w:rFonts w:asciiTheme="majorHAnsi" w:hAnsiTheme="majorHAnsi"/>
        </w:rPr>
        <w:t>Zdržal sa: 0 poslancov</w:t>
      </w:r>
    </w:p>
    <w:p w:rsidR="007E3865" w:rsidRPr="00903AA0" w:rsidRDefault="007E3865" w:rsidP="007E3865">
      <w:pPr>
        <w:jc w:val="both"/>
        <w:rPr>
          <w:rFonts w:asciiTheme="majorHAnsi" w:hAnsiTheme="majorHAnsi"/>
          <w:b/>
          <w:bCs/>
        </w:rPr>
      </w:pPr>
      <w:r w:rsidRPr="00903AA0">
        <w:rPr>
          <w:rFonts w:asciiTheme="majorHAnsi" w:hAnsiTheme="majorHAnsi"/>
          <w:b/>
          <w:bCs/>
        </w:rPr>
        <w:t>Uznesenie bolo schválené.</w:t>
      </w:r>
    </w:p>
    <w:p w:rsidR="00A4553E" w:rsidRPr="00903AA0" w:rsidRDefault="00A4553E" w:rsidP="007E3865">
      <w:pPr>
        <w:jc w:val="both"/>
        <w:rPr>
          <w:rFonts w:asciiTheme="majorHAnsi" w:hAnsiTheme="majorHAnsi"/>
          <w:b/>
          <w:bCs/>
        </w:rPr>
      </w:pPr>
    </w:p>
    <w:p w:rsidR="00A4553E" w:rsidRPr="00903AA0" w:rsidRDefault="00A4553E" w:rsidP="007E3865">
      <w:pPr>
        <w:jc w:val="both"/>
        <w:rPr>
          <w:rFonts w:asciiTheme="majorHAnsi" w:hAnsiTheme="majorHAnsi"/>
          <w:b/>
          <w:bCs/>
        </w:rPr>
      </w:pPr>
    </w:p>
    <w:p w:rsidR="00A4553E" w:rsidRPr="008274B9" w:rsidRDefault="00A4553E" w:rsidP="00A4553E">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w:t>
      </w:r>
      <w:r w:rsidR="008274B9" w:rsidRPr="008274B9">
        <w:rPr>
          <w:rFonts w:asciiTheme="majorHAnsi" w:hAnsiTheme="majorHAnsi"/>
        </w:rPr>
        <w:t>Ing. František Miklós</w:t>
      </w:r>
      <w:r w:rsidRPr="008274B9">
        <w:rPr>
          <w:rFonts w:asciiTheme="majorHAnsi" w:hAnsiTheme="majorHAnsi"/>
        </w:rPr>
        <w:t>, starosta obce:</w:t>
      </w:r>
      <w:r w:rsidRPr="008274B9">
        <w:rPr>
          <w:rFonts w:asciiTheme="majorHAnsi" w:hAnsiTheme="majorHAnsi"/>
        </w:rPr>
        <w:tab/>
        <w:t>.............</w:t>
      </w:r>
      <w:r w:rsidR="008274B9" w:rsidRPr="008274B9">
        <w:rPr>
          <w:rFonts w:asciiTheme="majorHAnsi" w:hAnsiTheme="majorHAnsi"/>
        </w:rPr>
        <w:t>...........................</w:t>
      </w:r>
    </w:p>
    <w:p w:rsidR="008274B9" w:rsidRPr="008274B9" w:rsidRDefault="008274B9" w:rsidP="008274B9">
      <w:pPr>
        <w:jc w:val="both"/>
        <w:rPr>
          <w:rFonts w:asciiTheme="majorHAnsi" w:hAnsiTheme="majorHAnsi"/>
        </w:rPr>
      </w:pPr>
    </w:p>
    <w:p w:rsidR="008274B9" w:rsidRPr="008274B9" w:rsidRDefault="008274B9" w:rsidP="008274B9">
      <w:pPr>
        <w:jc w:val="center"/>
        <w:rPr>
          <w:rFonts w:asciiTheme="majorHAnsi" w:hAnsiTheme="majorHAnsi"/>
          <w:b/>
          <w:bCs/>
          <w:u w:val="single"/>
        </w:rPr>
      </w:pPr>
      <w:r w:rsidRPr="008274B9">
        <w:rPr>
          <w:rFonts w:asciiTheme="majorHAnsi" w:hAnsiTheme="majorHAnsi"/>
          <w:b/>
          <w:bCs/>
          <w:u w:val="single"/>
        </w:rPr>
        <w:t xml:space="preserve">Uznesenie č. </w:t>
      </w:r>
      <w:r w:rsidR="00FC31B0">
        <w:rPr>
          <w:rFonts w:asciiTheme="majorHAnsi" w:hAnsiTheme="majorHAnsi"/>
          <w:b/>
          <w:bCs/>
          <w:u w:val="single"/>
        </w:rPr>
        <w:t>2/2022/1-02</w:t>
      </w:r>
    </w:p>
    <w:p w:rsidR="008274B9" w:rsidRPr="008274B9" w:rsidRDefault="008274B9" w:rsidP="008274B9">
      <w:pPr>
        <w:jc w:val="both"/>
        <w:rPr>
          <w:rFonts w:asciiTheme="majorHAnsi" w:hAnsiTheme="majorHAnsi"/>
        </w:rPr>
      </w:pPr>
    </w:p>
    <w:p w:rsidR="008274B9" w:rsidRPr="008274B9" w:rsidRDefault="008274B9" w:rsidP="008274B9">
      <w:pPr>
        <w:jc w:val="both"/>
        <w:rPr>
          <w:rFonts w:asciiTheme="majorHAnsi" w:hAnsiTheme="majorHAnsi"/>
          <w:b/>
          <w:bCs/>
        </w:rPr>
      </w:pPr>
      <w:r w:rsidRPr="008274B9">
        <w:rPr>
          <w:rFonts w:asciiTheme="majorHAnsi" w:hAnsiTheme="majorHAnsi"/>
          <w:b/>
          <w:bCs/>
        </w:rPr>
        <w:t xml:space="preserve">Obecné zastupiteľstvo obce Sap </w:t>
      </w:r>
    </w:p>
    <w:p w:rsidR="008274B9" w:rsidRPr="008274B9" w:rsidRDefault="008274B9" w:rsidP="008274B9">
      <w:pPr>
        <w:pStyle w:val="Odsekzoznamu"/>
        <w:numPr>
          <w:ilvl w:val="0"/>
          <w:numId w:val="37"/>
        </w:numPr>
        <w:jc w:val="both"/>
        <w:rPr>
          <w:rFonts w:asciiTheme="majorHAnsi" w:hAnsiTheme="majorHAnsi"/>
          <w:sz w:val="24"/>
          <w:szCs w:val="24"/>
        </w:rPr>
      </w:pPr>
      <w:r w:rsidRPr="008274B9">
        <w:rPr>
          <w:rFonts w:asciiTheme="majorHAnsi" w:hAnsiTheme="majorHAnsi"/>
          <w:b/>
          <w:sz w:val="24"/>
          <w:szCs w:val="24"/>
        </w:rPr>
        <w:t>berie na vedomie</w:t>
      </w:r>
      <w:r w:rsidRPr="008274B9">
        <w:rPr>
          <w:rFonts w:asciiTheme="majorHAnsi" w:hAnsiTheme="majorHAnsi"/>
          <w:sz w:val="24"/>
          <w:szCs w:val="24"/>
        </w:rPr>
        <w:t xml:space="preserve"> výsledky voľby starostu a volieb do obecného zastupiteľstva a</w:t>
      </w:r>
    </w:p>
    <w:p w:rsidR="008274B9" w:rsidRPr="008274B9" w:rsidRDefault="008274B9" w:rsidP="008274B9">
      <w:pPr>
        <w:pStyle w:val="Odsekzoznamu"/>
        <w:numPr>
          <w:ilvl w:val="0"/>
          <w:numId w:val="37"/>
        </w:numPr>
        <w:jc w:val="both"/>
        <w:rPr>
          <w:rFonts w:asciiTheme="majorHAnsi" w:hAnsiTheme="majorHAnsi"/>
          <w:sz w:val="24"/>
          <w:szCs w:val="24"/>
        </w:rPr>
      </w:pPr>
      <w:r w:rsidRPr="008274B9">
        <w:rPr>
          <w:rFonts w:asciiTheme="majorHAnsi" w:hAnsiTheme="majorHAnsi"/>
          <w:b/>
          <w:sz w:val="24"/>
          <w:szCs w:val="24"/>
        </w:rPr>
        <w:t>berie na vedomie</w:t>
      </w:r>
      <w:r w:rsidRPr="008274B9">
        <w:rPr>
          <w:rFonts w:asciiTheme="majorHAnsi" w:hAnsiTheme="majorHAnsi"/>
          <w:sz w:val="24"/>
          <w:szCs w:val="24"/>
        </w:rPr>
        <w:t xml:space="preserve">  vystúpenie novozvoleného starostu obce a</w:t>
      </w:r>
    </w:p>
    <w:p w:rsidR="008274B9" w:rsidRPr="008274B9" w:rsidRDefault="008274B9" w:rsidP="008274B9">
      <w:pPr>
        <w:pStyle w:val="Odsekzoznamu"/>
        <w:numPr>
          <w:ilvl w:val="0"/>
          <w:numId w:val="37"/>
        </w:numPr>
        <w:jc w:val="both"/>
        <w:rPr>
          <w:rFonts w:asciiTheme="majorHAnsi" w:hAnsiTheme="majorHAnsi"/>
          <w:sz w:val="24"/>
          <w:szCs w:val="24"/>
        </w:rPr>
      </w:pPr>
      <w:r w:rsidRPr="008274B9">
        <w:rPr>
          <w:rFonts w:asciiTheme="majorHAnsi" w:hAnsiTheme="majorHAnsi"/>
          <w:b/>
          <w:sz w:val="24"/>
          <w:szCs w:val="24"/>
        </w:rPr>
        <w:t>konštatuje</w:t>
      </w:r>
      <w:r w:rsidRPr="008274B9">
        <w:rPr>
          <w:rFonts w:asciiTheme="majorHAnsi" w:hAnsiTheme="majorHAnsi"/>
          <w:sz w:val="24"/>
          <w:szCs w:val="24"/>
        </w:rPr>
        <w:t>, že novozvolený starosta obce pán Ing. František Miklós zložil zákonom predpísaný sľub starostu obce a</w:t>
      </w:r>
    </w:p>
    <w:p w:rsidR="008274B9" w:rsidRPr="008274B9" w:rsidRDefault="008274B9" w:rsidP="008274B9">
      <w:pPr>
        <w:pStyle w:val="Odsekzoznamu"/>
        <w:numPr>
          <w:ilvl w:val="0"/>
          <w:numId w:val="37"/>
        </w:numPr>
        <w:jc w:val="both"/>
        <w:rPr>
          <w:rFonts w:asciiTheme="majorHAnsi" w:hAnsiTheme="majorHAnsi"/>
          <w:sz w:val="24"/>
          <w:szCs w:val="24"/>
        </w:rPr>
      </w:pPr>
      <w:r w:rsidRPr="008274B9">
        <w:rPr>
          <w:rFonts w:asciiTheme="majorHAnsi" w:hAnsiTheme="majorHAnsi"/>
          <w:b/>
          <w:sz w:val="24"/>
          <w:szCs w:val="24"/>
        </w:rPr>
        <w:t>konštatuje,</w:t>
      </w:r>
      <w:r w:rsidRPr="008274B9">
        <w:rPr>
          <w:rFonts w:asciiTheme="majorHAnsi" w:hAnsiTheme="majorHAnsi"/>
          <w:sz w:val="24"/>
          <w:szCs w:val="24"/>
        </w:rPr>
        <w:t xml:space="preserve"> že zvolení poslanci obecného zastupiteľstva: Imrich Berecki, Szilárd Czucz,  Mgr. Mária Sárk</w:t>
      </w:r>
      <w:r w:rsidRPr="008274B9">
        <w:rPr>
          <w:rFonts w:asciiTheme="majorHAnsi" w:hAnsiTheme="majorHAnsi"/>
          <w:sz w:val="24"/>
          <w:szCs w:val="24"/>
          <w:lang w:val="hu-HU"/>
        </w:rPr>
        <w:t>özyová</w:t>
      </w:r>
      <w:r w:rsidRPr="008274B9">
        <w:rPr>
          <w:rFonts w:asciiTheme="majorHAnsi" w:hAnsiTheme="majorHAnsi"/>
          <w:sz w:val="24"/>
          <w:szCs w:val="24"/>
        </w:rPr>
        <w:t>, Mgr. Kinga Soósová a PhDr. Edita Vidaová zložili zákonom predpísaný sľub poslanca obecného zastupiteľstva.</w:t>
      </w:r>
    </w:p>
    <w:p w:rsidR="008274B9" w:rsidRPr="008274B9" w:rsidRDefault="008274B9" w:rsidP="008274B9">
      <w:pPr>
        <w:jc w:val="both"/>
        <w:rPr>
          <w:rFonts w:asciiTheme="majorHAnsi" w:hAnsiTheme="majorHAnsi"/>
        </w:rPr>
      </w:pPr>
      <w:r w:rsidRPr="008274B9">
        <w:rPr>
          <w:rFonts w:asciiTheme="majorHAnsi" w:hAnsiTheme="majorHAnsi"/>
        </w:rPr>
        <w:t>Priebeh hlasovania:</w:t>
      </w:r>
    </w:p>
    <w:p w:rsidR="008274B9" w:rsidRPr="008274B9" w:rsidRDefault="008274B9" w:rsidP="008274B9">
      <w:pPr>
        <w:jc w:val="both"/>
        <w:rPr>
          <w:rFonts w:asciiTheme="majorHAnsi" w:hAnsiTheme="majorHAnsi"/>
        </w:rPr>
      </w:pPr>
      <w:r w:rsidRPr="008274B9">
        <w:rPr>
          <w:rFonts w:asciiTheme="majorHAnsi" w:hAnsiTheme="majorHAnsi"/>
        </w:rPr>
        <w:t>Za: 5 poslancov</w:t>
      </w:r>
    </w:p>
    <w:p w:rsidR="008274B9" w:rsidRPr="008274B9" w:rsidRDefault="008274B9" w:rsidP="008274B9">
      <w:pPr>
        <w:jc w:val="both"/>
        <w:rPr>
          <w:rFonts w:asciiTheme="majorHAnsi" w:hAnsiTheme="majorHAnsi"/>
        </w:rPr>
      </w:pPr>
      <w:r w:rsidRPr="008274B9">
        <w:rPr>
          <w:rFonts w:asciiTheme="majorHAnsi" w:hAnsiTheme="majorHAnsi"/>
        </w:rPr>
        <w:t>Proti: 0 poslancov</w:t>
      </w:r>
    </w:p>
    <w:p w:rsidR="008274B9" w:rsidRPr="008274B9" w:rsidRDefault="008274B9" w:rsidP="008274B9">
      <w:pPr>
        <w:jc w:val="both"/>
        <w:rPr>
          <w:rFonts w:asciiTheme="majorHAnsi" w:hAnsiTheme="majorHAnsi"/>
        </w:rPr>
      </w:pPr>
      <w:r w:rsidRPr="008274B9">
        <w:rPr>
          <w:rFonts w:asciiTheme="majorHAnsi" w:hAnsiTheme="majorHAnsi"/>
        </w:rPr>
        <w:t>Zdržal sa: 0 poslancov</w:t>
      </w:r>
    </w:p>
    <w:p w:rsidR="008274B9" w:rsidRPr="008274B9" w:rsidRDefault="008274B9" w:rsidP="008274B9">
      <w:pPr>
        <w:jc w:val="both"/>
        <w:rPr>
          <w:rFonts w:asciiTheme="majorHAnsi" w:hAnsiTheme="majorHAnsi"/>
          <w:b/>
          <w:bCs/>
        </w:rPr>
      </w:pPr>
      <w:r w:rsidRPr="008274B9">
        <w:rPr>
          <w:rFonts w:asciiTheme="majorHAnsi" w:hAnsiTheme="majorHAnsi"/>
          <w:b/>
          <w:bCs/>
        </w:rPr>
        <w:t>Uznesenie bolo schválené.</w:t>
      </w:r>
    </w:p>
    <w:p w:rsidR="008274B9" w:rsidRPr="008274B9" w:rsidRDefault="008274B9" w:rsidP="008274B9">
      <w:pPr>
        <w:jc w:val="both"/>
        <w:rPr>
          <w:rFonts w:asciiTheme="majorHAnsi" w:hAnsiTheme="majorHAnsi"/>
          <w:b/>
          <w:bCs/>
        </w:rPr>
      </w:pPr>
    </w:p>
    <w:p w:rsidR="008274B9" w:rsidRPr="008274B9" w:rsidRDefault="008274B9" w:rsidP="008274B9">
      <w:pPr>
        <w:jc w:val="both"/>
        <w:rPr>
          <w:rFonts w:asciiTheme="majorHAnsi" w:hAnsiTheme="majorHAnsi"/>
          <w:b/>
          <w:bCs/>
        </w:rPr>
      </w:pPr>
    </w:p>
    <w:p w:rsidR="008274B9" w:rsidRPr="008274B9" w:rsidRDefault="008274B9" w:rsidP="008274B9">
      <w:pPr>
        <w:tabs>
          <w:tab w:val="left" w:pos="709"/>
        </w:tabs>
        <w:jc w:val="both"/>
        <w:rPr>
          <w:rFonts w:asciiTheme="majorHAnsi" w:hAnsiTheme="majorHAnsi"/>
        </w:rPr>
      </w:pPr>
      <w:r w:rsidRPr="008274B9">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8274B9" w:rsidRDefault="008274B9" w:rsidP="008274B9">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3</w:t>
      </w:r>
      <w:r w:rsidR="00FC31B0">
        <w:rPr>
          <w:rFonts w:asciiTheme="majorHAnsi" w:hAnsiTheme="majorHAnsi"/>
          <w:b/>
          <w:bCs/>
          <w:u w:val="single"/>
        </w:rPr>
        <w:t>/2022/1-03</w:t>
      </w:r>
    </w:p>
    <w:p w:rsidR="00512217" w:rsidRPr="00903AA0"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poveruje </w:t>
      </w:r>
      <w:r w:rsidRPr="00512217">
        <w:rPr>
          <w:rFonts w:asciiTheme="majorHAnsi" w:hAnsiTheme="majorHAnsi"/>
        </w:rPr>
        <w:t>poslankyňu Mgr. Mária Sárk</w:t>
      </w:r>
      <w:r w:rsidRPr="00512217">
        <w:rPr>
          <w:rFonts w:asciiTheme="majorHAnsi" w:hAnsiTheme="majorHAnsi"/>
          <w:lang w:val="hu-HU"/>
        </w:rPr>
        <w:t xml:space="preserve">özyovú </w:t>
      </w:r>
      <w:r w:rsidRPr="00512217">
        <w:rPr>
          <w:rFonts w:asciiTheme="majorHAnsi" w:hAnsiTheme="majorHAnsi"/>
        </w:rPr>
        <w:t>zvolávaním a vedením zasadnutí obecného zastupiteľstva v prípadoch podľa § 12 ods. 2 prvá veta, ods. 3 tretia veta, ods. 5 piata veta a ods. 6 tretia veta zákona SNR č. 369/1990 Zb. o obecnom zriadení v znení neskorších predpisov.</w:t>
      </w:r>
    </w:p>
    <w:p w:rsidR="00512217" w:rsidRPr="00512217" w:rsidRDefault="00512217" w:rsidP="00512217">
      <w:pPr>
        <w:jc w:val="both"/>
        <w:rPr>
          <w:rFonts w:asciiTheme="majorHAnsi" w:hAnsiTheme="majorHAnsi"/>
        </w:rPr>
      </w:pPr>
    </w:p>
    <w:p w:rsidR="00512217" w:rsidRPr="00903AA0"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4/2022/1-04</w:t>
      </w:r>
    </w:p>
    <w:p w:rsidR="00512217" w:rsidRPr="00903AA0"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zriaďuje</w:t>
      </w:r>
      <w:r w:rsidRPr="00512217">
        <w:rPr>
          <w:rFonts w:asciiTheme="majorHAnsi" w:hAnsiTheme="majorHAnsi"/>
        </w:rPr>
        <w:t xml:space="preserve"> nasledovné komisie: Finančná a rozpočtová komisia, Kultúrna komisia, Stavebná komisia a komisia rozvoja obce, Komisia pre šport a voľno-časové činnosti, Volebná a mandátová komisia. </w:t>
      </w:r>
    </w:p>
    <w:p w:rsid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5/2022/1-05</w:t>
      </w:r>
    </w:p>
    <w:p w:rsidR="00512217" w:rsidRPr="00903AA0" w:rsidRDefault="00512217" w:rsidP="00512217">
      <w:pPr>
        <w:jc w:val="both"/>
        <w:rPr>
          <w:rFonts w:asciiTheme="majorHAnsi" w:hAnsiTheme="majorHAnsi"/>
        </w:rPr>
      </w:pPr>
    </w:p>
    <w:p w:rsidR="00512217" w:rsidRPr="00512217" w:rsidRDefault="00512217" w:rsidP="00512217">
      <w:pPr>
        <w:jc w:val="both"/>
        <w:rPr>
          <w:rFonts w:asciiTheme="majorHAnsi" w:hAnsiTheme="majorHAnsi"/>
          <w:lang w:val="hu-HU"/>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 xml:space="preserve">volí </w:t>
      </w:r>
      <w:r w:rsidRPr="00512217">
        <w:rPr>
          <w:rFonts w:asciiTheme="majorHAnsi" w:hAnsiTheme="majorHAnsi"/>
        </w:rPr>
        <w:t>za predsedu Finančnej</w:t>
      </w:r>
      <w:r>
        <w:rPr>
          <w:rFonts w:asciiTheme="majorHAnsi" w:hAnsiTheme="majorHAnsi"/>
        </w:rPr>
        <w:t xml:space="preserve"> a</w:t>
      </w:r>
      <w:r w:rsidRPr="00512217">
        <w:rPr>
          <w:rFonts w:asciiTheme="majorHAnsi" w:hAnsiTheme="majorHAnsi"/>
        </w:rPr>
        <w:t xml:space="preserve"> rozpočtovej komisie Mgr. Kingu Soósovú a za členov a PhDr. Editu Vidaovú a Mgr. Máriu Sárk</w:t>
      </w:r>
      <w:r w:rsidRPr="00512217">
        <w:rPr>
          <w:rFonts w:asciiTheme="majorHAnsi" w:hAnsiTheme="majorHAnsi"/>
          <w:lang w:val="hu-HU"/>
        </w:rPr>
        <w:t>özyovú.</w:t>
      </w:r>
    </w:p>
    <w:p w:rsid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6/2022/1-06</w:t>
      </w:r>
    </w:p>
    <w:p w:rsidR="00512217" w:rsidRPr="00903AA0" w:rsidRDefault="00512217" w:rsidP="00512217">
      <w:pPr>
        <w:jc w:val="both"/>
        <w:rPr>
          <w:rFonts w:asciiTheme="majorHAnsi" w:hAnsiTheme="majorHAnsi"/>
        </w:rPr>
      </w:pPr>
    </w:p>
    <w:p w:rsidR="00512217" w:rsidRP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 xml:space="preserve">volí </w:t>
      </w:r>
      <w:r w:rsidRPr="00512217">
        <w:rPr>
          <w:rFonts w:asciiTheme="majorHAnsi" w:hAnsiTheme="majorHAnsi"/>
        </w:rPr>
        <w:t xml:space="preserve">za predsedu Kultúrnej komisie Mgr. Máriu Sárközyovú a za členov Mgr. Kingu Soósovú a Szilárda Czucza. </w:t>
      </w:r>
    </w:p>
    <w:p w:rsid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Default="00512217" w:rsidP="00512217">
      <w:pPr>
        <w:jc w:val="center"/>
        <w:rPr>
          <w:rFonts w:asciiTheme="majorHAnsi" w:hAnsiTheme="majorHAnsi"/>
          <w:b/>
          <w:bCs/>
          <w:u w:val="single"/>
        </w:rPr>
      </w:pPr>
    </w:p>
    <w:p w:rsidR="00512217" w:rsidRDefault="00512217" w:rsidP="00512217">
      <w:pPr>
        <w:jc w:val="center"/>
        <w:rPr>
          <w:rFonts w:asciiTheme="majorHAnsi" w:hAnsiTheme="majorHAnsi"/>
          <w:b/>
          <w:bCs/>
          <w:u w:val="single"/>
        </w:rPr>
      </w:pPr>
    </w:p>
    <w:p w:rsidR="00512217" w:rsidRDefault="00512217" w:rsidP="00512217">
      <w:pPr>
        <w:jc w:val="center"/>
        <w:rPr>
          <w:rFonts w:asciiTheme="majorHAnsi" w:hAnsiTheme="majorHAnsi"/>
          <w:b/>
          <w:bCs/>
          <w:u w:val="single"/>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7/2022/1-07</w:t>
      </w:r>
    </w:p>
    <w:p w:rsidR="00512217" w:rsidRPr="00903AA0"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 xml:space="preserve">volí </w:t>
      </w:r>
      <w:r w:rsidRPr="00512217">
        <w:rPr>
          <w:rFonts w:asciiTheme="majorHAnsi" w:hAnsiTheme="majorHAnsi"/>
        </w:rPr>
        <w:t xml:space="preserve"> za predsedu Stavebnej komisie  a komisie rozvoja obce PhDr. Editu Vidaovú a za členov Imricha Bereckiho a Szilárda Czucza. </w:t>
      </w:r>
    </w:p>
    <w:p w:rsidR="00512217" w:rsidRP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Default="00512217" w:rsidP="00512217">
      <w:pPr>
        <w:jc w:val="center"/>
        <w:rPr>
          <w:rFonts w:asciiTheme="majorHAnsi" w:hAnsiTheme="majorHAnsi"/>
          <w:b/>
          <w:bCs/>
          <w:u w:val="single"/>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8/2022/1-08</w:t>
      </w:r>
    </w:p>
    <w:p w:rsidR="00512217" w:rsidRPr="00903AA0" w:rsidRDefault="00512217" w:rsidP="00512217">
      <w:pPr>
        <w:jc w:val="both"/>
        <w:rPr>
          <w:rFonts w:asciiTheme="majorHAnsi" w:hAnsiTheme="majorHAnsi"/>
        </w:rPr>
      </w:pPr>
    </w:p>
    <w:p w:rsidR="00512217" w:rsidRP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 xml:space="preserve">volí </w:t>
      </w:r>
      <w:r w:rsidRPr="00512217">
        <w:rPr>
          <w:rFonts w:asciiTheme="majorHAnsi" w:hAnsiTheme="majorHAnsi"/>
        </w:rPr>
        <w:t xml:space="preserve">za predsedu Komisie pre šport a voľno-časové činnosti Szilárda Czucza a za členov Mgr. Kingu Soósovú a Imricha Bereckiho. </w:t>
      </w:r>
    </w:p>
    <w:p w:rsidR="00512217" w:rsidRP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tabs>
          <w:tab w:val="left" w:pos="709"/>
        </w:tabs>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9/2022/1-09</w:t>
      </w:r>
    </w:p>
    <w:p w:rsidR="00512217" w:rsidRPr="00903AA0" w:rsidRDefault="00512217" w:rsidP="00512217">
      <w:pPr>
        <w:jc w:val="both"/>
        <w:rPr>
          <w:rFonts w:asciiTheme="majorHAnsi" w:hAnsiTheme="majorHAnsi"/>
        </w:rPr>
      </w:pPr>
    </w:p>
    <w:p w:rsidR="00512217" w:rsidRP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Pr="00512217">
        <w:rPr>
          <w:rFonts w:asciiTheme="majorHAnsi" w:hAnsiTheme="majorHAnsi"/>
          <w:b/>
        </w:rPr>
        <w:t xml:space="preserve">volí </w:t>
      </w:r>
      <w:r w:rsidRPr="00512217">
        <w:rPr>
          <w:rFonts w:asciiTheme="majorHAnsi" w:hAnsiTheme="majorHAnsi"/>
        </w:rPr>
        <w:t xml:space="preserve">za predsedu Volebnej </w:t>
      </w:r>
      <w:r>
        <w:rPr>
          <w:rFonts w:asciiTheme="majorHAnsi" w:hAnsiTheme="majorHAnsi"/>
        </w:rPr>
        <w:t xml:space="preserve">a </w:t>
      </w:r>
      <w:r w:rsidRPr="00512217">
        <w:rPr>
          <w:rFonts w:asciiTheme="majorHAnsi" w:hAnsiTheme="majorHAnsi"/>
        </w:rPr>
        <w:t xml:space="preserve">mandátovej komisie Imricha Bereckiho a za členov PhDr. Editu Vidaovú a Mgr. Máriu Sárközyovú. </w:t>
      </w:r>
    </w:p>
    <w:p w:rsidR="00512217" w:rsidRPr="00512217" w:rsidRDefault="00512217" w:rsidP="00512217">
      <w:pPr>
        <w:jc w:val="both"/>
        <w:rPr>
          <w:rFonts w:asciiTheme="majorHAnsi" w:hAnsiTheme="majorHAnsi"/>
        </w:rPr>
      </w:pPr>
    </w:p>
    <w:p w:rsidR="00512217"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Default="00512217" w:rsidP="00512217">
      <w:pPr>
        <w:jc w:val="center"/>
        <w:rPr>
          <w:rFonts w:asciiTheme="majorHAnsi" w:hAnsiTheme="majorHAnsi"/>
          <w:b/>
          <w:bCs/>
          <w:u w:val="single"/>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10/2022/1-10</w:t>
      </w:r>
    </w:p>
    <w:p w:rsidR="00512217" w:rsidRPr="00903AA0" w:rsidRDefault="00512217" w:rsidP="00512217">
      <w:pPr>
        <w:jc w:val="both"/>
        <w:rPr>
          <w:rFonts w:asciiTheme="majorHAnsi" w:hAnsiTheme="majorHAnsi"/>
        </w:rPr>
      </w:pPr>
    </w:p>
    <w:p w:rsidR="00512217" w:rsidRPr="00512217"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berie na vedomie </w:t>
      </w:r>
      <w:r w:rsidRPr="00512217">
        <w:rPr>
          <w:rFonts w:asciiTheme="majorHAnsi" w:hAnsiTheme="majorHAnsi"/>
        </w:rPr>
        <w:t xml:space="preserve">poverenie Mgr. Márie Sárközyovej za zástupcu starostu obce. </w:t>
      </w:r>
    </w:p>
    <w:p w:rsidR="00512217" w:rsidRPr="00512217" w:rsidRDefault="00512217" w:rsidP="00512217">
      <w:pPr>
        <w:jc w:val="both"/>
        <w:rPr>
          <w:rFonts w:asciiTheme="majorHAnsi" w:hAnsiTheme="majorHAnsi"/>
        </w:rPr>
      </w:pPr>
    </w:p>
    <w:p w:rsidR="00512217" w:rsidRPr="00903AA0"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lastRenderedPageBreak/>
        <w:t xml:space="preserve">Za: </w:t>
      </w:r>
      <w:r>
        <w:rPr>
          <w:rFonts w:asciiTheme="majorHAnsi" w:hAnsiTheme="majorHAnsi"/>
        </w:rPr>
        <w:t>4</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 xml:space="preserve">Zdržal sa: </w:t>
      </w:r>
      <w:r>
        <w:rPr>
          <w:rFonts w:asciiTheme="majorHAnsi" w:hAnsiTheme="majorHAnsi"/>
        </w:rPr>
        <w:t>1</w:t>
      </w:r>
      <w:r w:rsidRPr="00903AA0">
        <w:rPr>
          <w:rFonts w:asciiTheme="majorHAnsi" w:hAnsiTheme="majorHAnsi"/>
        </w:rPr>
        <w:t xml:space="preserve"> poslan</w:t>
      </w:r>
      <w:r>
        <w:rPr>
          <w:rFonts w:asciiTheme="majorHAnsi" w:hAnsiTheme="majorHAnsi"/>
        </w:rPr>
        <w:t>ec (PhDr. Vidaová)</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11/2022/1-11</w:t>
      </w:r>
    </w:p>
    <w:p w:rsidR="00512217" w:rsidRPr="00903AA0" w:rsidRDefault="00512217" w:rsidP="00512217">
      <w:pPr>
        <w:jc w:val="both"/>
        <w:rPr>
          <w:rFonts w:asciiTheme="majorHAnsi" w:hAnsiTheme="majorHAnsi"/>
        </w:rPr>
      </w:pPr>
    </w:p>
    <w:p w:rsidR="00512217" w:rsidRPr="00264FE3" w:rsidRDefault="00512217" w:rsidP="00512217">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berie na vedomie </w:t>
      </w:r>
      <w:r w:rsidRPr="00264FE3">
        <w:rPr>
          <w:rFonts w:asciiTheme="majorHAnsi" w:hAnsiTheme="majorHAnsi"/>
        </w:rPr>
        <w:t>poverenie ustanovenie Mgr. Márie Sárközyovej a PhDr. Edity Vidaovej za zástupcov – sobášiaceho.</w:t>
      </w:r>
    </w:p>
    <w:p w:rsidR="00512217" w:rsidRPr="00512217" w:rsidRDefault="00512217" w:rsidP="00512217">
      <w:pPr>
        <w:jc w:val="both"/>
        <w:rPr>
          <w:rFonts w:asciiTheme="majorHAnsi" w:hAnsiTheme="majorHAnsi"/>
        </w:rPr>
      </w:pPr>
    </w:p>
    <w:p w:rsidR="00512217" w:rsidRPr="00903AA0"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r>
        <w:rPr>
          <w:rFonts w:asciiTheme="majorHAnsi" w:hAnsiTheme="majorHAnsi"/>
        </w:rPr>
        <w:t xml:space="preserve"> </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Pr="00903AA0" w:rsidRDefault="00512217" w:rsidP="00512217">
      <w:pPr>
        <w:jc w:val="center"/>
        <w:rPr>
          <w:rFonts w:asciiTheme="majorHAnsi" w:hAnsiTheme="majorHAnsi"/>
          <w:b/>
          <w:bCs/>
          <w:u w:val="single"/>
        </w:rPr>
      </w:pPr>
      <w:r w:rsidRPr="00903AA0">
        <w:rPr>
          <w:rFonts w:asciiTheme="majorHAnsi" w:hAnsiTheme="majorHAnsi"/>
          <w:b/>
          <w:bCs/>
          <w:u w:val="single"/>
        </w:rPr>
        <w:t xml:space="preserve">Uznesenie č. </w:t>
      </w:r>
      <w:r w:rsidR="006E0EE7">
        <w:rPr>
          <w:rFonts w:asciiTheme="majorHAnsi" w:hAnsiTheme="majorHAnsi"/>
          <w:b/>
          <w:bCs/>
          <w:u w:val="single"/>
        </w:rPr>
        <w:t>12/2022/1-12</w:t>
      </w:r>
    </w:p>
    <w:p w:rsidR="00512217" w:rsidRPr="00903AA0" w:rsidRDefault="00512217" w:rsidP="00512217">
      <w:pPr>
        <w:jc w:val="both"/>
        <w:rPr>
          <w:rFonts w:asciiTheme="majorHAnsi" w:hAnsiTheme="majorHAnsi"/>
        </w:rPr>
      </w:pPr>
    </w:p>
    <w:p w:rsidR="00CD2DD4" w:rsidRPr="00264FE3" w:rsidRDefault="00512217" w:rsidP="00CD2DD4">
      <w:pPr>
        <w:jc w:val="both"/>
        <w:rPr>
          <w:rFonts w:asciiTheme="majorHAnsi" w:hAnsiTheme="majorHAnsi"/>
        </w:rPr>
      </w:pPr>
      <w:r w:rsidRPr="00903AA0">
        <w:rPr>
          <w:rFonts w:asciiTheme="majorHAnsi" w:hAnsiTheme="majorHAnsi"/>
          <w:b/>
          <w:bCs/>
        </w:rPr>
        <w:t xml:space="preserve">Obecné zastupiteľstvo obce </w:t>
      </w:r>
      <w:r>
        <w:rPr>
          <w:rFonts w:asciiTheme="majorHAnsi" w:hAnsiTheme="majorHAnsi"/>
          <w:b/>
          <w:bCs/>
        </w:rPr>
        <w:t xml:space="preserve">Sap </w:t>
      </w:r>
      <w:r w:rsidR="003363A3" w:rsidRPr="003363A3">
        <w:rPr>
          <w:rFonts w:asciiTheme="majorHAnsi" w:hAnsiTheme="majorHAnsi"/>
          <w:b/>
        </w:rPr>
        <w:t>určuje</w:t>
      </w:r>
      <w:r w:rsidR="003363A3">
        <w:rPr>
          <w:rFonts w:asciiTheme="majorHAnsi" w:hAnsiTheme="majorHAnsi"/>
        </w:rPr>
        <w:t xml:space="preserve"> </w:t>
      </w:r>
      <w:r w:rsidR="003363A3" w:rsidRPr="00264FE3">
        <w:rPr>
          <w:rFonts w:asciiTheme="majorHAnsi" w:hAnsiTheme="majorHAnsi"/>
        </w:rPr>
        <w:t xml:space="preserve"> v súlade so zákonom NR SR č. 253/1994 Z. z. o právnom postavení a platových pomeroch starostov obcí a primátorov miest v znení neskorších predpisov v rozsahu určenom doterajším obecným zastupiteľstvom najneskôr 90 dní pred voľbami mesačný plat starostu Ing. Františka Miklósa </w:t>
      </w:r>
      <w:r w:rsidR="00CD2DD4">
        <w:rPr>
          <w:rFonts w:asciiTheme="majorHAnsi" w:hAnsiTheme="majorHAnsi"/>
        </w:rPr>
        <w:t xml:space="preserve">                     </w:t>
      </w:r>
      <w:r w:rsidR="003363A3" w:rsidRPr="00264FE3">
        <w:rPr>
          <w:rFonts w:asciiTheme="majorHAnsi" w:hAnsiTheme="majorHAnsi"/>
        </w:rPr>
        <w:t>vo výške</w:t>
      </w:r>
      <w:r w:rsidR="00CD2DD4">
        <w:rPr>
          <w:rFonts w:asciiTheme="majorHAnsi" w:hAnsiTheme="majorHAnsi"/>
        </w:rPr>
        <w:t xml:space="preserve"> 3 </w:t>
      </w:r>
      <w:r w:rsidR="00CD2DD4">
        <w:rPr>
          <w:rFonts w:asciiTheme="majorHAnsi" w:hAnsiTheme="majorHAnsi"/>
        </w:rPr>
        <w:t xml:space="preserve">326.- </w:t>
      </w:r>
      <w:r w:rsidR="00CD2DD4" w:rsidRPr="00CD2DD4">
        <w:rPr>
          <w:rFonts w:asciiTheme="majorHAnsi" w:hAnsiTheme="majorHAnsi"/>
        </w:rPr>
        <w:t>€</w:t>
      </w:r>
      <w:r w:rsidR="00CD2DD4">
        <w:rPr>
          <w:rFonts w:asciiTheme="majorHAnsi" w:hAnsiTheme="majorHAnsi"/>
        </w:rPr>
        <w:t xml:space="preserve"> (slovom: tritisíctristodvadsať- šesť eur)</w:t>
      </w:r>
      <w:r w:rsidR="00CD2DD4">
        <w:rPr>
          <w:rFonts w:asciiTheme="majorHAnsi" w:hAnsiTheme="majorHAnsi"/>
        </w:rPr>
        <w:t>.</w:t>
      </w:r>
    </w:p>
    <w:p w:rsidR="003363A3" w:rsidRPr="00264FE3" w:rsidRDefault="003363A3" w:rsidP="003363A3">
      <w:pPr>
        <w:jc w:val="both"/>
        <w:rPr>
          <w:rFonts w:asciiTheme="majorHAnsi" w:hAnsiTheme="majorHAnsi"/>
        </w:rPr>
      </w:pPr>
    </w:p>
    <w:p w:rsidR="00512217" w:rsidRPr="00512217" w:rsidRDefault="00512217" w:rsidP="00512217">
      <w:pPr>
        <w:jc w:val="both"/>
        <w:rPr>
          <w:rFonts w:asciiTheme="majorHAnsi" w:hAnsiTheme="majorHAnsi"/>
        </w:rPr>
      </w:pPr>
    </w:p>
    <w:p w:rsidR="00512217" w:rsidRPr="00903AA0" w:rsidRDefault="00512217" w:rsidP="00512217">
      <w:pPr>
        <w:jc w:val="both"/>
        <w:rPr>
          <w:rFonts w:asciiTheme="majorHAnsi" w:hAnsiTheme="majorHAnsi"/>
        </w:rPr>
      </w:pPr>
      <w:r w:rsidRPr="00903AA0">
        <w:rPr>
          <w:rFonts w:asciiTheme="majorHAnsi" w:hAnsiTheme="majorHAnsi"/>
        </w:rPr>
        <w:t>Priebeh hlasovania:</w:t>
      </w:r>
    </w:p>
    <w:p w:rsidR="00512217" w:rsidRPr="00903AA0" w:rsidRDefault="00512217" w:rsidP="00512217">
      <w:pPr>
        <w:jc w:val="both"/>
        <w:rPr>
          <w:rFonts w:asciiTheme="majorHAnsi" w:hAnsiTheme="majorHAnsi"/>
        </w:rPr>
      </w:pPr>
      <w:r w:rsidRPr="00903AA0">
        <w:rPr>
          <w:rFonts w:asciiTheme="majorHAnsi" w:hAnsiTheme="majorHAnsi"/>
        </w:rPr>
        <w:t xml:space="preserve">Za: </w:t>
      </w:r>
      <w:r>
        <w:rPr>
          <w:rFonts w:asciiTheme="majorHAnsi" w:hAnsiTheme="majorHAnsi"/>
        </w:rPr>
        <w:t>5</w:t>
      </w:r>
      <w:r w:rsidRPr="00903AA0">
        <w:rPr>
          <w:rFonts w:asciiTheme="majorHAnsi" w:hAnsiTheme="majorHAnsi"/>
        </w:rPr>
        <w:t xml:space="preserve"> poslancov</w:t>
      </w:r>
    </w:p>
    <w:p w:rsidR="00512217" w:rsidRPr="00903AA0" w:rsidRDefault="00512217" w:rsidP="00512217">
      <w:pPr>
        <w:jc w:val="both"/>
        <w:rPr>
          <w:rFonts w:asciiTheme="majorHAnsi" w:hAnsiTheme="majorHAnsi"/>
        </w:rPr>
      </w:pPr>
      <w:r w:rsidRPr="00903AA0">
        <w:rPr>
          <w:rFonts w:asciiTheme="majorHAnsi" w:hAnsiTheme="majorHAnsi"/>
        </w:rPr>
        <w:t>Proti: 0 poslancov</w:t>
      </w:r>
    </w:p>
    <w:p w:rsidR="00512217" w:rsidRPr="00903AA0" w:rsidRDefault="00512217" w:rsidP="00512217">
      <w:pPr>
        <w:jc w:val="both"/>
        <w:rPr>
          <w:rFonts w:asciiTheme="majorHAnsi" w:hAnsiTheme="majorHAnsi"/>
        </w:rPr>
      </w:pPr>
      <w:r w:rsidRPr="00903AA0">
        <w:rPr>
          <w:rFonts w:asciiTheme="majorHAnsi" w:hAnsiTheme="majorHAnsi"/>
        </w:rPr>
        <w:t>Zdržal sa: 0 poslancov</w:t>
      </w:r>
      <w:r>
        <w:rPr>
          <w:rFonts w:asciiTheme="majorHAnsi" w:hAnsiTheme="majorHAnsi"/>
        </w:rPr>
        <w:t xml:space="preserve"> </w:t>
      </w:r>
    </w:p>
    <w:p w:rsidR="00512217" w:rsidRPr="00903AA0" w:rsidRDefault="00512217" w:rsidP="00512217">
      <w:pPr>
        <w:jc w:val="both"/>
        <w:rPr>
          <w:rFonts w:asciiTheme="majorHAnsi" w:hAnsiTheme="majorHAnsi"/>
          <w:b/>
          <w:bCs/>
        </w:rPr>
      </w:pPr>
      <w:r w:rsidRPr="00903AA0">
        <w:rPr>
          <w:rFonts w:asciiTheme="majorHAnsi" w:hAnsiTheme="majorHAnsi"/>
          <w:b/>
          <w:bCs/>
        </w:rPr>
        <w:t>Uznesenie bolo schválené.</w:t>
      </w:r>
    </w:p>
    <w:p w:rsidR="00512217" w:rsidRPr="00903AA0" w:rsidRDefault="00512217" w:rsidP="00512217">
      <w:pPr>
        <w:jc w:val="both"/>
        <w:rPr>
          <w:rFonts w:asciiTheme="majorHAnsi" w:hAnsiTheme="majorHAnsi"/>
          <w:b/>
          <w:bCs/>
        </w:rPr>
      </w:pPr>
    </w:p>
    <w:p w:rsidR="00512217" w:rsidRPr="00903AA0" w:rsidRDefault="00512217" w:rsidP="00512217">
      <w:pPr>
        <w:jc w:val="both"/>
        <w:rPr>
          <w:rFonts w:asciiTheme="majorHAnsi" w:hAnsiTheme="majorHAnsi"/>
          <w:b/>
          <w:bCs/>
        </w:rPr>
      </w:pPr>
    </w:p>
    <w:p w:rsidR="00512217" w:rsidRPr="008274B9" w:rsidRDefault="00512217" w:rsidP="00512217">
      <w:pPr>
        <w:tabs>
          <w:tab w:val="left" w:pos="709"/>
        </w:tabs>
        <w:jc w:val="both"/>
        <w:rPr>
          <w:rFonts w:asciiTheme="majorHAnsi" w:hAnsiTheme="majorHAnsi"/>
        </w:rPr>
      </w:pPr>
      <w:r w:rsidRPr="00903AA0">
        <w:rPr>
          <w:rFonts w:asciiTheme="majorHAnsi" w:hAnsiTheme="majorHAnsi"/>
        </w:rPr>
        <w:t xml:space="preserve">Dňa: </w:t>
      </w:r>
      <w:r w:rsidR="00FC31B0">
        <w:rPr>
          <w:rFonts w:asciiTheme="majorHAnsi" w:hAnsiTheme="majorHAnsi"/>
        </w:rPr>
        <w:t>15.11.2022</w:t>
      </w:r>
      <w:r w:rsidRPr="008274B9">
        <w:rPr>
          <w:rFonts w:asciiTheme="majorHAnsi" w:hAnsiTheme="majorHAnsi"/>
        </w:rPr>
        <w:t xml:space="preserve">   Ing. František Miklós, starosta obce:</w:t>
      </w:r>
      <w:r w:rsidRPr="008274B9">
        <w:rPr>
          <w:rFonts w:asciiTheme="majorHAnsi" w:hAnsiTheme="majorHAnsi"/>
        </w:rPr>
        <w:tab/>
        <w:t>........................................</w:t>
      </w:r>
    </w:p>
    <w:p w:rsidR="00512217" w:rsidRPr="008274B9" w:rsidRDefault="00512217" w:rsidP="00512217">
      <w:pPr>
        <w:jc w:val="both"/>
        <w:rPr>
          <w:rFonts w:asciiTheme="majorHAnsi" w:hAnsiTheme="majorHAnsi"/>
        </w:rPr>
      </w:pPr>
    </w:p>
    <w:p w:rsidR="00512217" w:rsidRDefault="00512217" w:rsidP="00512217">
      <w:pPr>
        <w:jc w:val="center"/>
        <w:rPr>
          <w:rFonts w:asciiTheme="majorHAnsi" w:hAnsiTheme="majorHAnsi"/>
          <w:b/>
          <w:bCs/>
          <w:u w:val="single"/>
        </w:rPr>
      </w:pPr>
    </w:p>
    <w:p w:rsidR="00512217" w:rsidRDefault="00512217" w:rsidP="00512217">
      <w:pPr>
        <w:jc w:val="center"/>
        <w:rPr>
          <w:rFonts w:asciiTheme="majorHAnsi" w:hAnsiTheme="majorHAnsi"/>
          <w:b/>
          <w:bCs/>
          <w:u w:val="single"/>
        </w:rPr>
      </w:pPr>
    </w:p>
    <w:p w:rsidR="00512217" w:rsidRDefault="00512217" w:rsidP="00512217">
      <w:pPr>
        <w:jc w:val="center"/>
        <w:rPr>
          <w:rFonts w:asciiTheme="majorHAnsi" w:hAnsiTheme="majorHAnsi"/>
          <w:b/>
          <w:bCs/>
          <w:u w:val="single"/>
        </w:rPr>
      </w:pPr>
    </w:p>
    <w:p w:rsidR="008274B9" w:rsidRDefault="008274B9" w:rsidP="005E14E6">
      <w:pPr>
        <w:jc w:val="center"/>
        <w:rPr>
          <w:rFonts w:asciiTheme="majorHAnsi" w:hAnsiTheme="majorHAnsi"/>
          <w:b/>
          <w:bCs/>
          <w:u w:val="single"/>
        </w:rPr>
      </w:pPr>
    </w:p>
    <w:sectPr w:rsidR="008274B9" w:rsidSect="00183C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62" w:rsidRDefault="00870C62" w:rsidP="0036022D">
      <w:r>
        <w:separator/>
      </w:r>
    </w:p>
  </w:endnote>
  <w:endnote w:type="continuationSeparator" w:id="0">
    <w:p w:rsidR="00870C62" w:rsidRDefault="00870C62" w:rsidP="0036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E3" w:rsidRDefault="00264F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138"/>
      <w:docPartObj>
        <w:docPartGallery w:val="Page Numbers (Bottom of Page)"/>
        <w:docPartUnique/>
      </w:docPartObj>
    </w:sdtPr>
    <w:sdtEndPr/>
    <w:sdtContent>
      <w:p w:rsidR="00264FE3" w:rsidRDefault="00264FE3">
        <w:pPr>
          <w:pStyle w:val="Pta"/>
          <w:jc w:val="right"/>
        </w:pPr>
        <w:r>
          <w:rPr>
            <w:noProof/>
          </w:rPr>
          <w:fldChar w:fldCharType="begin"/>
        </w:r>
        <w:r>
          <w:rPr>
            <w:noProof/>
          </w:rPr>
          <w:instrText xml:space="preserve"> PAGE   \* MERGEFORMAT </w:instrText>
        </w:r>
        <w:r>
          <w:rPr>
            <w:noProof/>
          </w:rPr>
          <w:fldChar w:fldCharType="separate"/>
        </w:r>
        <w:r w:rsidR="00CD2DD4">
          <w:rPr>
            <w:noProof/>
          </w:rPr>
          <w:t>4</w:t>
        </w:r>
        <w:r>
          <w:rPr>
            <w:noProof/>
          </w:rPr>
          <w:fldChar w:fldCharType="end"/>
        </w:r>
      </w:p>
    </w:sdtContent>
  </w:sdt>
  <w:p w:rsidR="00264FE3" w:rsidRDefault="00264FE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E3" w:rsidRDefault="00264F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62" w:rsidRDefault="00870C62" w:rsidP="0036022D">
      <w:r>
        <w:separator/>
      </w:r>
    </w:p>
  </w:footnote>
  <w:footnote w:type="continuationSeparator" w:id="0">
    <w:p w:rsidR="00870C62" w:rsidRDefault="00870C62" w:rsidP="0036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E3" w:rsidRDefault="00264FE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E3" w:rsidRDefault="00264FE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E3" w:rsidRDefault="00264F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14625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C03186"/>
    <w:multiLevelType w:val="hybridMultilevel"/>
    <w:tmpl w:val="1512985A"/>
    <w:lvl w:ilvl="0" w:tplc="E72E90E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8014C72"/>
    <w:multiLevelType w:val="hybridMultilevel"/>
    <w:tmpl w:val="7C10E970"/>
    <w:lvl w:ilvl="0" w:tplc="EE3CF2AE">
      <w:start w:val="1"/>
      <w:numFmt w:val="lowerLetter"/>
      <w:lvlText w:val="%1)"/>
      <w:lvlJc w:val="left"/>
      <w:pPr>
        <w:ind w:left="720" w:hanging="360"/>
      </w:pPr>
      <w:rPr>
        <w:rFonts w:asciiTheme="majorHAnsi" w:hAnsiTheme="majorHAnsi"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1B1EAA"/>
    <w:multiLevelType w:val="hybridMultilevel"/>
    <w:tmpl w:val="8C0E6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93B74"/>
    <w:multiLevelType w:val="hybridMultilevel"/>
    <w:tmpl w:val="5E2079E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35613A"/>
    <w:multiLevelType w:val="hybridMultilevel"/>
    <w:tmpl w:val="7B0AAFB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A9506AF"/>
    <w:multiLevelType w:val="hybridMultilevel"/>
    <w:tmpl w:val="7C10E970"/>
    <w:lvl w:ilvl="0" w:tplc="EE3CF2AE">
      <w:start w:val="1"/>
      <w:numFmt w:val="lowerLetter"/>
      <w:lvlText w:val="%1)"/>
      <w:lvlJc w:val="left"/>
      <w:pPr>
        <w:ind w:left="720" w:hanging="360"/>
      </w:pPr>
      <w:rPr>
        <w:rFonts w:asciiTheme="majorHAnsi" w:hAnsiTheme="majorHAnsi"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AF6D83"/>
    <w:multiLevelType w:val="hybridMultilevel"/>
    <w:tmpl w:val="7C10E970"/>
    <w:lvl w:ilvl="0" w:tplc="EE3CF2AE">
      <w:start w:val="1"/>
      <w:numFmt w:val="lowerLetter"/>
      <w:lvlText w:val="%1)"/>
      <w:lvlJc w:val="left"/>
      <w:pPr>
        <w:ind w:left="720" w:hanging="360"/>
      </w:pPr>
      <w:rPr>
        <w:rFonts w:asciiTheme="majorHAnsi" w:hAnsiTheme="majorHAnsi"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BB2F9C"/>
    <w:multiLevelType w:val="hybridMultilevel"/>
    <w:tmpl w:val="7BFCF6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4412F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C981119"/>
    <w:multiLevelType w:val="hybridMultilevel"/>
    <w:tmpl w:val="8C0E60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525C26"/>
    <w:multiLevelType w:val="hybridMultilevel"/>
    <w:tmpl w:val="BDEEE858"/>
    <w:lvl w:ilvl="0" w:tplc="EDB60B9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45AF4"/>
    <w:multiLevelType w:val="hybridMultilevel"/>
    <w:tmpl w:val="1512985A"/>
    <w:lvl w:ilvl="0" w:tplc="E72E90E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3DE945FF"/>
    <w:multiLevelType w:val="hybridMultilevel"/>
    <w:tmpl w:val="5B02B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714531"/>
    <w:multiLevelType w:val="hybridMultilevel"/>
    <w:tmpl w:val="B6A45692"/>
    <w:lvl w:ilvl="0" w:tplc="F7F03B1A">
      <w:numFmt w:val="bullet"/>
      <w:lvlText w:val="-"/>
      <w:lvlJc w:val="left"/>
      <w:pPr>
        <w:ind w:left="1004" w:hanging="360"/>
      </w:pPr>
      <w:rPr>
        <w:rFonts w:ascii="Cambria" w:eastAsia="Times New Roman" w:hAnsi="Cambria"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45E34ADE"/>
    <w:multiLevelType w:val="hybridMultilevel"/>
    <w:tmpl w:val="7B0AAFB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4A4A4B5A"/>
    <w:multiLevelType w:val="hybridMultilevel"/>
    <w:tmpl w:val="FD402122"/>
    <w:lvl w:ilvl="0" w:tplc="767A9EE6">
      <w:start w:val="1"/>
      <w:numFmt w:val="decimal"/>
      <w:lvlText w:val="%1."/>
      <w:lvlJc w:val="left"/>
      <w:pPr>
        <w:ind w:left="720" w:hanging="360"/>
      </w:pPr>
      <w:rPr>
        <w:rFonts w:ascii="Cambria" w:eastAsia="Times New Roman" w:hAnsi="Cambria"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18089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3F1DF0"/>
    <w:multiLevelType w:val="hybridMultilevel"/>
    <w:tmpl w:val="DB3636BE"/>
    <w:lvl w:ilvl="0" w:tplc="D30AD3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1863D42"/>
    <w:multiLevelType w:val="hybridMultilevel"/>
    <w:tmpl w:val="7C10E970"/>
    <w:lvl w:ilvl="0" w:tplc="EE3CF2AE">
      <w:start w:val="1"/>
      <w:numFmt w:val="lowerLetter"/>
      <w:lvlText w:val="%1)"/>
      <w:lvlJc w:val="left"/>
      <w:pPr>
        <w:ind w:left="720" w:hanging="360"/>
      </w:pPr>
      <w:rPr>
        <w:rFonts w:asciiTheme="majorHAnsi" w:hAnsiTheme="majorHAnsi"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291E26"/>
    <w:multiLevelType w:val="hybridMultilevel"/>
    <w:tmpl w:val="A81EFF02"/>
    <w:lvl w:ilvl="0" w:tplc="E6EECFCE">
      <w:start w:val="2"/>
      <w:numFmt w:val="bullet"/>
      <w:lvlText w:val="-"/>
      <w:lvlJc w:val="left"/>
      <w:pPr>
        <w:ind w:left="720" w:hanging="360"/>
      </w:pPr>
      <w:rPr>
        <w:rFonts w:ascii="Cambria" w:eastAsia="SimSun" w:hAnsi="Cambri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565BCE"/>
    <w:multiLevelType w:val="hybridMultilevel"/>
    <w:tmpl w:val="1512985A"/>
    <w:lvl w:ilvl="0" w:tplc="E72E90E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590569F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629"/>
        </w:tabs>
        <w:ind w:left="2629"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B1C0E7A"/>
    <w:multiLevelType w:val="hybridMultilevel"/>
    <w:tmpl w:val="19C4C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D2078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294144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FD4890"/>
    <w:multiLevelType w:val="hybridMultilevel"/>
    <w:tmpl w:val="1512985A"/>
    <w:lvl w:ilvl="0" w:tplc="E72E90E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391042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7E45F57"/>
    <w:multiLevelType w:val="hybridMultilevel"/>
    <w:tmpl w:val="93E4FD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530FE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14528E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36E101A"/>
    <w:multiLevelType w:val="hybridMultilevel"/>
    <w:tmpl w:val="5B02B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762A77"/>
    <w:multiLevelType w:val="hybridMultilevel"/>
    <w:tmpl w:val="7BFCF6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35396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AE85FC8"/>
    <w:multiLevelType w:val="hybridMultilevel"/>
    <w:tmpl w:val="5B02B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2D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25"/>
  </w:num>
  <w:num w:numId="5">
    <w:abstractNumId w:val="4"/>
  </w:num>
  <w:num w:numId="6">
    <w:abstractNumId w:val="33"/>
  </w:num>
  <w:num w:numId="7">
    <w:abstractNumId w:val="22"/>
  </w:num>
  <w:num w:numId="8">
    <w:abstractNumId w:val="5"/>
  </w:num>
  <w:num w:numId="9">
    <w:abstractNumId w:val="6"/>
  </w:num>
  <w:num w:numId="10">
    <w:abstractNumId w:val="12"/>
  </w:num>
  <w:num w:numId="11">
    <w:abstractNumId w:val="15"/>
  </w:num>
  <w:num w:numId="12">
    <w:abstractNumId w:val="10"/>
  </w:num>
  <w:num w:numId="13">
    <w:abstractNumId w:val="9"/>
  </w:num>
  <w:num w:numId="14">
    <w:abstractNumId w:val="13"/>
  </w:num>
  <w:num w:numId="15">
    <w:abstractNumId w:val="17"/>
  </w:num>
  <w:num w:numId="16">
    <w:abstractNumId w:val="36"/>
  </w:num>
  <w:num w:numId="17">
    <w:abstractNumId w:val="20"/>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21"/>
  </w:num>
  <w:num w:numId="24">
    <w:abstractNumId w:val="32"/>
  </w:num>
  <w:num w:numId="25">
    <w:abstractNumId w:val="38"/>
  </w:num>
  <w:num w:numId="26">
    <w:abstractNumId w:val="16"/>
  </w:num>
  <w:num w:numId="27">
    <w:abstractNumId w:val="30"/>
  </w:num>
  <w:num w:numId="28">
    <w:abstractNumId w:val="29"/>
  </w:num>
  <w:num w:numId="29">
    <w:abstractNumId w:val="35"/>
  </w:num>
  <w:num w:numId="30">
    <w:abstractNumId w:val="8"/>
  </w:num>
  <w:num w:numId="31">
    <w:abstractNumId w:val="26"/>
  </w:num>
  <w:num w:numId="32">
    <w:abstractNumId w:val="34"/>
  </w:num>
  <w:num w:numId="33">
    <w:abstractNumId w:val="37"/>
  </w:num>
  <w:num w:numId="34">
    <w:abstractNumId w:val="3"/>
  </w:num>
  <w:num w:numId="35">
    <w:abstractNumId w:val="27"/>
  </w:num>
  <w:num w:numId="36">
    <w:abstractNumId w:val="28"/>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3865"/>
    <w:rsid w:val="000029FE"/>
    <w:rsid w:val="00003146"/>
    <w:rsid w:val="00003A19"/>
    <w:rsid w:val="00014DC9"/>
    <w:rsid w:val="00016405"/>
    <w:rsid w:val="00016D3B"/>
    <w:rsid w:val="00021A98"/>
    <w:rsid w:val="00023484"/>
    <w:rsid w:val="00036D40"/>
    <w:rsid w:val="00043A52"/>
    <w:rsid w:val="00056EA1"/>
    <w:rsid w:val="000618E6"/>
    <w:rsid w:val="00063CFA"/>
    <w:rsid w:val="00064261"/>
    <w:rsid w:val="00070B8D"/>
    <w:rsid w:val="000773A8"/>
    <w:rsid w:val="00082424"/>
    <w:rsid w:val="00085FA3"/>
    <w:rsid w:val="00091FCF"/>
    <w:rsid w:val="000938A3"/>
    <w:rsid w:val="000A0BAF"/>
    <w:rsid w:val="000A1AC1"/>
    <w:rsid w:val="000A61B3"/>
    <w:rsid w:val="000A7F5B"/>
    <w:rsid w:val="000C0314"/>
    <w:rsid w:val="000C14D0"/>
    <w:rsid w:val="000C3E1B"/>
    <w:rsid w:val="000D136B"/>
    <w:rsid w:val="000D76CE"/>
    <w:rsid w:val="000E355D"/>
    <w:rsid w:val="001036B7"/>
    <w:rsid w:val="00105F42"/>
    <w:rsid w:val="001060FE"/>
    <w:rsid w:val="0011218B"/>
    <w:rsid w:val="00112B7B"/>
    <w:rsid w:val="00114E79"/>
    <w:rsid w:val="001328C2"/>
    <w:rsid w:val="0013400F"/>
    <w:rsid w:val="00140459"/>
    <w:rsid w:val="0014451D"/>
    <w:rsid w:val="0015248C"/>
    <w:rsid w:val="001606B6"/>
    <w:rsid w:val="00165AEC"/>
    <w:rsid w:val="001718D6"/>
    <w:rsid w:val="00183A4F"/>
    <w:rsid w:val="00183CEE"/>
    <w:rsid w:val="00185D6F"/>
    <w:rsid w:val="00192064"/>
    <w:rsid w:val="001A6D20"/>
    <w:rsid w:val="001B138F"/>
    <w:rsid w:val="001B700A"/>
    <w:rsid w:val="001B7410"/>
    <w:rsid w:val="001C116E"/>
    <w:rsid w:val="001D1AFF"/>
    <w:rsid w:val="001E1C3C"/>
    <w:rsid w:val="001F5C05"/>
    <w:rsid w:val="00200978"/>
    <w:rsid w:val="00201F25"/>
    <w:rsid w:val="00203FC2"/>
    <w:rsid w:val="00205746"/>
    <w:rsid w:val="00212DFA"/>
    <w:rsid w:val="002173F1"/>
    <w:rsid w:val="00230A2C"/>
    <w:rsid w:val="00250D28"/>
    <w:rsid w:val="00254D71"/>
    <w:rsid w:val="002626C9"/>
    <w:rsid w:val="0026303F"/>
    <w:rsid w:val="00264FE3"/>
    <w:rsid w:val="00270458"/>
    <w:rsid w:val="00271CBE"/>
    <w:rsid w:val="00272294"/>
    <w:rsid w:val="00275F2B"/>
    <w:rsid w:val="00276682"/>
    <w:rsid w:val="00277EF2"/>
    <w:rsid w:val="002870BA"/>
    <w:rsid w:val="00292B41"/>
    <w:rsid w:val="0029466D"/>
    <w:rsid w:val="002A2780"/>
    <w:rsid w:val="002B1E01"/>
    <w:rsid w:val="002C34DA"/>
    <w:rsid w:val="002D3F26"/>
    <w:rsid w:val="002D5874"/>
    <w:rsid w:val="002F1381"/>
    <w:rsid w:val="002F29B6"/>
    <w:rsid w:val="002F70F7"/>
    <w:rsid w:val="0030171D"/>
    <w:rsid w:val="00304311"/>
    <w:rsid w:val="00322403"/>
    <w:rsid w:val="003338A5"/>
    <w:rsid w:val="003363A3"/>
    <w:rsid w:val="00344D1A"/>
    <w:rsid w:val="003527CA"/>
    <w:rsid w:val="0036022D"/>
    <w:rsid w:val="003628D9"/>
    <w:rsid w:val="00364006"/>
    <w:rsid w:val="00372B25"/>
    <w:rsid w:val="00372B80"/>
    <w:rsid w:val="00377385"/>
    <w:rsid w:val="00377F1A"/>
    <w:rsid w:val="003819A2"/>
    <w:rsid w:val="00383136"/>
    <w:rsid w:val="00390A4C"/>
    <w:rsid w:val="00395605"/>
    <w:rsid w:val="003A666C"/>
    <w:rsid w:val="003A7243"/>
    <w:rsid w:val="003C2936"/>
    <w:rsid w:val="003C31B1"/>
    <w:rsid w:val="003D5B02"/>
    <w:rsid w:val="003F127C"/>
    <w:rsid w:val="003F4A6F"/>
    <w:rsid w:val="00400668"/>
    <w:rsid w:val="00401F8E"/>
    <w:rsid w:val="004023C0"/>
    <w:rsid w:val="00403BFC"/>
    <w:rsid w:val="0040654B"/>
    <w:rsid w:val="00413037"/>
    <w:rsid w:val="00413A62"/>
    <w:rsid w:val="004350B2"/>
    <w:rsid w:val="004410C6"/>
    <w:rsid w:val="00451593"/>
    <w:rsid w:val="00460827"/>
    <w:rsid w:val="004803E5"/>
    <w:rsid w:val="00490223"/>
    <w:rsid w:val="004951B8"/>
    <w:rsid w:val="00496ACF"/>
    <w:rsid w:val="004A0737"/>
    <w:rsid w:val="004B1C3A"/>
    <w:rsid w:val="004B2676"/>
    <w:rsid w:val="004B3678"/>
    <w:rsid w:val="004B60D3"/>
    <w:rsid w:val="004B7175"/>
    <w:rsid w:val="004C70A2"/>
    <w:rsid w:val="004D0A11"/>
    <w:rsid w:val="004D37C3"/>
    <w:rsid w:val="004D60C8"/>
    <w:rsid w:val="004E66FF"/>
    <w:rsid w:val="004F48F3"/>
    <w:rsid w:val="00504094"/>
    <w:rsid w:val="00512217"/>
    <w:rsid w:val="00512F06"/>
    <w:rsid w:val="00512F67"/>
    <w:rsid w:val="005301BC"/>
    <w:rsid w:val="00530205"/>
    <w:rsid w:val="005318FE"/>
    <w:rsid w:val="00553343"/>
    <w:rsid w:val="005573B9"/>
    <w:rsid w:val="005627C5"/>
    <w:rsid w:val="00570435"/>
    <w:rsid w:val="005836A3"/>
    <w:rsid w:val="00596128"/>
    <w:rsid w:val="005A33B2"/>
    <w:rsid w:val="005B2474"/>
    <w:rsid w:val="005B292A"/>
    <w:rsid w:val="005C08A4"/>
    <w:rsid w:val="005C20BC"/>
    <w:rsid w:val="005C3FE1"/>
    <w:rsid w:val="005E14E6"/>
    <w:rsid w:val="005E21FA"/>
    <w:rsid w:val="005F6C89"/>
    <w:rsid w:val="00612231"/>
    <w:rsid w:val="006219B5"/>
    <w:rsid w:val="00623E25"/>
    <w:rsid w:val="00623ECA"/>
    <w:rsid w:val="00625CF6"/>
    <w:rsid w:val="00632FC9"/>
    <w:rsid w:val="00634987"/>
    <w:rsid w:val="0063586C"/>
    <w:rsid w:val="0063659B"/>
    <w:rsid w:val="006478BA"/>
    <w:rsid w:val="00663A21"/>
    <w:rsid w:val="006679A9"/>
    <w:rsid w:val="006747DE"/>
    <w:rsid w:val="006767E7"/>
    <w:rsid w:val="00694E2E"/>
    <w:rsid w:val="006A2A38"/>
    <w:rsid w:val="006A3862"/>
    <w:rsid w:val="006A3D8D"/>
    <w:rsid w:val="006A3F41"/>
    <w:rsid w:val="006A42DF"/>
    <w:rsid w:val="006A59BC"/>
    <w:rsid w:val="006B4575"/>
    <w:rsid w:val="006C1D36"/>
    <w:rsid w:val="006C21C3"/>
    <w:rsid w:val="006C69B9"/>
    <w:rsid w:val="006D08EA"/>
    <w:rsid w:val="006D41FB"/>
    <w:rsid w:val="006D4B48"/>
    <w:rsid w:val="006D67DF"/>
    <w:rsid w:val="006D6CC0"/>
    <w:rsid w:val="006D7013"/>
    <w:rsid w:val="006E0EE7"/>
    <w:rsid w:val="007077A2"/>
    <w:rsid w:val="00707A61"/>
    <w:rsid w:val="007254FB"/>
    <w:rsid w:val="007257A5"/>
    <w:rsid w:val="0072756B"/>
    <w:rsid w:val="00734513"/>
    <w:rsid w:val="0073648F"/>
    <w:rsid w:val="007371B0"/>
    <w:rsid w:val="00744B15"/>
    <w:rsid w:val="00753A33"/>
    <w:rsid w:val="00754B02"/>
    <w:rsid w:val="00763784"/>
    <w:rsid w:val="00775E30"/>
    <w:rsid w:val="00781BE9"/>
    <w:rsid w:val="0079057B"/>
    <w:rsid w:val="00790EC8"/>
    <w:rsid w:val="00791A3A"/>
    <w:rsid w:val="007A1143"/>
    <w:rsid w:val="007A537E"/>
    <w:rsid w:val="007A62F9"/>
    <w:rsid w:val="007A6B60"/>
    <w:rsid w:val="007A7813"/>
    <w:rsid w:val="007B4793"/>
    <w:rsid w:val="007C38DD"/>
    <w:rsid w:val="007D201E"/>
    <w:rsid w:val="007D2A03"/>
    <w:rsid w:val="007D76AB"/>
    <w:rsid w:val="007E11BE"/>
    <w:rsid w:val="007E2DB8"/>
    <w:rsid w:val="007E3865"/>
    <w:rsid w:val="007F7694"/>
    <w:rsid w:val="00804BFE"/>
    <w:rsid w:val="00810FB5"/>
    <w:rsid w:val="008146AA"/>
    <w:rsid w:val="00817B13"/>
    <w:rsid w:val="008274B9"/>
    <w:rsid w:val="00835FA2"/>
    <w:rsid w:val="00844414"/>
    <w:rsid w:val="008452DA"/>
    <w:rsid w:val="00852D7B"/>
    <w:rsid w:val="00855048"/>
    <w:rsid w:val="00862EA6"/>
    <w:rsid w:val="008638FF"/>
    <w:rsid w:val="00870C62"/>
    <w:rsid w:val="00875FDF"/>
    <w:rsid w:val="008761DB"/>
    <w:rsid w:val="00882602"/>
    <w:rsid w:val="008841EF"/>
    <w:rsid w:val="008A40FF"/>
    <w:rsid w:val="008A4E81"/>
    <w:rsid w:val="008B70C3"/>
    <w:rsid w:val="008C6C68"/>
    <w:rsid w:val="008D1973"/>
    <w:rsid w:val="008E4A9F"/>
    <w:rsid w:val="008E4E4E"/>
    <w:rsid w:val="008E5A28"/>
    <w:rsid w:val="008E5BC5"/>
    <w:rsid w:val="008E5EE1"/>
    <w:rsid w:val="008E74D9"/>
    <w:rsid w:val="008F0CA3"/>
    <w:rsid w:val="00900C6C"/>
    <w:rsid w:val="009017F3"/>
    <w:rsid w:val="00903646"/>
    <w:rsid w:val="00903AA0"/>
    <w:rsid w:val="00914FDC"/>
    <w:rsid w:val="00926CEB"/>
    <w:rsid w:val="009316CF"/>
    <w:rsid w:val="00932006"/>
    <w:rsid w:val="00936068"/>
    <w:rsid w:val="009464EF"/>
    <w:rsid w:val="00950E2A"/>
    <w:rsid w:val="00963F19"/>
    <w:rsid w:val="00965121"/>
    <w:rsid w:val="00972437"/>
    <w:rsid w:val="0097315E"/>
    <w:rsid w:val="00977AB6"/>
    <w:rsid w:val="009951FA"/>
    <w:rsid w:val="00996926"/>
    <w:rsid w:val="009975D7"/>
    <w:rsid w:val="009A471D"/>
    <w:rsid w:val="009B0F4F"/>
    <w:rsid w:val="009B329C"/>
    <w:rsid w:val="009B5FA0"/>
    <w:rsid w:val="009C1E6E"/>
    <w:rsid w:val="009C569C"/>
    <w:rsid w:val="009C6FC3"/>
    <w:rsid w:val="009D27BE"/>
    <w:rsid w:val="009D720C"/>
    <w:rsid w:val="009D7B22"/>
    <w:rsid w:val="009E7A82"/>
    <w:rsid w:val="009F3DB6"/>
    <w:rsid w:val="009F74B2"/>
    <w:rsid w:val="00A10E9F"/>
    <w:rsid w:val="00A14CF4"/>
    <w:rsid w:val="00A40B45"/>
    <w:rsid w:val="00A4553E"/>
    <w:rsid w:val="00A46FCF"/>
    <w:rsid w:val="00A5389C"/>
    <w:rsid w:val="00A55845"/>
    <w:rsid w:val="00A55947"/>
    <w:rsid w:val="00A57B2D"/>
    <w:rsid w:val="00A62F6A"/>
    <w:rsid w:val="00A70E20"/>
    <w:rsid w:val="00A74221"/>
    <w:rsid w:val="00A8220D"/>
    <w:rsid w:val="00A83ECE"/>
    <w:rsid w:val="00A86A23"/>
    <w:rsid w:val="00A87111"/>
    <w:rsid w:val="00A92165"/>
    <w:rsid w:val="00A92777"/>
    <w:rsid w:val="00A942AA"/>
    <w:rsid w:val="00A9746F"/>
    <w:rsid w:val="00AA4E33"/>
    <w:rsid w:val="00AB247F"/>
    <w:rsid w:val="00AB347F"/>
    <w:rsid w:val="00AC3977"/>
    <w:rsid w:val="00AC7B6C"/>
    <w:rsid w:val="00AE0D44"/>
    <w:rsid w:val="00AE1E17"/>
    <w:rsid w:val="00AE20DA"/>
    <w:rsid w:val="00AF25FF"/>
    <w:rsid w:val="00AF30A1"/>
    <w:rsid w:val="00AF7B33"/>
    <w:rsid w:val="00B04F5C"/>
    <w:rsid w:val="00B06AF6"/>
    <w:rsid w:val="00B109AE"/>
    <w:rsid w:val="00B14E59"/>
    <w:rsid w:val="00B17F81"/>
    <w:rsid w:val="00B23610"/>
    <w:rsid w:val="00B31003"/>
    <w:rsid w:val="00B42587"/>
    <w:rsid w:val="00B43C73"/>
    <w:rsid w:val="00B44783"/>
    <w:rsid w:val="00B57DF1"/>
    <w:rsid w:val="00B608EB"/>
    <w:rsid w:val="00B62237"/>
    <w:rsid w:val="00B63443"/>
    <w:rsid w:val="00B64C1C"/>
    <w:rsid w:val="00B669DB"/>
    <w:rsid w:val="00B71BFE"/>
    <w:rsid w:val="00B806BD"/>
    <w:rsid w:val="00B8164C"/>
    <w:rsid w:val="00B91052"/>
    <w:rsid w:val="00B91A86"/>
    <w:rsid w:val="00B978F0"/>
    <w:rsid w:val="00BA44E7"/>
    <w:rsid w:val="00BA60F0"/>
    <w:rsid w:val="00BA7CFF"/>
    <w:rsid w:val="00BC09CD"/>
    <w:rsid w:val="00BC1B7D"/>
    <w:rsid w:val="00BC5410"/>
    <w:rsid w:val="00BD4F64"/>
    <w:rsid w:val="00BE4358"/>
    <w:rsid w:val="00BF0639"/>
    <w:rsid w:val="00BF58B5"/>
    <w:rsid w:val="00C022BB"/>
    <w:rsid w:val="00C100A2"/>
    <w:rsid w:val="00C100F1"/>
    <w:rsid w:val="00C17A60"/>
    <w:rsid w:val="00C20023"/>
    <w:rsid w:val="00C21B97"/>
    <w:rsid w:val="00C224B4"/>
    <w:rsid w:val="00C34FC0"/>
    <w:rsid w:val="00C37EC8"/>
    <w:rsid w:val="00C508BB"/>
    <w:rsid w:val="00C5636E"/>
    <w:rsid w:val="00C677A1"/>
    <w:rsid w:val="00C74A47"/>
    <w:rsid w:val="00C911C1"/>
    <w:rsid w:val="00C976C6"/>
    <w:rsid w:val="00CA0D20"/>
    <w:rsid w:val="00CA783E"/>
    <w:rsid w:val="00CC0DEC"/>
    <w:rsid w:val="00CC2004"/>
    <w:rsid w:val="00CC388B"/>
    <w:rsid w:val="00CC4598"/>
    <w:rsid w:val="00CD2981"/>
    <w:rsid w:val="00CD2DD4"/>
    <w:rsid w:val="00CD2F13"/>
    <w:rsid w:val="00CD6262"/>
    <w:rsid w:val="00CD78CF"/>
    <w:rsid w:val="00CE050F"/>
    <w:rsid w:val="00CE6494"/>
    <w:rsid w:val="00CF2C2F"/>
    <w:rsid w:val="00CF768E"/>
    <w:rsid w:val="00D00341"/>
    <w:rsid w:val="00D07C02"/>
    <w:rsid w:val="00D12D31"/>
    <w:rsid w:val="00D36D43"/>
    <w:rsid w:val="00D445E3"/>
    <w:rsid w:val="00D45D35"/>
    <w:rsid w:val="00D61BBD"/>
    <w:rsid w:val="00D63E81"/>
    <w:rsid w:val="00D73D87"/>
    <w:rsid w:val="00D816A6"/>
    <w:rsid w:val="00D95837"/>
    <w:rsid w:val="00D95E2C"/>
    <w:rsid w:val="00DA138D"/>
    <w:rsid w:val="00DB07EA"/>
    <w:rsid w:val="00DB1F1E"/>
    <w:rsid w:val="00DB6F6E"/>
    <w:rsid w:val="00DC03D2"/>
    <w:rsid w:val="00DC6B26"/>
    <w:rsid w:val="00DD6181"/>
    <w:rsid w:val="00DF6070"/>
    <w:rsid w:val="00DF7069"/>
    <w:rsid w:val="00E048B7"/>
    <w:rsid w:val="00E10CAB"/>
    <w:rsid w:val="00E14A73"/>
    <w:rsid w:val="00E246F8"/>
    <w:rsid w:val="00E2631C"/>
    <w:rsid w:val="00E26B91"/>
    <w:rsid w:val="00E315E6"/>
    <w:rsid w:val="00E35F45"/>
    <w:rsid w:val="00E36C9C"/>
    <w:rsid w:val="00E4088E"/>
    <w:rsid w:val="00E42BD7"/>
    <w:rsid w:val="00E452F8"/>
    <w:rsid w:val="00E50E8A"/>
    <w:rsid w:val="00E5208E"/>
    <w:rsid w:val="00E563A2"/>
    <w:rsid w:val="00E60F7C"/>
    <w:rsid w:val="00E8356A"/>
    <w:rsid w:val="00E864C3"/>
    <w:rsid w:val="00E955A5"/>
    <w:rsid w:val="00EA73E0"/>
    <w:rsid w:val="00EC26E8"/>
    <w:rsid w:val="00EC58D0"/>
    <w:rsid w:val="00ED43A3"/>
    <w:rsid w:val="00ED442E"/>
    <w:rsid w:val="00EE017E"/>
    <w:rsid w:val="00EE062C"/>
    <w:rsid w:val="00EE1130"/>
    <w:rsid w:val="00EE41D4"/>
    <w:rsid w:val="00EF4F58"/>
    <w:rsid w:val="00F04819"/>
    <w:rsid w:val="00F12075"/>
    <w:rsid w:val="00F1324B"/>
    <w:rsid w:val="00F25325"/>
    <w:rsid w:val="00F313BE"/>
    <w:rsid w:val="00F33D04"/>
    <w:rsid w:val="00F37580"/>
    <w:rsid w:val="00F41BB4"/>
    <w:rsid w:val="00F47B6C"/>
    <w:rsid w:val="00F50ADB"/>
    <w:rsid w:val="00F94D7B"/>
    <w:rsid w:val="00FA0721"/>
    <w:rsid w:val="00FA0CC6"/>
    <w:rsid w:val="00FA18EA"/>
    <w:rsid w:val="00FA42E5"/>
    <w:rsid w:val="00FA7427"/>
    <w:rsid w:val="00FB1F0D"/>
    <w:rsid w:val="00FB288F"/>
    <w:rsid w:val="00FB6C40"/>
    <w:rsid w:val="00FC31B0"/>
    <w:rsid w:val="00FC6C04"/>
    <w:rsid w:val="00FD30E5"/>
    <w:rsid w:val="00FD4E9C"/>
    <w:rsid w:val="00FD7C5D"/>
    <w:rsid w:val="00FE6CF3"/>
    <w:rsid w:val="00FF44E2"/>
    <w:rsid w:val="00FF4FBF"/>
    <w:rsid w:val="00FF7735"/>
    <w:rsid w:val="00FF7A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5F9"/>
  <w15:docId w15:val="{8BC90A80-9D1E-486C-B267-97EC01A3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865"/>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E3865"/>
    <w:pPr>
      <w:widowControl/>
      <w:suppressAutoHyphens w:val="0"/>
      <w:spacing w:after="200" w:line="276" w:lineRule="auto"/>
      <w:ind w:left="720"/>
      <w:contextualSpacing/>
    </w:pPr>
    <w:rPr>
      <w:rFonts w:ascii="Calibri" w:eastAsia="Times New Roman" w:hAnsi="Calibri" w:cs="Calibri"/>
      <w:kern w:val="0"/>
      <w:sz w:val="22"/>
      <w:szCs w:val="22"/>
      <w:lang w:eastAsia="sk-SK" w:bidi="ar-SA"/>
    </w:rPr>
  </w:style>
  <w:style w:type="character" w:styleId="Hypertextovprepojenie">
    <w:name w:val="Hyperlink"/>
    <w:basedOn w:val="Predvolenpsmoodseku"/>
    <w:uiPriority w:val="99"/>
    <w:semiHidden/>
    <w:unhideWhenUsed/>
    <w:rsid w:val="00FF7735"/>
    <w:rPr>
      <w:color w:val="0000FF"/>
      <w:u w:val="single"/>
    </w:rPr>
  </w:style>
  <w:style w:type="paragraph" w:customStyle="1" w:styleId="Zkladntext22">
    <w:name w:val="Základný text 22"/>
    <w:basedOn w:val="Normlny"/>
    <w:rsid w:val="00D45D35"/>
    <w:pPr>
      <w:widowControl/>
      <w:overflowPunct w:val="0"/>
      <w:autoSpaceDE w:val="0"/>
      <w:ind w:firstLine="708"/>
      <w:jc w:val="both"/>
      <w:textAlignment w:val="baseline"/>
    </w:pPr>
    <w:rPr>
      <w:rFonts w:ascii="Book Antiqua" w:eastAsia="Times New Roman" w:hAnsi="Book Antiqua" w:cs="Times New Roman"/>
      <w:kern w:val="0"/>
      <w:sz w:val="22"/>
      <w:szCs w:val="20"/>
      <w:lang w:eastAsia="ar-SA" w:bidi="ar-SA"/>
    </w:rPr>
  </w:style>
  <w:style w:type="paragraph" w:styleId="Hlavika">
    <w:name w:val="header"/>
    <w:basedOn w:val="Normlny"/>
    <w:link w:val="HlavikaChar"/>
    <w:uiPriority w:val="99"/>
    <w:semiHidden/>
    <w:unhideWhenUsed/>
    <w:rsid w:val="0036022D"/>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36022D"/>
    <w:rPr>
      <w:rFonts w:ascii="Times New Roman" w:eastAsia="SimSun" w:hAnsi="Times New Roman" w:cs="Mangal"/>
      <w:kern w:val="2"/>
      <w:sz w:val="24"/>
      <w:szCs w:val="21"/>
      <w:lang w:eastAsia="hi-IN" w:bidi="hi-IN"/>
    </w:rPr>
  </w:style>
  <w:style w:type="paragraph" w:styleId="Pta">
    <w:name w:val="footer"/>
    <w:basedOn w:val="Normlny"/>
    <w:link w:val="PtaChar"/>
    <w:uiPriority w:val="99"/>
    <w:unhideWhenUsed/>
    <w:rsid w:val="0036022D"/>
    <w:pPr>
      <w:tabs>
        <w:tab w:val="center" w:pos="4536"/>
        <w:tab w:val="right" w:pos="9072"/>
      </w:tabs>
    </w:pPr>
    <w:rPr>
      <w:rFonts w:cs="Mangal"/>
      <w:szCs w:val="21"/>
    </w:rPr>
  </w:style>
  <w:style w:type="character" w:customStyle="1" w:styleId="PtaChar">
    <w:name w:val="Päta Char"/>
    <w:basedOn w:val="Predvolenpsmoodseku"/>
    <w:link w:val="Pta"/>
    <w:uiPriority w:val="99"/>
    <w:rsid w:val="0036022D"/>
    <w:rPr>
      <w:rFonts w:ascii="Times New Roman" w:eastAsia="SimSun" w:hAnsi="Times New Roman" w:cs="Mangal"/>
      <w:kern w:val="2"/>
      <w:sz w:val="24"/>
      <w:szCs w:val="21"/>
      <w:lang w:eastAsia="hi-IN" w:bidi="hi-IN"/>
    </w:rPr>
  </w:style>
  <w:style w:type="character" w:styleId="slostrany">
    <w:name w:val="page number"/>
    <w:basedOn w:val="Predvolenpsmoodseku"/>
    <w:rsid w:val="00754B02"/>
  </w:style>
  <w:style w:type="paragraph" w:styleId="Textbubliny">
    <w:name w:val="Balloon Text"/>
    <w:basedOn w:val="Normlny"/>
    <w:link w:val="TextbublinyChar"/>
    <w:uiPriority w:val="99"/>
    <w:semiHidden/>
    <w:unhideWhenUsed/>
    <w:rsid w:val="00CD2DD4"/>
    <w:rPr>
      <w:rFonts w:ascii="Segoe UI" w:hAnsi="Segoe UI" w:cs="Mangal"/>
      <w:sz w:val="18"/>
      <w:szCs w:val="16"/>
    </w:rPr>
  </w:style>
  <w:style w:type="character" w:customStyle="1" w:styleId="TextbublinyChar">
    <w:name w:val="Text bubliny Char"/>
    <w:basedOn w:val="Predvolenpsmoodseku"/>
    <w:link w:val="Textbubliny"/>
    <w:uiPriority w:val="99"/>
    <w:semiHidden/>
    <w:rsid w:val="00CD2DD4"/>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058">
      <w:bodyDiv w:val="1"/>
      <w:marLeft w:val="0"/>
      <w:marRight w:val="0"/>
      <w:marTop w:val="0"/>
      <w:marBottom w:val="0"/>
      <w:divBdr>
        <w:top w:val="none" w:sz="0" w:space="0" w:color="auto"/>
        <w:left w:val="none" w:sz="0" w:space="0" w:color="auto"/>
        <w:bottom w:val="none" w:sz="0" w:space="0" w:color="auto"/>
        <w:right w:val="none" w:sz="0" w:space="0" w:color="auto"/>
      </w:divBdr>
    </w:div>
    <w:div w:id="364254338">
      <w:bodyDiv w:val="1"/>
      <w:marLeft w:val="0"/>
      <w:marRight w:val="0"/>
      <w:marTop w:val="0"/>
      <w:marBottom w:val="0"/>
      <w:divBdr>
        <w:top w:val="none" w:sz="0" w:space="0" w:color="auto"/>
        <w:left w:val="none" w:sz="0" w:space="0" w:color="auto"/>
        <w:bottom w:val="none" w:sz="0" w:space="0" w:color="auto"/>
        <w:right w:val="none" w:sz="0" w:space="0" w:color="auto"/>
      </w:divBdr>
      <w:divsChild>
        <w:div w:id="233392513">
          <w:marLeft w:val="0"/>
          <w:marRight w:val="0"/>
          <w:marTop w:val="0"/>
          <w:marBottom w:val="0"/>
          <w:divBdr>
            <w:top w:val="none" w:sz="0" w:space="0" w:color="auto"/>
            <w:left w:val="none" w:sz="0" w:space="0" w:color="auto"/>
            <w:bottom w:val="none" w:sz="0" w:space="0" w:color="auto"/>
            <w:right w:val="none" w:sz="0" w:space="0" w:color="auto"/>
          </w:divBdr>
        </w:div>
        <w:div w:id="1882013190">
          <w:marLeft w:val="0"/>
          <w:marRight w:val="0"/>
          <w:marTop w:val="0"/>
          <w:marBottom w:val="0"/>
          <w:divBdr>
            <w:top w:val="none" w:sz="0" w:space="0" w:color="auto"/>
            <w:left w:val="none" w:sz="0" w:space="0" w:color="auto"/>
            <w:bottom w:val="none" w:sz="0" w:space="0" w:color="auto"/>
            <w:right w:val="none" w:sz="0" w:space="0" w:color="auto"/>
          </w:divBdr>
        </w:div>
      </w:divsChild>
    </w:div>
    <w:div w:id="776829045">
      <w:bodyDiv w:val="1"/>
      <w:marLeft w:val="0"/>
      <w:marRight w:val="0"/>
      <w:marTop w:val="0"/>
      <w:marBottom w:val="0"/>
      <w:divBdr>
        <w:top w:val="none" w:sz="0" w:space="0" w:color="auto"/>
        <w:left w:val="none" w:sz="0" w:space="0" w:color="auto"/>
        <w:bottom w:val="none" w:sz="0" w:space="0" w:color="auto"/>
        <w:right w:val="none" w:sz="0" w:space="0" w:color="auto"/>
      </w:divBdr>
    </w:div>
    <w:div w:id="832795872">
      <w:bodyDiv w:val="1"/>
      <w:marLeft w:val="0"/>
      <w:marRight w:val="0"/>
      <w:marTop w:val="0"/>
      <w:marBottom w:val="0"/>
      <w:divBdr>
        <w:top w:val="none" w:sz="0" w:space="0" w:color="auto"/>
        <w:left w:val="none" w:sz="0" w:space="0" w:color="auto"/>
        <w:bottom w:val="none" w:sz="0" w:space="0" w:color="auto"/>
        <w:right w:val="none" w:sz="0" w:space="0" w:color="auto"/>
      </w:divBdr>
      <w:divsChild>
        <w:div w:id="1227109501">
          <w:marLeft w:val="0"/>
          <w:marRight w:val="0"/>
          <w:marTop w:val="0"/>
          <w:marBottom w:val="0"/>
          <w:divBdr>
            <w:top w:val="none" w:sz="0" w:space="0" w:color="auto"/>
            <w:left w:val="none" w:sz="0" w:space="0" w:color="auto"/>
            <w:bottom w:val="none" w:sz="0" w:space="0" w:color="auto"/>
            <w:right w:val="none" w:sz="0" w:space="0" w:color="auto"/>
          </w:divBdr>
          <w:divsChild>
            <w:div w:id="191503132">
              <w:marLeft w:val="0"/>
              <w:marRight w:val="0"/>
              <w:marTop w:val="0"/>
              <w:marBottom w:val="0"/>
              <w:divBdr>
                <w:top w:val="none" w:sz="0" w:space="0" w:color="auto"/>
                <w:left w:val="none" w:sz="0" w:space="0" w:color="auto"/>
                <w:bottom w:val="none" w:sz="0" w:space="0" w:color="auto"/>
                <w:right w:val="none" w:sz="0" w:space="0" w:color="auto"/>
              </w:divBdr>
            </w:div>
            <w:div w:id="400062469">
              <w:marLeft w:val="0"/>
              <w:marRight w:val="0"/>
              <w:marTop w:val="0"/>
              <w:marBottom w:val="0"/>
              <w:divBdr>
                <w:top w:val="none" w:sz="0" w:space="0" w:color="auto"/>
                <w:left w:val="none" w:sz="0" w:space="0" w:color="auto"/>
                <w:bottom w:val="none" w:sz="0" w:space="0" w:color="auto"/>
                <w:right w:val="none" w:sz="0" w:space="0" w:color="auto"/>
              </w:divBdr>
            </w:div>
            <w:div w:id="1995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6585">
      <w:bodyDiv w:val="1"/>
      <w:marLeft w:val="0"/>
      <w:marRight w:val="0"/>
      <w:marTop w:val="0"/>
      <w:marBottom w:val="0"/>
      <w:divBdr>
        <w:top w:val="none" w:sz="0" w:space="0" w:color="auto"/>
        <w:left w:val="none" w:sz="0" w:space="0" w:color="auto"/>
        <w:bottom w:val="none" w:sz="0" w:space="0" w:color="auto"/>
        <w:right w:val="none" w:sz="0" w:space="0" w:color="auto"/>
      </w:divBdr>
    </w:div>
    <w:div w:id="1562473505">
      <w:bodyDiv w:val="1"/>
      <w:marLeft w:val="0"/>
      <w:marRight w:val="0"/>
      <w:marTop w:val="0"/>
      <w:marBottom w:val="0"/>
      <w:divBdr>
        <w:top w:val="none" w:sz="0" w:space="0" w:color="auto"/>
        <w:left w:val="none" w:sz="0" w:space="0" w:color="auto"/>
        <w:bottom w:val="none" w:sz="0" w:space="0" w:color="auto"/>
        <w:right w:val="none" w:sz="0" w:space="0" w:color="auto"/>
      </w:divBdr>
    </w:div>
    <w:div w:id="2003897322">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3">
          <w:marLeft w:val="0"/>
          <w:marRight w:val="0"/>
          <w:marTop w:val="0"/>
          <w:marBottom w:val="0"/>
          <w:divBdr>
            <w:top w:val="none" w:sz="0" w:space="0" w:color="auto"/>
            <w:left w:val="none" w:sz="0" w:space="0" w:color="auto"/>
            <w:bottom w:val="none" w:sz="0" w:space="0" w:color="auto"/>
            <w:right w:val="none" w:sz="0" w:space="0" w:color="auto"/>
          </w:divBdr>
        </w:div>
      </w:divsChild>
    </w:div>
    <w:div w:id="2143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59AA-936A-486B-ACF5-165C5990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2219</Words>
  <Characters>12650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dc:creator>
  <cp:lastModifiedBy>User</cp:lastModifiedBy>
  <cp:revision>10</cp:revision>
  <cp:lastPrinted>2022-12-13T10:05:00Z</cp:lastPrinted>
  <dcterms:created xsi:type="dcterms:W3CDTF">2022-11-23T14:38:00Z</dcterms:created>
  <dcterms:modified xsi:type="dcterms:W3CDTF">2022-12-13T10:05:00Z</dcterms:modified>
</cp:coreProperties>
</file>