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0F" w:rsidRDefault="00F3200F" w:rsidP="007E386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</w:p>
    <w:p w:rsidR="007E3865" w:rsidRPr="004F0CAD" w:rsidRDefault="007E3865" w:rsidP="007E386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4F0CAD">
        <w:rPr>
          <w:rFonts w:ascii="Garamond" w:hAnsi="Garamond"/>
          <w:b/>
          <w:bCs/>
          <w:color w:val="000000" w:themeColor="text1"/>
          <w:sz w:val="32"/>
          <w:szCs w:val="32"/>
        </w:rPr>
        <w:t>Z Á P I S N I C A</w:t>
      </w:r>
    </w:p>
    <w:p w:rsidR="007E3865" w:rsidRPr="004F0CAD" w:rsidRDefault="007E3865" w:rsidP="007E3865">
      <w:pPr>
        <w:jc w:val="center"/>
        <w:rPr>
          <w:rFonts w:ascii="Garamond" w:hAnsi="Garamond"/>
          <w:b/>
          <w:color w:val="000000" w:themeColor="text1"/>
        </w:rPr>
      </w:pPr>
    </w:p>
    <w:p w:rsidR="007E3865" w:rsidRPr="004F0CAD" w:rsidRDefault="007E3865" w:rsidP="007E3865">
      <w:pPr>
        <w:pBdr>
          <w:bottom w:val="single" w:sz="8" w:space="2" w:color="000000"/>
        </w:pBdr>
        <w:jc w:val="center"/>
        <w:rPr>
          <w:rFonts w:ascii="Garamond" w:hAnsi="Garamond"/>
          <w:b/>
        </w:rPr>
      </w:pPr>
      <w:r w:rsidRPr="004F0CAD">
        <w:rPr>
          <w:rFonts w:ascii="Garamond" w:hAnsi="Garamond"/>
          <w:b/>
          <w:color w:val="000000" w:themeColor="text1"/>
        </w:rPr>
        <w:t>z</w:t>
      </w:r>
      <w:r w:rsidR="004023C0" w:rsidRPr="004F0CAD">
        <w:rPr>
          <w:rFonts w:ascii="Garamond" w:hAnsi="Garamond"/>
          <w:b/>
          <w:color w:val="000000" w:themeColor="text1"/>
        </w:rPr>
        <w:t> </w:t>
      </w:r>
      <w:r w:rsidR="00A73F17">
        <w:rPr>
          <w:rFonts w:ascii="Garamond" w:hAnsi="Garamond"/>
          <w:b/>
          <w:color w:val="000000" w:themeColor="text1"/>
        </w:rPr>
        <w:t>2</w:t>
      </w:r>
      <w:r w:rsidRPr="004F0CAD">
        <w:rPr>
          <w:rFonts w:ascii="Garamond" w:hAnsi="Garamond"/>
          <w:b/>
          <w:color w:val="000000" w:themeColor="text1"/>
        </w:rPr>
        <w:t>.</w:t>
      </w:r>
      <w:r w:rsidR="00DA3104" w:rsidRPr="004F0CAD">
        <w:rPr>
          <w:rFonts w:ascii="Garamond" w:hAnsi="Garamond"/>
          <w:b/>
          <w:color w:val="000000" w:themeColor="text1"/>
        </w:rPr>
        <w:t xml:space="preserve"> </w:t>
      </w:r>
      <w:r w:rsidR="00744B15" w:rsidRPr="004F0CAD">
        <w:rPr>
          <w:rFonts w:ascii="Garamond" w:hAnsi="Garamond"/>
          <w:b/>
          <w:color w:val="000000" w:themeColor="text1"/>
        </w:rPr>
        <w:t>zasadnutia O</w:t>
      </w:r>
      <w:r w:rsidRPr="004F0CAD">
        <w:rPr>
          <w:rFonts w:ascii="Garamond" w:hAnsi="Garamond"/>
          <w:b/>
          <w:color w:val="000000" w:themeColor="text1"/>
        </w:rPr>
        <w:t>becného</w:t>
      </w:r>
      <w:r w:rsidRPr="004F0CAD">
        <w:rPr>
          <w:rFonts w:ascii="Garamond" w:hAnsi="Garamond"/>
          <w:b/>
        </w:rPr>
        <w:t xml:space="preserve"> zastupiteľstva</w:t>
      </w:r>
      <w:r w:rsidR="00744B15" w:rsidRPr="004F0CAD">
        <w:rPr>
          <w:rFonts w:ascii="Garamond" w:hAnsi="Garamond"/>
          <w:b/>
        </w:rPr>
        <w:t xml:space="preserve"> </w:t>
      </w:r>
      <w:r w:rsidR="00DA3104" w:rsidRPr="004F0CAD">
        <w:rPr>
          <w:rFonts w:ascii="Garamond" w:hAnsi="Garamond"/>
          <w:b/>
        </w:rPr>
        <w:t>Sap</w:t>
      </w:r>
      <w:r w:rsidRPr="004F0CAD">
        <w:rPr>
          <w:rFonts w:ascii="Garamond" w:hAnsi="Garamond"/>
          <w:b/>
        </w:rPr>
        <w:t xml:space="preserve">, </w:t>
      </w:r>
      <w:r w:rsidR="00744B15" w:rsidRPr="004F0CAD">
        <w:rPr>
          <w:rFonts w:ascii="Garamond" w:hAnsi="Garamond"/>
          <w:b/>
        </w:rPr>
        <w:t xml:space="preserve">ktoré sa </w:t>
      </w:r>
      <w:r w:rsidRPr="004F0CAD">
        <w:rPr>
          <w:rFonts w:ascii="Garamond" w:hAnsi="Garamond"/>
          <w:b/>
        </w:rPr>
        <w:t>kona</w:t>
      </w:r>
      <w:r w:rsidR="00744B15" w:rsidRPr="004F0CAD">
        <w:rPr>
          <w:rFonts w:ascii="Garamond" w:hAnsi="Garamond"/>
          <w:b/>
        </w:rPr>
        <w:t>l</w:t>
      </w:r>
      <w:r w:rsidRPr="004F0CAD">
        <w:rPr>
          <w:rFonts w:ascii="Garamond" w:hAnsi="Garamond"/>
          <w:b/>
        </w:rPr>
        <w:t xml:space="preserve">o dňa </w:t>
      </w:r>
      <w:r w:rsidR="008D1038">
        <w:rPr>
          <w:rFonts w:ascii="Garamond" w:hAnsi="Garamond"/>
          <w:b/>
        </w:rPr>
        <w:t>1</w:t>
      </w:r>
      <w:r w:rsidR="000A5E85">
        <w:rPr>
          <w:rFonts w:ascii="Garamond" w:hAnsi="Garamond"/>
          <w:b/>
        </w:rPr>
        <w:t>3</w:t>
      </w:r>
      <w:r w:rsidRPr="004F0CAD">
        <w:rPr>
          <w:rFonts w:ascii="Garamond" w:hAnsi="Garamond"/>
          <w:b/>
        </w:rPr>
        <w:t xml:space="preserve">. </w:t>
      </w:r>
      <w:r w:rsidR="008D1038">
        <w:rPr>
          <w:rFonts w:ascii="Garamond" w:hAnsi="Garamond"/>
          <w:b/>
        </w:rPr>
        <w:t xml:space="preserve">decembra </w:t>
      </w:r>
      <w:r w:rsidR="00DA3104" w:rsidRPr="004F0CAD">
        <w:rPr>
          <w:rFonts w:ascii="Garamond" w:hAnsi="Garamond"/>
          <w:b/>
        </w:rPr>
        <w:t>202</w:t>
      </w:r>
      <w:r w:rsidR="000A5E85">
        <w:rPr>
          <w:rFonts w:ascii="Garamond" w:hAnsi="Garamond"/>
          <w:b/>
        </w:rPr>
        <w:t>2</w:t>
      </w:r>
      <w:r w:rsidR="00DA3104" w:rsidRPr="004F0CAD">
        <w:rPr>
          <w:rFonts w:ascii="Garamond" w:hAnsi="Garamond"/>
          <w:b/>
        </w:rPr>
        <w:t xml:space="preserve"> </w:t>
      </w:r>
      <w:r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kultúrnom dome </w:t>
      </w:r>
      <w:r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Sape </w:t>
      </w:r>
    </w:p>
    <w:p w:rsidR="007E3865" w:rsidRPr="00E60F7C" w:rsidRDefault="007E3865" w:rsidP="007E3865">
      <w:pPr>
        <w:jc w:val="center"/>
        <w:rPr>
          <w:rFonts w:ascii="Cambria" w:hAnsi="Cambria"/>
        </w:rPr>
      </w:pPr>
    </w:p>
    <w:p w:rsidR="007E3865" w:rsidRPr="004F0CAD" w:rsidRDefault="007E3865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u w:val="single"/>
        </w:rPr>
        <w:t>Prítomní</w:t>
      </w:r>
      <w:r w:rsidR="00744B15" w:rsidRPr="004F0CAD">
        <w:rPr>
          <w:rFonts w:ascii="Garamond" w:hAnsi="Garamond"/>
        </w:rPr>
        <w:t>:</w:t>
      </w:r>
      <w:r w:rsidR="00744B15" w:rsidRPr="004F0CAD">
        <w:rPr>
          <w:rFonts w:ascii="Garamond" w:hAnsi="Garamond"/>
        </w:rPr>
        <w:tab/>
      </w:r>
      <w:r w:rsidR="00744B1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Ing. Františ</w:t>
      </w:r>
      <w:r w:rsidR="00961F14">
        <w:rPr>
          <w:rFonts w:ascii="Garamond" w:hAnsi="Garamond"/>
        </w:rPr>
        <w:t>e</w:t>
      </w:r>
      <w:r w:rsidR="00477845" w:rsidRPr="004F0CAD">
        <w:rPr>
          <w:rFonts w:ascii="Garamond" w:hAnsi="Garamond"/>
        </w:rPr>
        <w:t>k Miklós</w:t>
      </w:r>
      <w:r w:rsidRPr="004F0CAD">
        <w:rPr>
          <w:rFonts w:ascii="Garamond" w:hAnsi="Garamond"/>
        </w:rPr>
        <w:t>, staros</w:t>
      </w:r>
      <w:r w:rsidR="00477845" w:rsidRPr="004F0CAD">
        <w:rPr>
          <w:rFonts w:ascii="Garamond" w:hAnsi="Garamond"/>
        </w:rPr>
        <w:t>t</w:t>
      </w:r>
      <w:r w:rsidRPr="004F0CAD">
        <w:rPr>
          <w:rFonts w:ascii="Garamond" w:hAnsi="Garamond"/>
        </w:rPr>
        <w:t>a obce</w:t>
      </w:r>
    </w:p>
    <w:p w:rsidR="00477845" w:rsidRPr="004F0CAD" w:rsidRDefault="007E386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  <w:t xml:space="preserve">Mgr. </w:t>
      </w:r>
      <w:r w:rsidR="00477845" w:rsidRPr="004F0CAD">
        <w:rPr>
          <w:rFonts w:ascii="Garamond" w:hAnsi="Garamond"/>
        </w:rPr>
        <w:t>Mária Sárközyová</w:t>
      </w:r>
      <w:r w:rsidR="00744B15" w:rsidRPr="004F0CAD">
        <w:rPr>
          <w:rFonts w:ascii="Garamond" w:hAnsi="Garamond"/>
        </w:rPr>
        <w:t>, poslan</w:t>
      </w:r>
      <w:r w:rsidR="00477845" w:rsidRPr="004F0CAD">
        <w:rPr>
          <w:rFonts w:ascii="Garamond" w:hAnsi="Garamond"/>
        </w:rPr>
        <w:t xml:space="preserve">kyňa </w:t>
      </w:r>
    </w:p>
    <w:p w:rsidR="00477845" w:rsidRPr="004F0CAD" w:rsidRDefault="00744B1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7E386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PhDr. Edita Vid</w:t>
      </w:r>
      <w:r w:rsidR="008A4023">
        <w:rPr>
          <w:rFonts w:ascii="Garamond" w:hAnsi="Garamond"/>
        </w:rPr>
        <w:t>a</w:t>
      </w:r>
      <w:r w:rsidR="00477845" w:rsidRPr="004F0CAD">
        <w:rPr>
          <w:rFonts w:ascii="Garamond" w:hAnsi="Garamond"/>
        </w:rPr>
        <w:t>ová</w:t>
      </w:r>
      <w:r w:rsidRPr="004F0CAD">
        <w:rPr>
          <w:rFonts w:ascii="Garamond" w:hAnsi="Garamond"/>
        </w:rPr>
        <w:t>, poslan</w:t>
      </w:r>
      <w:r w:rsidR="00477845" w:rsidRPr="004F0CAD">
        <w:rPr>
          <w:rFonts w:ascii="Garamond" w:hAnsi="Garamond"/>
        </w:rPr>
        <w:t>kyňa</w:t>
      </w:r>
    </w:p>
    <w:p w:rsidR="000A5E85" w:rsidRDefault="00477845" w:rsidP="00744B15">
      <w:pPr>
        <w:jc w:val="both"/>
        <w:rPr>
          <w:rFonts w:ascii="Garamond" w:hAnsi="Garamond"/>
          <w:bCs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0A5E85">
        <w:rPr>
          <w:rFonts w:ascii="Garamond" w:hAnsi="Garamond"/>
          <w:bCs/>
        </w:rPr>
        <w:t xml:space="preserve">Imrich Berecki, poslanec </w:t>
      </w:r>
    </w:p>
    <w:p w:rsidR="000A5E85" w:rsidRDefault="000A5E85" w:rsidP="00744B15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Szilárd Czucz, poslanec</w:t>
      </w:r>
    </w:p>
    <w:p w:rsidR="00477845" w:rsidRPr="004F0CAD" w:rsidRDefault="00477845" w:rsidP="00477845">
      <w:pPr>
        <w:jc w:val="both"/>
        <w:rPr>
          <w:rFonts w:ascii="Garamond" w:hAnsi="Garamond"/>
        </w:rPr>
      </w:pPr>
    </w:p>
    <w:p w:rsidR="00477845" w:rsidRPr="004F0CAD" w:rsidRDefault="00477845" w:rsidP="0047784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>Ostatní prítomní podľa prezenčnej listiny pripojenej k tejto zápisnici</w:t>
      </w:r>
      <w:r w:rsidR="00A73F17">
        <w:rPr>
          <w:rFonts w:ascii="Garamond" w:hAnsi="Garamond"/>
        </w:rPr>
        <w:t>.</w:t>
      </w:r>
    </w:p>
    <w:p w:rsidR="00EE41D4" w:rsidRPr="004F0CAD" w:rsidRDefault="00EE41D4" w:rsidP="007E3865">
      <w:pPr>
        <w:jc w:val="both"/>
        <w:rPr>
          <w:rFonts w:ascii="Garamond" w:hAnsi="Garamond"/>
          <w:b/>
          <w:bCs/>
        </w:rPr>
      </w:pPr>
    </w:p>
    <w:p w:rsidR="008D1038" w:rsidRDefault="001B700A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bCs/>
        </w:rPr>
        <w:t>Zasadnutie obecného zastupiteľstva sa začínalo o 1</w:t>
      </w:r>
      <w:r w:rsidR="000A5E85">
        <w:rPr>
          <w:rFonts w:ascii="Garamond" w:hAnsi="Garamond"/>
          <w:bCs/>
        </w:rPr>
        <w:t>6</w:t>
      </w:r>
      <w:r w:rsidRPr="004F0CAD">
        <w:rPr>
          <w:rFonts w:ascii="Garamond" w:hAnsi="Garamond"/>
          <w:bCs/>
        </w:rPr>
        <w:t>:</w:t>
      </w:r>
      <w:r w:rsidR="000A5E85">
        <w:rPr>
          <w:rFonts w:ascii="Garamond" w:hAnsi="Garamond"/>
          <w:bCs/>
        </w:rPr>
        <w:t>35</w:t>
      </w:r>
      <w:r w:rsidRPr="004F0CAD">
        <w:rPr>
          <w:rFonts w:ascii="Garamond" w:hAnsi="Garamond"/>
          <w:bCs/>
        </w:rPr>
        <w:t xml:space="preserve"> hodine. Rokovanie zahájil a vied</w:t>
      </w:r>
      <w:r w:rsidR="00477845" w:rsidRPr="004F0CAD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l starosta</w:t>
      </w:r>
      <w:r w:rsidR="00477845" w:rsidRPr="004F0CAD">
        <w:rPr>
          <w:rFonts w:ascii="Garamond" w:hAnsi="Garamond"/>
          <w:bCs/>
        </w:rPr>
        <w:t xml:space="preserve"> obce</w:t>
      </w:r>
      <w:r w:rsidRPr="004F0CAD">
        <w:rPr>
          <w:rFonts w:ascii="Garamond" w:hAnsi="Garamond"/>
          <w:bCs/>
        </w:rPr>
        <w:t>. Starosta privítal prítomných a</w:t>
      </w:r>
      <w:r w:rsidR="008D1038">
        <w:rPr>
          <w:rFonts w:ascii="Garamond" w:hAnsi="Garamond"/>
          <w:bCs/>
        </w:rPr>
        <w:t xml:space="preserve"> uviedol, že </w:t>
      </w:r>
      <w:r w:rsidR="00E60F7C" w:rsidRPr="004F0CAD">
        <w:rPr>
          <w:rFonts w:ascii="Garamond" w:hAnsi="Garamond"/>
          <w:bCs/>
        </w:rPr>
        <w:t>z</w:t>
      </w:r>
      <w:r w:rsidR="00CD78CF" w:rsidRPr="004F0CAD">
        <w:rPr>
          <w:rFonts w:ascii="Garamond" w:hAnsi="Garamond"/>
          <w:bCs/>
        </w:rPr>
        <w:t xml:space="preserve"> pozvaných </w:t>
      </w:r>
      <w:r w:rsidR="00CB129F" w:rsidRPr="004F0CAD">
        <w:rPr>
          <w:rFonts w:ascii="Garamond" w:hAnsi="Garamond"/>
          <w:bCs/>
        </w:rPr>
        <w:t xml:space="preserve">5 </w:t>
      </w:r>
      <w:r w:rsidRPr="004F0CAD">
        <w:rPr>
          <w:rFonts w:ascii="Garamond" w:hAnsi="Garamond"/>
          <w:bCs/>
        </w:rPr>
        <w:t xml:space="preserve">poslancov obecného zastupiteľstva sú prítomní </w:t>
      </w:r>
      <w:r w:rsidR="008D1038">
        <w:rPr>
          <w:rFonts w:ascii="Garamond" w:hAnsi="Garamond"/>
          <w:bCs/>
        </w:rPr>
        <w:t>štyria p</w:t>
      </w:r>
      <w:r w:rsidR="00CB129F" w:rsidRPr="004F0CAD">
        <w:rPr>
          <w:rFonts w:ascii="Garamond" w:hAnsi="Garamond"/>
          <w:bCs/>
        </w:rPr>
        <w:t>oslanci</w:t>
      </w:r>
      <w:r w:rsidR="00A73F17">
        <w:rPr>
          <w:rFonts w:ascii="Garamond" w:hAnsi="Garamond"/>
          <w:bCs/>
        </w:rPr>
        <w:t>. Poslan</w:t>
      </w:r>
      <w:r w:rsidR="000A5E85">
        <w:rPr>
          <w:rFonts w:ascii="Garamond" w:hAnsi="Garamond"/>
          <w:bCs/>
        </w:rPr>
        <w:t xml:space="preserve">kyňa </w:t>
      </w:r>
      <w:r w:rsidR="00020638">
        <w:rPr>
          <w:rFonts w:ascii="Garamond" w:hAnsi="Garamond"/>
          <w:bCs/>
        </w:rPr>
        <w:t>Mgr.</w:t>
      </w:r>
      <w:r w:rsidR="000A5E85" w:rsidRPr="004F0CAD">
        <w:rPr>
          <w:rFonts w:ascii="Garamond" w:hAnsi="Garamond"/>
        </w:rPr>
        <w:t xml:space="preserve"> Kinga Soósová</w:t>
      </w:r>
      <w:r w:rsidR="000A5E85">
        <w:rPr>
          <w:rFonts w:ascii="Garamond" w:hAnsi="Garamond"/>
        </w:rPr>
        <w:t xml:space="preserve"> </w:t>
      </w:r>
      <w:r w:rsidR="008D1038">
        <w:rPr>
          <w:rFonts w:ascii="Garamond" w:hAnsi="Garamond"/>
        </w:rPr>
        <w:t>ospravedlnil</w:t>
      </w:r>
      <w:r w:rsidR="000A5E85">
        <w:rPr>
          <w:rFonts w:ascii="Garamond" w:hAnsi="Garamond"/>
        </w:rPr>
        <w:t>a</w:t>
      </w:r>
      <w:r w:rsidR="008D1038">
        <w:rPr>
          <w:rFonts w:ascii="Garamond" w:hAnsi="Garamond"/>
        </w:rPr>
        <w:t xml:space="preserve"> svoju neprítomnosť</w:t>
      </w:r>
      <w:r w:rsidR="00A73F17">
        <w:rPr>
          <w:rFonts w:ascii="Garamond" w:hAnsi="Garamond"/>
        </w:rPr>
        <w:t>. O</w:t>
      </w:r>
      <w:r w:rsidRPr="004F0CAD">
        <w:rPr>
          <w:rFonts w:ascii="Garamond" w:hAnsi="Garamond"/>
          <w:bCs/>
        </w:rPr>
        <w:t>becné zastupiteľstvo je spôsobilé rokovať a uznášať sa.</w:t>
      </w:r>
      <w:r w:rsidR="000A5E85">
        <w:rPr>
          <w:rFonts w:ascii="Garamond" w:hAnsi="Garamond"/>
          <w:bCs/>
        </w:rPr>
        <w:t xml:space="preserve"> Hlavná kontrolórka </w:t>
      </w:r>
      <w:r w:rsidR="000A5E85" w:rsidRPr="004F0CAD">
        <w:rPr>
          <w:rFonts w:ascii="Garamond" w:hAnsi="Garamond"/>
        </w:rPr>
        <w:t>Bc. Ildikó Bugárová</w:t>
      </w:r>
      <w:r w:rsidR="000A5E85">
        <w:rPr>
          <w:rFonts w:ascii="Garamond" w:hAnsi="Garamond"/>
        </w:rPr>
        <w:t xml:space="preserve"> tiež nemôže byť prítomná na dnešnom rokovaní z rodinných dôvodov. </w:t>
      </w:r>
    </w:p>
    <w:p w:rsidR="008D1038" w:rsidRDefault="008D1038" w:rsidP="007E3865">
      <w:pPr>
        <w:jc w:val="both"/>
        <w:rPr>
          <w:rFonts w:ascii="Garamond" w:hAnsi="Garamond"/>
          <w:bCs/>
        </w:rPr>
      </w:pPr>
    </w:p>
    <w:p w:rsidR="00CB129F" w:rsidRPr="004F0CAD" w:rsidRDefault="00CB129F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bCs/>
        </w:rPr>
        <w:t>Starosta</w:t>
      </w:r>
      <w:r w:rsidR="008D1038">
        <w:rPr>
          <w:rFonts w:ascii="Garamond" w:hAnsi="Garamond"/>
          <w:bCs/>
        </w:rPr>
        <w:t xml:space="preserve"> </w:t>
      </w:r>
      <w:r w:rsidR="008D1038" w:rsidRPr="004F0CAD">
        <w:rPr>
          <w:rFonts w:ascii="Garamond" w:hAnsi="Garamond"/>
          <w:bCs/>
        </w:rPr>
        <w:t>poveril vedením zápisnice</w:t>
      </w:r>
      <w:r w:rsidRPr="004F0CAD">
        <w:rPr>
          <w:rFonts w:ascii="Garamond" w:hAnsi="Garamond"/>
          <w:bCs/>
        </w:rPr>
        <w:t xml:space="preserve"> Sylviu Barciovú, </w:t>
      </w:r>
      <w:r w:rsidR="008D1038">
        <w:rPr>
          <w:rFonts w:ascii="Garamond" w:hAnsi="Garamond"/>
          <w:bCs/>
        </w:rPr>
        <w:t>a z</w:t>
      </w:r>
      <w:r w:rsidRPr="004F0CAD">
        <w:rPr>
          <w:rFonts w:ascii="Garamond" w:hAnsi="Garamond"/>
          <w:bCs/>
        </w:rPr>
        <w:t xml:space="preserve">a overovateľov zápisnice starosta navrhol poslankyňu </w:t>
      </w:r>
      <w:r w:rsidR="000A5E85" w:rsidRPr="004F0CAD">
        <w:rPr>
          <w:rFonts w:ascii="Garamond" w:hAnsi="Garamond"/>
        </w:rPr>
        <w:t>PhDr. Edit</w:t>
      </w:r>
      <w:r w:rsidR="000A5E85">
        <w:rPr>
          <w:rFonts w:ascii="Garamond" w:hAnsi="Garamond"/>
        </w:rPr>
        <w:t xml:space="preserve">u </w:t>
      </w:r>
      <w:r w:rsidR="000A5E85" w:rsidRPr="004F0CAD">
        <w:rPr>
          <w:rFonts w:ascii="Garamond" w:hAnsi="Garamond"/>
        </w:rPr>
        <w:t>Vid</w:t>
      </w:r>
      <w:r w:rsidR="000A5E85">
        <w:rPr>
          <w:rFonts w:ascii="Garamond" w:hAnsi="Garamond"/>
        </w:rPr>
        <w:t>a</w:t>
      </w:r>
      <w:r w:rsidR="000A5E85" w:rsidRPr="004F0CAD">
        <w:rPr>
          <w:rFonts w:ascii="Garamond" w:hAnsi="Garamond"/>
        </w:rPr>
        <w:t>ov</w:t>
      </w:r>
      <w:r w:rsidR="000A5E85">
        <w:rPr>
          <w:rFonts w:ascii="Garamond" w:hAnsi="Garamond"/>
        </w:rPr>
        <w:t xml:space="preserve">ú </w:t>
      </w:r>
      <w:r w:rsidR="00A73F17">
        <w:rPr>
          <w:rFonts w:ascii="Garamond" w:hAnsi="Garamond"/>
        </w:rPr>
        <w:t xml:space="preserve">a poslanca </w:t>
      </w:r>
      <w:r w:rsidR="000A5E85">
        <w:rPr>
          <w:rFonts w:ascii="Garamond" w:hAnsi="Garamond"/>
          <w:bCs/>
        </w:rPr>
        <w:t>Szilárda Czucza</w:t>
      </w:r>
      <w:r w:rsidRPr="004F0CAD">
        <w:rPr>
          <w:rFonts w:ascii="Garamond" w:hAnsi="Garamond"/>
        </w:rPr>
        <w:t xml:space="preserve">. </w:t>
      </w:r>
    </w:p>
    <w:p w:rsidR="001B700A" w:rsidRPr="000A5E85" w:rsidRDefault="00CB129F" w:rsidP="007E3865">
      <w:pPr>
        <w:jc w:val="both"/>
        <w:rPr>
          <w:rFonts w:ascii="Garamond" w:hAnsi="Garamond"/>
          <w:bCs/>
          <w:u w:val="single"/>
        </w:rPr>
      </w:pPr>
      <w:r w:rsidRPr="00A73F17">
        <w:rPr>
          <w:rFonts w:ascii="Garamond" w:hAnsi="Garamond"/>
          <w:u w:val="single"/>
        </w:rPr>
        <w:t xml:space="preserve">Obecné zastupiteľstvo jednomyseľne </w:t>
      </w:r>
      <w:r w:rsidRPr="000A5E85">
        <w:rPr>
          <w:rFonts w:ascii="Garamond" w:hAnsi="Garamond"/>
          <w:u w:val="single"/>
        </w:rPr>
        <w:t xml:space="preserve">schválilo za overovateľov zápisnice poslankyňu </w:t>
      </w:r>
      <w:r w:rsidR="000A5E85" w:rsidRPr="000A5E85">
        <w:rPr>
          <w:rFonts w:ascii="Garamond" w:hAnsi="Garamond"/>
          <w:u w:val="single"/>
        </w:rPr>
        <w:t>PhDr. Editu Vidaovú</w:t>
      </w:r>
      <w:r w:rsidR="00A73F17" w:rsidRPr="000A5E85">
        <w:rPr>
          <w:rFonts w:ascii="Garamond" w:hAnsi="Garamond"/>
          <w:u w:val="single"/>
        </w:rPr>
        <w:t xml:space="preserve"> </w:t>
      </w:r>
      <w:r w:rsidRPr="000A5E85">
        <w:rPr>
          <w:rFonts w:ascii="Garamond" w:hAnsi="Garamond"/>
          <w:u w:val="single"/>
        </w:rPr>
        <w:t>a</w:t>
      </w:r>
      <w:r w:rsidR="00A73F17" w:rsidRPr="000A5E85">
        <w:rPr>
          <w:rFonts w:ascii="Garamond" w:hAnsi="Garamond"/>
          <w:u w:val="single"/>
        </w:rPr>
        <w:t xml:space="preserve"> poslanca </w:t>
      </w:r>
      <w:r w:rsidR="000A5E85" w:rsidRPr="000A5E85">
        <w:rPr>
          <w:rFonts w:ascii="Garamond" w:hAnsi="Garamond"/>
          <w:bCs/>
          <w:u w:val="single"/>
        </w:rPr>
        <w:t>Szilárda Czucza.</w:t>
      </w:r>
    </w:p>
    <w:p w:rsidR="00CB129F" w:rsidRPr="004F0CAD" w:rsidRDefault="00CB129F" w:rsidP="007E3865">
      <w:pPr>
        <w:jc w:val="both"/>
        <w:rPr>
          <w:rFonts w:ascii="Garamond" w:hAnsi="Garamond"/>
          <w:bCs/>
        </w:rPr>
      </w:pPr>
    </w:p>
    <w:p w:rsidR="00E74D61" w:rsidRDefault="00E74D61" w:rsidP="00E74D61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Starosta </w:t>
      </w:r>
      <w:r w:rsidRPr="004F0CAD">
        <w:rPr>
          <w:rFonts w:ascii="Garamond" w:hAnsi="Garamond"/>
          <w:bCs/>
        </w:rPr>
        <w:t xml:space="preserve">konštatoval, že </w:t>
      </w:r>
      <w:r w:rsidRPr="004F0CAD">
        <w:rPr>
          <w:rFonts w:ascii="Garamond" w:hAnsi="Garamond"/>
        </w:rPr>
        <w:t>program zasadnutia obecného zastupiteľstva bol poslancom doručený vopred spolu s pozvánkou na zasadnutie obecného zastupiteľstva vrátane relevantných príloh</w:t>
      </w:r>
      <w:r w:rsidR="000A5E85">
        <w:rPr>
          <w:rFonts w:ascii="Garamond" w:hAnsi="Garamond"/>
        </w:rPr>
        <w:t>. Upozornil však na to, že na pozvánke pri programovom bode č. 7. je omylom uvedené nesprávne číslo rozpočtového opatrenia, správne by malo by rozpočtové opatrenie č. 2. N</w:t>
      </w:r>
      <w:r w:rsidRPr="008D1038">
        <w:rPr>
          <w:rFonts w:ascii="Garamond" w:hAnsi="Garamond"/>
        </w:rPr>
        <w:t>avrhuje teda, aby bol schválený nasledovný program zasadnutia:</w:t>
      </w:r>
    </w:p>
    <w:p w:rsidR="008D1038" w:rsidRPr="00EC29E1" w:rsidRDefault="008D1038" w:rsidP="00EC29E1">
      <w:pPr>
        <w:ind w:firstLine="708"/>
        <w:jc w:val="both"/>
        <w:rPr>
          <w:rFonts w:ascii="Garamond" w:hAnsi="Garamond"/>
        </w:rPr>
      </w:pPr>
    </w:p>
    <w:p w:rsidR="008D1038" w:rsidRPr="00EC29E1" w:rsidRDefault="008D1038" w:rsidP="00EC29E1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Otvorenie zasadnutia, oboznámenie prítomných s</w:t>
      </w:r>
      <w:r w:rsidR="00F97003" w:rsidRPr="00EC29E1">
        <w:rPr>
          <w:rFonts w:ascii="Garamond" w:hAnsi="Garamond"/>
          <w:sz w:val="24"/>
          <w:szCs w:val="24"/>
        </w:rPr>
        <w:t> </w:t>
      </w:r>
      <w:r w:rsidRPr="00EC29E1">
        <w:rPr>
          <w:rFonts w:ascii="Garamond" w:hAnsi="Garamond"/>
          <w:sz w:val="24"/>
          <w:szCs w:val="24"/>
        </w:rPr>
        <w:t>programom</w:t>
      </w:r>
      <w:r w:rsidR="00F97003" w:rsidRPr="00EC29E1">
        <w:rPr>
          <w:rFonts w:ascii="Garamond" w:hAnsi="Garamond"/>
          <w:sz w:val="24"/>
          <w:szCs w:val="24"/>
        </w:rPr>
        <w:t>.</w:t>
      </w:r>
      <w:r w:rsidRPr="00EC29E1">
        <w:rPr>
          <w:rFonts w:ascii="Garamond" w:hAnsi="Garamond"/>
          <w:sz w:val="24"/>
          <w:szCs w:val="24"/>
        </w:rPr>
        <w:t xml:space="preserve"> </w:t>
      </w:r>
    </w:p>
    <w:p w:rsidR="008D1038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Určenie zapisovateľa a overovateľov zápisnice</w:t>
      </w:r>
      <w:r w:rsidR="00F97003" w:rsidRPr="00EC29E1">
        <w:rPr>
          <w:rFonts w:ascii="Garamond" w:hAnsi="Garamond"/>
          <w:sz w:val="24"/>
          <w:szCs w:val="24"/>
        </w:rPr>
        <w:t>.</w:t>
      </w:r>
      <w:r w:rsidRPr="00EC29E1">
        <w:rPr>
          <w:rFonts w:ascii="Garamond" w:hAnsi="Garamond"/>
          <w:sz w:val="24"/>
          <w:szCs w:val="24"/>
        </w:rPr>
        <w:t xml:space="preserve"> </w:t>
      </w:r>
    </w:p>
    <w:p w:rsidR="00F97003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Kontrola uznesení</w:t>
      </w:r>
      <w:r w:rsidR="00F97003" w:rsidRPr="00EC29E1">
        <w:rPr>
          <w:rFonts w:ascii="Garamond" w:hAnsi="Garamond"/>
          <w:sz w:val="24"/>
          <w:szCs w:val="24"/>
        </w:rPr>
        <w:t>.</w:t>
      </w:r>
    </w:p>
    <w:p w:rsidR="000A5E85" w:rsidRDefault="000A5E85" w:rsidP="000A5E85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Návrh</w:t>
      </w:r>
      <w:r>
        <w:rPr>
          <w:rFonts w:ascii="Garamond" w:hAnsi="Garamond"/>
          <w:sz w:val="24"/>
          <w:szCs w:val="24"/>
        </w:rPr>
        <w:t>: S</w:t>
      </w:r>
      <w:r w:rsidRPr="00EC29E1">
        <w:rPr>
          <w:rFonts w:ascii="Garamond" w:hAnsi="Garamond"/>
          <w:sz w:val="24"/>
          <w:szCs w:val="24"/>
        </w:rPr>
        <w:t xml:space="preserve">chválenie Všeobecne záväzného nariadenia č. </w:t>
      </w:r>
      <w:r>
        <w:rPr>
          <w:rFonts w:ascii="Garamond" w:hAnsi="Garamond"/>
          <w:sz w:val="24"/>
          <w:szCs w:val="24"/>
        </w:rPr>
        <w:t>1</w:t>
      </w:r>
      <w:r w:rsidRPr="00EC29E1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2 na Prevádzkový poriadok pohrebiska Obce Sap a cenník nájomného za nájom hrobových miest.</w:t>
      </w:r>
    </w:p>
    <w:p w:rsidR="000A5E85" w:rsidRPr="000A5E85" w:rsidRDefault="000A5E85" w:rsidP="000A5E85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 xml:space="preserve">Návrh: Schválenie Všeobecne záväzného nariadenia č. 2/2022 </w:t>
      </w:r>
      <w:r>
        <w:rPr>
          <w:rFonts w:ascii="Garamond" w:hAnsi="Garamond"/>
          <w:sz w:val="24"/>
          <w:szCs w:val="24"/>
        </w:rPr>
        <w:t>o</w:t>
      </w:r>
      <w:r w:rsidRPr="000A5E85">
        <w:rPr>
          <w:rFonts w:ascii="Garamond" w:hAnsi="Garamond"/>
          <w:sz w:val="24"/>
          <w:szCs w:val="24"/>
        </w:rPr>
        <w:t xml:space="preserve"> miestnych daniach a miestnom poplatku za komunálne odpady a drobné stavebné odpady na území Obce Sap. </w:t>
      </w:r>
    </w:p>
    <w:p w:rsidR="000A5E85" w:rsidRPr="00B91D8A" w:rsidRDefault="000A5E85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 xml:space="preserve">Návrh: Schválenie Všeobecne záväzného nariadenia č. </w:t>
      </w:r>
      <w:r>
        <w:rPr>
          <w:rFonts w:ascii="Garamond" w:hAnsi="Garamond"/>
          <w:sz w:val="24"/>
          <w:szCs w:val="24"/>
        </w:rPr>
        <w:t>3</w:t>
      </w:r>
      <w:r w:rsidRPr="000A5E85">
        <w:rPr>
          <w:rFonts w:ascii="Garamond" w:hAnsi="Garamond"/>
          <w:sz w:val="24"/>
          <w:szCs w:val="24"/>
        </w:rPr>
        <w:t>/2022</w:t>
      </w:r>
      <w:r>
        <w:rPr>
          <w:rFonts w:ascii="Garamond" w:hAnsi="Garamond"/>
          <w:sz w:val="24"/>
          <w:szCs w:val="24"/>
        </w:rPr>
        <w:t xml:space="preserve"> o službách poskytovaných </w:t>
      </w:r>
      <w:r w:rsidRPr="00B91D8A">
        <w:rPr>
          <w:rFonts w:ascii="Garamond" w:hAnsi="Garamond"/>
          <w:sz w:val="24"/>
          <w:szCs w:val="24"/>
        </w:rPr>
        <w:t>obcou a poplatkoch za tieto služby.</w:t>
      </w:r>
    </w:p>
    <w:p w:rsidR="000A5E85" w:rsidRPr="00B91D8A" w:rsidRDefault="000A5E85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>Návrh: Rozpočtové opatrenie č. 2 na úpravu rozpočtu obce Sap na rok 2022.</w:t>
      </w:r>
    </w:p>
    <w:p w:rsidR="00B91D8A" w:rsidRPr="00B91D8A" w:rsidRDefault="00B91D8A" w:rsidP="00B91D8A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 xml:space="preserve">Návrh rozpočtu na rok 2023 a viacročného rozpočtu Obce Sap na roky 2024-2025 </w:t>
      </w:r>
    </w:p>
    <w:p w:rsidR="008D1038" w:rsidRPr="00443D2C" w:rsidRDefault="00B91D8A" w:rsidP="00443D2C">
      <w:pPr>
        <w:pStyle w:val="Odsekzoznamu"/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 xml:space="preserve">- stanovisko hlavného kontrolóra obce k návrhu rozpočtu na rok 2023 a viacročného </w:t>
      </w:r>
      <w:r w:rsidRPr="00443D2C">
        <w:rPr>
          <w:rFonts w:ascii="Garamond" w:hAnsi="Garamond"/>
          <w:sz w:val="24"/>
          <w:szCs w:val="24"/>
        </w:rPr>
        <w:t xml:space="preserve">rozpočtu Obce Sap. </w:t>
      </w:r>
    </w:p>
    <w:p w:rsidR="00443D2C" w:rsidRPr="00443D2C" w:rsidRDefault="00443D2C" w:rsidP="00443D2C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43D2C">
        <w:rPr>
          <w:rFonts w:ascii="Garamond" w:hAnsi="Garamond"/>
          <w:sz w:val="24"/>
          <w:szCs w:val="24"/>
        </w:rPr>
        <w:t xml:space="preserve">Referát starostu obce o ukončených, schválených a prebiehajúcich projektoch a investíciách. </w:t>
      </w:r>
    </w:p>
    <w:p w:rsidR="008D1038" w:rsidRPr="00443D2C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43D2C">
        <w:rPr>
          <w:rFonts w:ascii="Garamond" w:hAnsi="Garamond"/>
          <w:sz w:val="24"/>
          <w:szCs w:val="24"/>
        </w:rPr>
        <w:t>Ostatné úlohy, návrhy a</w:t>
      </w:r>
      <w:r w:rsidR="00C33C6E" w:rsidRPr="00443D2C">
        <w:rPr>
          <w:rFonts w:ascii="Garamond" w:hAnsi="Garamond"/>
          <w:sz w:val="24"/>
          <w:szCs w:val="24"/>
        </w:rPr>
        <w:t> </w:t>
      </w:r>
      <w:r w:rsidRPr="00443D2C">
        <w:rPr>
          <w:rFonts w:ascii="Garamond" w:hAnsi="Garamond"/>
          <w:sz w:val="24"/>
          <w:szCs w:val="24"/>
        </w:rPr>
        <w:t>podnety</w:t>
      </w:r>
      <w:r w:rsidR="00C33C6E" w:rsidRPr="00443D2C">
        <w:rPr>
          <w:rFonts w:ascii="Garamond" w:hAnsi="Garamond"/>
          <w:sz w:val="24"/>
          <w:szCs w:val="24"/>
        </w:rPr>
        <w:t xml:space="preserve">. </w:t>
      </w:r>
      <w:r w:rsidRPr="00443D2C">
        <w:rPr>
          <w:rFonts w:ascii="Garamond" w:hAnsi="Garamond"/>
          <w:sz w:val="24"/>
          <w:szCs w:val="24"/>
        </w:rPr>
        <w:t>Diskusia</w:t>
      </w:r>
      <w:r w:rsidR="00C33C6E" w:rsidRPr="00443D2C">
        <w:rPr>
          <w:rFonts w:ascii="Garamond" w:hAnsi="Garamond"/>
          <w:sz w:val="24"/>
          <w:szCs w:val="24"/>
        </w:rPr>
        <w:t>.</w:t>
      </w:r>
      <w:r w:rsidRPr="00443D2C">
        <w:rPr>
          <w:rFonts w:ascii="Garamond" w:hAnsi="Garamond"/>
          <w:sz w:val="24"/>
          <w:szCs w:val="24"/>
        </w:rPr>
        <w:t xml:space="preserve"> </w:t>
      </w:r>
    </w:p>
    <w:p w:rsidR="00E74D61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Záver</w:t>
      </w:r>
      <w:r w:rsidR="00E74D61" w:rsidRPr="00EC29E1">
        <w:rPr>
          <w:rFonts w:ascii="Garamond" w:hAnsi="Garamond"/>
          <w:sz w:val="24"/>
          <w:szCs w:val="24"/>
        </w:rPr>
        <w:t xml:space="preserve">  </w:t>
      </w:r>
    </w:p>
    <w:p w:rsidR="00E74D61" w:rsidRPr="008D1038" w:rsidRDefault="00E74D61" w:rsidP="00E74D61">
      <w:pPr>
        <w:jc w:val="both"/>
        <w:rPr>
          <w:rFonts w:ascii="Garamond" w:hAnsi="Garamond"/>
          <w:bCs/>
          <w:u w:val="single"/>
        </w:rPr>
      </w:pPr>
      <w:r w:rsidRPr="008D1038">
        <w:rPr>
          <w:rFonts w:ascii="Garamond" w:hAnsi="Garamond"/>
          <w:bCs/>
          <w:u w:val="single"/>
        </w:rPr>
        <w:lastRenderedPageBreak/>
        <w:t>Predložený návrh programu rokovania bol jednomyseľne schválený.</w:t>
      </w:r>
    </w:p>
    <w:p w:rsidR="00E74D61" w:rsidRPr="008D1038" w:rsidRDefault="00E74D61" w:rsidP="00E74D61">
      <w:pPr>
        <w:jc w:val="both"/>
        <w:rPr>
          <w:rFonts w:ascii="Garamond" w:hAnsi="Garamond"/>
          <w:bCs/>
          <w:u w:val="single"/>
        </w:rPr>
      </w:pPr>
    </w:p>
    <w:p w:rsidR="00E74D61" w:rsidRPr="008D1038" w:rsidRDefault="00E74D61" w:rsidP="00E74D61">
      <w:pPr>
        <w:jc w:val="both"/>
        <w:rPr>
          <w:rFonts w:ascii="Garamond" w:hAnsi="Garamond"/>
          <w:bCs/>
        </w:rPr>
      </w:pPr>
      <w:r w:rsidRPr="008D1038">
        <w:rPr>
          <w:rFonts w:ascii="Garamond" w:hAnsi="Garamond"/>
          <w:bCs/>
        </w:rPr>
        <w:t xml:space="preserve">Návrhy na zmenu programu rokovania neodzneli. </w:t>
      </w:r>
    </w:p>
    <w:p w:rsidR="00E74D61" w:rsidRPr="008D1038" w:rsidRDefault="00E74D61" w:rsidP="00D36D43">
      <w:pPr>
        <w:jc w:val="both"/>
        <w:rPr>
          <w:rFonts w:ascii="Garamond" w:hAnsi="Garamond"/>
        </w:rPr>
      </w:pPr>
    </w:p>
    <w:p w:rsidR="00D36D43" w:rsidRPr="008D1038" w:rsidRDefault="00D36D43" w:rsidP="00E74D61">
      <w:pPr>
        <w:jc w:val="both"/>
        <w:rPr>
          <w:rFonts w:ascii="Garamond" w:hAnsi="Garamond"/>
          <w:u w:val="single"/>
        </w:rPr>
      </w:pPr>
      <w:r w:rsidRPr="008D1038">
        <w:rPr>
          <w:rFonts w:ascii="Garamond" w:hAnsi="Garamond"/>
        </w:rPr>
        <w:t xml:space="preserve">Ad </w:t>
      </w:r>
      <w:r w:rsidR="00E74D61" w:rsidRPr="008D1038">
        <w:rPr>
          <w:rFonts w:ascii="Garamond" w:hAnsi="Garamond"/>
        </w:rPr>
        <w:t>3</w:t>
      </w:r>
      <w:r w:rsidRPr="008D1038">
        <w:rPr>
          <w:rFonts w:ascii="Garamond" w:hAnsi="Garamond"/>
        </w:rPr>
        <w:t xml:space="preserve">/ </w:t>
      </w:r>
      <w:r w:rsidR="00E74D61" w:rsidRPr="008D1038">
        <w:rPr>
          <w:rFonts w:ascii="Garamond" w:hAnsi="Garamond"/>
          <w:u w:val="single"/>
        </w:rPr>
        <w:t xml:space="preserve">Kontrola uznesení </w:t>
      </w:r>
    </w:p>
    <w:p w:rsidR="00E74D61" w:rsidRPr="008D1038" w:rsidRDefault="00E74D61" w:rsidP="00E74D61">
      <w:pPr>
        <w:jc w:val="both"/>
        <w:rPr>
          <w:rFonts w:ascii="Garamond" w:hAnsi="Garamond"/>
          <w:u w:val="single"/>
        </w:rPr>
      </w:pPr>
    </w:p>
    <w:p w:rsidR="00E74D61" w:rsidRPr="008D1038" w:rsidRDefault="002E7527" w:rsidP="00E74D61">
      <w:pPr>
        <w:jc w:val="both"/>
        <w:rPr>
          <w:rFonts w:ascii="Garamond" w:hAnsi="Garamond"/>
        </w:rPr>
      </w:pPr>
      <w:r w:rsidRPr="008D1038">
        <w:rPr>
          <w:rFonts w:ascii="Garamond" w:hAnsi="Garamond"/>
        </w:rPr>
        <w:t>Starosta uviedol, že</w:t>
      </w:r>
      <w:r w:rsidR="00C33C6E">
        <w:rPr>
          <w:rFonts w:ascii="Garamond" w:hAnsi="Garamond"/>
        </w:rPr>
        <w:t xml:space="preserve"> na </w:t>
      </w:r>
      <w:r w:rsidRPr="008D1038">
        <w:rPr>
          <w:rFonts w:ascii="Garamond" w:hAnsi="Garamond"/>
        </w:rPr>
        <w:t>posledn</w:t>
      </w:r>
      <w:r w:rsidR="00C33C6E">
        <w:rPr>
          <w:rFonts w:ascii="Garamond" w:hAnsi="Garamond"/>
        </w:rPr>
        <w:t>om</w:t>
      </w:r>
      <w:r w:rsidR="001707A3">
        <w:rPr>
          <w:rFonts w:ascii="Garamond" w:hAnsi="Garamond"/>
        </w:rPr>
        <w:t xml:space="preserve"> </w:t>
      </w:r>
      <w:r w:rsidRPr="008D1038">
        <w:rPr>
          <w:rFonts w:ascii="Garamond" w:hAnsi="Garamond"/>
        </w:rPr>
        <w:t xml:space="preserve"> zasadnut</w:t>
      </w:r>
      <w:r w:rsidR="00C33C6E">
        <w:rPr>
          <w:rFonts w:ascii="Garamond" w:hAnsi="Garamond"/>
        </w:rPr>
        <w:t xml:space="preserve">í </w:t>
      </w:r>
      <w:r w:rsidRPr="008D1038">
        <w:rPr>
          <w:rFonts w:ascii="Garamond" w:hAnsi="Garamond"/>
        </w:rPr>
        <w:t>OZ</w:t>
      </w:r>
      <w:r w:rsidR="00C33C6E">
        <w:rPr>
          <w:rFonts w:ascii="Garamond" w:hAnsi="Garamond"/>
        </w:rPr>
        <w:t xml:space="preserve">, ktoré sa konalo </w:t>
      </w:r>
      <w:r w:rsidR="000A5E85">
        <w:rPr>
          <w:rFonts w:ascii="Garamond" w:hAnsi="Garamond"/>
        </w:rPr>
        <w:t xml:space="preserve">dňa </w:t>
      </w:r>
      <w:r w:rsidR="00B91D8A">
        <w:rPr>
          <w:rFonts w:ascii="Garamond" w:hAnsi="Garamond"/>
        </w:rPr>
        <w:t xml:space="preserve">15.11.2022 ako ustanovujúce zasadnutie </w:t>
      </w:r>
      <w:r w:rsidR="00C33C6E">
        <w:rPr>
          <w:rFonts w:ascii="Garamond" w:hAnsi="Garamond"/>
        </w:rPr>
        <w:t>bol</w:t>
      </w:r>
      <w:r w:rsidR="00B91D8A">
        <w:rPr>
          <w:rFonts w:ascii="Garamond" w:hAnsi="Garamond"/>
        </w:rPr>
        <w:t>i</w:t>
      </w:r>
      <w:r w:rsidR="00C33C6E">
        <w:rPr>
          <w:rFonts w:ascii="Garamond" w:hAnsi="Garamond"/>
        </w:rPr>
        <w:t xml:space="preserve"> prijaté </w:t>
      </w:r>
      <w:r w:rsidR="001707A3">
        <w:rPr>
          <w:rFonts w:ascii="Garamond" w:hAnsi="Garamond"/>
        </w:rPr>
        <w:t>u</w:t>
      </w:r>
      <w:r w:rsidR="00003F7F">
        <w:rPr>
          <w:rFonts w:ascii="Garamond" w:hAnsi="Garamond"/>
        </w:rPr>
        <w:t>zneseni</w:t>
      </w:r>
      <w:r w:rsidR="00B91D8A">
        <w:rPr>
          <w:rFonts w:ascii="Garamond" w:hAnsi="Garamond"/>
        </w:rPr>
        <w:t xml:space="preserve">a, ktoré súviseli s ustanovujúcou schôdzou. Starosta oboznámil prítomných s obsahom týchto uznesení a následne </w:t>
      </w:r>
      <w:r w:rsidR="00EA4782" w:rsidRPr="008D1038">
        <w:rPr>
          <w:rFonts w:ascii="Garamond" w:hAnsi="Garamond"/>
        </w:rPr>
        <w:t xml:space="preserve">predložil návrh uznesenia, </w:t>
      </w:r>
      <w:r w:rsidR="00003F7F">
        <w:rPr>
          <w:rFonts w:ascii="Garamond" w:hAnsi="Garamond"/>
        </w:rPr>
        <w:t>podľa ktorého obecné zastupiteľstvo</w:t>
      </w:r>
      <w:r w:rsidR="00E83C4A" w:rsidRPr="008D1038">
        <w:rPr>
          <w:rFonts w:ascii="Garamond" w:hAnsi="Garamond"/>
        </w:rPr>
        <w:t xml:space="preserve"> b</w:t>
      </w:r>
      <w:r w:rsidR="00003F7F">
        <w:rPr>
          <w:rFonts w:ascii="Garamond" w:hAnsi="Garamond"/>
        </w:rPr>
        <w:t xml:space="preserve">erie na vedomie </w:t>
      </w:r>
      <w:r w:rsidR="00E83C4A" w:rsidRPr="008D1038">
        <w:rPr>
          <w:rFonts w:ascii="Garamond" w:hAnsi="Garamond"/>
        </w:rPr>
        <w:t>kontrolu plnen</w:t>
      </w:r>
      <w:r w:rsidR="00CD5FF2">
        <w:rPr>
          <w:rFonts w:ascii="Garamond" w:hAnsi="Garamond"/>
        </w:rPr>
        <w:t>ia</w:t>
      </w:r>
      <w:r w:rsidR="00E83C4A" w:rsidRPr="008D1038">
        <w:rPr>
          <w:rFonts w:ascii="Garamond" w:hAnsi="Garamond"/>
        </w:rPr>
        <w:t xml:space="preserve"> uznesení </w:t>
      </w:r>
      <w:r w:rsidR="00003F7F">
        <w:rPr>
          <w:rFonts w:ascii="Garamond" w:hAnsi="Garamond"/>
        </w:rPr>
        <w:t xml:space="preserve">obecného zastupiteľstva </w:t>
      </w:r>
      <w:r w:rsidR="004D4BE6">
        <w:rPr>
          <w:rFonts w:ascii="Garamond" w:hAnsi="Garamond"/>
        </w:rPr>
        <w:t>prijat</w:t>
      </w:r>
      <w:r w:rsidR="00CD5FF2">
        <w:rPr>
          <w:rFonts w:ascii="Garamond" w:hAnsi="Garamond"/>
        </w:rPr>
        <w:t>ých</w:t>
      </w:r>
      <w:r w:rsidR="004D4BE6">
        <w:rPr>
          <w:rFonts w:ascii="Garamond" w:hAnsi="Garamond"/>
        </w:rPr>
        <w:t xml:space="preserve"> na </w:t>
      </w:r>
      <w:r w:rsidR="00B91D8A">
        <w:rPr>
          <w:rFonts w:ascii="Garamond" w:hAnsi="Garamond"/>
        </w:rPr>
        <w:t>1</w:t>
      </w:r>
      <w:r w:rsidR="004D4BE6">
        <w:rPr>
          <w:rFonts w:ascii="Garamond" w:hAnsi="Garamond"/>
        </w:rPr>
        <w:t xml:space="preserve">. </w:t>
      </w:r>
      <w:r w:rsidR="00B91D8A">
        <w:rPr>
          <w:rFonts w:ascii="Garamond" w:hAnsi="Garamond"/>
        </w:rPr>
        <w:t xml:space="preserve">(ustanovujúcom) </w:t>
      </w:r>
      <w:r w:rsidR="004D4BE6">
        <w:rPr>
          <w:rFonts w:ascii="Garamond" w:hAnsi="Garamond"/>
        </w:rPr>
        <w:t xml:space="preserve">zasadnutí OZ </w:t>
      </w:r>
      <w:r w:rsidR="00003F7F">
        <w:rPr>
          <w:rFonts w:ascii="Garamond" w:hAnsi="Garamond"/>
        </w:rPr>
        <w:t xml:space="preserve">dňa </w:t>
      </w:r>
      <w:r w:rsidR="00B91D8A">
        <w:rPr>
          <w:rFonts w:ascii="Garamond" w:hAnsi="Garamond"/>
        </w:rPr>
        <w:t>15</w:t>
      </w:r>
      <w:r w:rsidR="00003F7F">
        <w:rPr>
          <w:rFonts w:ascii="Garamond" w:hAnsi="Garamond"/>
        </w:rPr>
        <w:t>.</w:t>
      </w:r>
      <w:r w:rsidR="004D4BE6">
        <w:rPr>
          <w:rFonts w:ascii="Garamond" w:hAnsi="Garamond"/>
        </w:rPr>
        <w:t>1</w:t>
      </w:r>
      <w:r w:rsidR="00B91D8A">
        <w:rPr>
          <w:rFonts w:ascii="Garamond" w:hAnsi="Garamond"/>
        </w:rPr>
        <w:t>1</w:t>
      </w:r>
      <w:r w:rsidR="00003F7F">
        <w:rPr>
          <w:rFonts w:ascii="Garamond" w:hAnsi="Garamond"/>
        </w:rPr>
        <w:t>.202</w:t>
      </w:r>
      <w:r w:rsidR="00B91D8A">
        <w:rPr>
          <w:rFonts w:ascii="Garamond" w:hAnsi="Garamond"/>
        </w:rPr>
        <w:t>2</w:t>
      </w:r>
      <w:r w:rsidR="004D4BE6">
        <w:rPr>
          <w:rFonts w:ascii="Garamond" w:hAnsi="Garamond"/>
        </w:rPr>
        <w:t>.</w:t>
      </w:r>
      <w:r w:rsidR="00EA4782" w:rsidRPr="008D1038">
        <w:rPr>
          <w:rFonts w:ascii="Garamond" w:hAnsi="Garamond"/>
        </w:rPr>
        <w:t xml:space="preserve"> </w:t>
      </w:r>
      <w:r w:rsidRPr="008D1038">
        <w:rPr>
          <w:rFonts w:ascii="Garamond" w:hAnsi="Garamond"/>
        </w:rPr>
        <w:t xml:space="preserve">        </w:t>
      </w:r>
    </w:p>
    <w:p w:rsidR="00E83C4A" w:rsidRPr="008D1038" w:rsidRDefault="00EC29E1" w:rsidP="00E83C4A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="00E83C4A"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="00E83C4A"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="00E83C4A" w:rsidRPr="008D1038">
        <w:rPr>
          <w:rFonts w:ascii="Garamond" w:hAnsi="Garamond"/>
          <w:bCs/>
          <w:u w:val="single"/>
        </w:rPr>
        <w:t>.</w:t>
      </w:r>
    </w:p>
    <w:p w:rsidR="00E83C4A" w:rsidRPr="008D1038" w:rsidRDefault="00E83C4A" w:rsidP="00E74D61">
      <w:pPr>
        <w:jc w:val="both"/>
        <w:rPr>
          <w:rFonts w:ascii="Garamond" w:hAnsi="Garamond"/>
        </w:rPr>
      </w:pPr>
    </w:p>
    <w:p w:rsidR="00D36D43" w:rsidRPr="008D1038" w:rsidRDefault="00D36D43" w:rsidP="007E3865">
      <w:pPr>
        <w:jc w:val="both"/>
        <w:rPr>
          <w:rFonts w:ascii="Garamond" w:hAnsi="Garamond"/>
        </w:rPr>
      </w:pPr>
    </w:p>
    <w:p w:rsidR="00B91D8A" w:rsidRPr="00B91D8A" w:rsidRDefault="00A942AA" w:rsidP="00B91D8A">
      <w:pPr>
        <w:jc w:val="both"/>
        <w:rPr>
          <w:rFonts w:ascii="Garamond" w:hAnsi="Garamond"/>
          <w:u w:val="single"/>
        </w:rPr>
      </w:pPr>
      <w:r w:rsidRPr="00B91D8A">
        <w:rPr>
          <w:rFonts w:ascii="Garamond" w:hAnsi="Garamond"/>
        </w:rPr>
        <w:t>A</w:t>
      </w:r>
      <w:r w:rsidR="00CE050F" w:rsidRPr="00B91D8A">
        <w:rPr>
          <w:rFonts w:ascii="Garamond" w:hAnsi="Garamond"/>
        </w:rPr>
        <w:t xml:space="preserve">d </w:t>
      </w:r>
      <w:r w:rsidR="00E83C4A" w:rsidRPr="00B91D8A">
        <w:rPr>
          <w:rFonts w:ascii="Garamond" w:hAnsi="Garamond"/>
        </w:rPr>
        <w:t>4</w:t>
      </w:r>
      <w:r w:rsidR="00CE050F" w:rsidRPr="00B91D8A">
        <w:rPr>
          <w:rFonts w:ascii="Garamond" w:hAnsi="Garamond"/>
        </w:rPr>
        <w:t xml:space="preserve">/ </w:t>
      </w:r>
      <w:r w:rsidR="00B91D8A" w:rsidRPr="00B91D8A">
        <w:rPr>
          <w:rFonts w:ascii="Garamond" w:hAnsi="Garamond"/>
          <w:u w:val="single"/>
        </w:rPr>
        <w:t>Návrh: Schválenie Všeobecne záväzného nariadenia č. 1/2022 na Prevádzkový poriadok pohrebiska Obce Sap a cenník nájomného za nájom hrobových miest.</w:t>
      </w:r>
    </w:p>
    <w:p w:rsidR="004D4BE6" w:rsidRPr="00B91D8A" w:rsidRDefault="004D4BE6" w:rsidP="004D4BE6">
      <w:pPr>
        <w:jc w:val="both"/>
        <w:rPr>
          <w:rFonts w:ascii="Garamond" w:hAnsi="Garamond"/>
          <w:bCs/>
          <w:u w:val="single"/>
        </w:rPr>
      </w:pPr>
    </w:p>
    <w:p w:rsidR="00B91D8A" w:rsidRDefault="004D4BE6" w:rsidP="004D4BE6">
      <w:pPr>
        <w:jc w:val="both"/>
        <w:rPr>
          <w:rFonts w:ascii="Garamond" w:hAnsi="Garamond"/>
          <w:bCs/>
        </w:rPr>
      </w:pPr>
      <w:r w:rsidRPr="004F0CAD">
        <w:rPr>
          <w:rFonts w:ascii="Garamond" w:hAnsi="Garamond"/>
          <w:bCs/>
        </w:rPr>
        <w:t>Starosta</w:t>
      </w:r>
      <w:r w:rsidR="00B91D8A">
        <w:rPr>
          <w:rFonts w:ascii="Garamond" w:hAnsi="Garamond"/>
          <w:bCs/>
        </w:rPr>
        <w:t xml:space="preserve"> uviedol, že stanovené ceny nájomného za hrobové miesta sa zvyšujú nasledovne: 1 hrobové miesto 15 EUR/10 rokov,  2 hrobové miesto 20 EUR/10 rokov, 3 hrobové miesto 30 EUR/10 rokov, hrobové miesto dieťaťa 15 EUR/10 rokov. Nájomné za užívanie domu smútku 15 EUR/pohreb. Náhrada za užívanie el. energie kamenármi 15 EUR/príležitosť.</w:t>
      </w:r>
    </w:p>
    <w:p w:rsidR="00B91D8A" w:rsidRPr="00B91D8A" w:rsidRDefault="004D4BE6" w:rsidP="00B91D8A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Otázky zo strany poslancov neodzneli. Starosta predniesol návrh uznesenia, </w:t>
      </w:r>
      <w:r>
        <w:rPr>
          <w:rFonts w:ascii="Garamond" w:hAnsi="Garamond"/>
        </w:rPr>
        <w:t xml:space="preserve">podľa ktorého </w:t>
      </w:r>
      <w:r w:rsidRPr="004F0CAD">
        <w:rPr>
          <w:rFonts w:ascii="Garamond" w:hAnsi="Garamond"/>
        </w:rPr>
        <w:t xml:space="preserve">obecné zastupiteľstvo </w:t>
      </w:r>
      <w:r w:rsidR="00B91D8A" w:rsidRPr="00B91D8A">
        <w:rPr>
          <w:rFonts w:ascii="Garamond" w:hAnsi="Garamond"/>
        </w:rPr>
        <w:t>schvaľuje Všeobecne záväzné nariadenie č. 1/2022 na Prevádzkový poriadok pohrebiska Obce Sap a cenník nájomného za nájom hrobových miest.</w:t>
      </w:r>
    </w:p>
    <w:p w:rsidR="00EC29E1" w:rsidRPr="008D1038" w:rsidRDefault="00EC29E1" w:rsidP="00EC29E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030210" w:rsidRDefault="00030210" w:rsidP="00CE050F">
      <w:pPr>
        <w:jc w:val="both"/>
        <w:rPr>
          <w:rFonts w:ascii="Garamond" w:hAnsi="Garamond"/>
          <w:b/>
          <w:bCs/>
        </w:rPr>
      </w:pPr>
    </w:p>
    <w:p w:rsidR="009F159D" w:rsidRPr="004F0CAD" w:rsidRDefault="009F159D" w:rsidP="00CE050F">
      <w:pPr>
        <w:jc w:val="both"/>
        <w:rPr>
          <w:rFonts w:ascii="Garamond" w:hAnsi="Garamond"/>
          <w:b/>
          <w:bCs/>
        </w:rPr>
      </w:pPr>
    </w:p>
    <w:p w:rsidR="00B91D8A" w:rsidRPr="00B91D8A" w:rsidRDefault="00030210" w:rsidP="00B91D8A">
      <w:pPr>
        <w:jc w:val="both"/>
        <w:rPr>
          <w:rFonts w:ascii="Garamond" w:hAnsi="Garamond"/>
          <w:u w:val="single"/>
        </w:rPr>
      </w:pPr>
      <w:r w:rsidRPr="00B91D8A">
        <w:rPr>
          <w:rFonts w:ascii="Garamond" w:hAnsi="Garamond"/>
        </w:rPr>
        <w:t xml:space="preserve">Ad </w:t>
      </w:r>
      <w:r w:rsidR="00E87A83" w:rsidRPr="00B91D8A">
        <w:rPr>
          <w:rFonts w:ascii="Garamond" w:hAnsi="Garamond"/>
        </w:rPr>
        <w:t>5</w:t>
      </w:r>
      <w:r w:rsidRPr="00B91D8A">
        <w:rPr>
          <w:rFonts w:ascii="Garamond" w:hAnsi="Garamond"/>
        </w:rPr>
        <w:t xml:space="preserve">/ </w:t>
      </w:r>
      <w:r w:rsidR="00B91D8A" w:rsidRPr="00B91D8A">
        <w:rPr>
          <w:rFonts w:ascii="Garamond" w:hAnsi="Garamond"/>
          <w:u w:val="single"/>
        </w:rPr>
        <w:t xml:space="preserve">Návrh: Schválenie Všeobecne záväzného nariadenia č. 2/2022 o miestnych daniach a miestnom poplatku za komunálne odpady a drobné stavebné odpady na území Obce Sap. </w:t>
      </w:r>
    </w:p>
    <w:p w:rsidR="009A4738" w:rsidRPr="00B91D8A" w:rsidRDefault="009A4738" w:rsidP="00030210">
      <w:pPr>
        <w:jc w:val="both"/>
        <w:rPr>
          <w:rFonts w:ascii="Garamond" w:hAnsi="Garamond"/>
          <w:u w:val="single"/>
        </w:rPr>
      </w:pPr>
    </w:p>
    <w:p w:rsidR="00793667" w:rsidRDefault="00030210" w:rsidP="00727637">
      <w:pPr>
        <w:jc w:val="both"/>
        <w:rPr>
          <w:rFonts w:ascii="Garamond" w:hAnsi="Garamond"/>
        </w:rPr>
      </w:pPr>
      <w:r w:rsidRPr="003270E7">
        <w:rPr>
          <w:rFonts w:ascii="Garamond" w:hAnsi="Garamond"/>
        </w:rPr>
        <w:t xml:space="preserve">Starosta </w:t>
      </w:r>
      <w:r w:rsidR="00B91D8A">
        <w:rPr>
          <w:rFonts w:ascii="Garamond" w:hAnsi="Garamond"/>
        </w:rPr>
        <w:t xml:space="preserve">uviedol, že aj naša obec je dotknutá hospodárkou a energetickou krízou, preto bolo potrebné zvýšiť miestne dane a poplatky. Naposledy bolo zvýšenie v r. 2019. Aj v okolitých obciach </w:t>
      </w:r>
      <w:r w:rsidR="00793667">
        <w:rPr>
          <w:rFonts w:ascii="Garamond" w:hAnsi="Garamond"/>
        </w:rPr>
        <w:t xml:space="preserve">prijali rovnaké rozhodnutia. Daň za psa sa zvyšuje na 5 EUR. Poplatok za odvoz komunálneho odpadu z 30 na 40 EUR. </w:t>
      </w:r>
    </w:p>
    <w:p w:rsidR="00793667" w:rsidRPr="008D1038" w:rsidRDefault="00793667" w:rsidP="00793667">
      <w:pPr>
        <w:jc w:val="both"/>
        <w:rPr>
          <w:rFonts w:ascii="Garamond" w:hAnsi="Garamond"/>
          <w:bCs/>
          <w:u w:val="single"/>
        </w:rPr>
      </w:pPr>
      <w:r w:rsidRPr="004F0CAD">
        <w:rPr>
          <w:rFonts w:ascii="Garamond" w:hAnsi="Garamond"/>
        </w:rPr>
        <w:t xml:space="preserve">Otázky zo strany poslancov neodzneli. Starosta predniesol návrh uznesenia, </w:t>
      </w:r>
      <w:r>
        <w:rPr>
          <w:rFonts w:ascii="Garamond" w:hAnsi="Garamond"/>
        </w:rPr>
        <w:t xml:space="preserve">podľa ktorého </w:t>
      </w:r>
      <w:r w:rsidRPr="004F0CAD">
        <w:rPr>
          <w:rFonts w:ascii="Garamond" w:hAnsi="Garamond"/>
        </w:rPr>
        <w:t xml:space="preserve">obecné zastupiteľstvo </w:t>
      </w:r>
      <w:r w:rsidRPr="00B91D8A">
        <w:rPr>
          <w:rFonts w:ascii="Garamond" w:hAnsi="Garamond"/>
        </w:rPr>
        <w:t xml:space="preserve">schvaľuje </w:t>
      </w:r>
      <w:r w:rsidRPr="00793667">
        <w:rPr>
          <w:rFonts w:ascii="Garamond" w:hAnsi="Garamond"/>
        </w:rPr>
        <w:t>Všeobecne záväzné nariadenie č. 2/2022 o miestnych daniach a miestnom poplatku za komunálne odpady a drobné stavebné odpady na území Obce Sap.</w:t>
      </w:r>
      <w:r w:rsidRPr="00B91D8A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793667" w:rsidRDefault="00793667" w:rsidP="00793667">
      <w:pPr>
        <w:jc w:val="both"/>
        <w:rPr>
          <w:rFonts w:ascii="Garamond" w:hAnsi="Garamond"/>
        </w:rPr>
      </w:pPr>
    </w:p>
    <w:p w:rsidR="005761FF" w:rsidRDefault="005761FF" w:rsidP="00793667">
      <w:pPr>
        <w:jc w:val="both"/>
        <w:rPr>
          <w:rFonts w:ascii="Garamond" w:hAnsi="Garamond"/>
        </w:rPr>
      </w:pPr>
    </w:p>
    <w:p w:rsidR="00793667" w:rsidRPr="00793667" w:rsidRDefault="00793667" w:rsidP="0079366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 6/ </w:t>
      </w:r>
      <w:r w:rsidRPr="00793667">
        <w:rPr>
          <w:rFonts w:ascii="Garamond" w:hAnsi="Garamond"/>
          <w:u w:val="single"/>
        </w:rPr>
        <w:t>Návrh: Schválenie Všeobecne záväzného nariadenia č. 3/2022 o službách poskytovaných obcou a poplatkoch za tieto služby.</w:t>
      </w:r>
    </w:p>
    <w:p w:rsidR="00793667" w:rsidRDefault="00793667" w:rsidP="00727637">
      <w:pPr>
        <w:jc w:val="both"/>
        <w:rPr>
          <w:rFonts w:ascii="Garamond" w:hAnsi="Garamond"/>
        </w:rPr>
      </w:pPr>
    </w:p>
    <w:p w:rsidR="00793667" w:rsidRDefault="00793667" w:rsidP="007276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Starosta uviedol, že predovšetkým sa jedná o poplatok za užívanie kultúrneho domu. Poplatky sa zvyšujú, ale v prípade miestnych obyvateľov menej než v prípade poplatku pre cudzincov. Užívanie bude naďalej bezodplatné </w:t>
      </w:r>
      <w:r w:rsidR="005761FF">
        <w:rPr>
          <w:rFonts w:ascii="Garamond" w:hAnsi="Garamond"/>
        </w:rPr>
        <w:t>pre miestne organizácie, pre kary, kultúrne podujatia a pre zasadnutia OZ. Poplatok nezahŕňa úhradu nákladov za užívanie kuchyne. Užívanie miestneho rozhlasu sa zvyšuje na 5 EUR, pre tunajších obyvateľov je to zadarmo 2</w:t>
      </w:r>
      <w:r w:rsidR="00020638">
        <w:rPr>
          <w:rFonts w:ascii="Garamond" w:hAnsi="Garamond"/>
        </w:rPr>
        <w:t xml:space="preserve"> -krát za rok a naďalej </w:t>
      </w:r>
      <w:r w:rsidR="005761FF">
        <w:rPr>
          <w:rFonts w:ascii="Garamond" w:hAnsi="Garamond"/>
        </w:rPr>
        <w:t xml:space="preserve">to bude bezplatné pre miestne organizácie.   </w:t>
      </w:r>
      <w:r>
        <w:rPr>
          <w:rFonts w:ascii="Garamond" w:hAnsi="Garamond"/>
        </w:rPr>
        <w:t xml:space="preserve"> </w:t>
      </w:r>
    </w:p>
    <w:p w:rsidR="005761FF" w:rsidRPr="005761FF" w:rsidRDefault="005761FF" w:rsidP="005761FF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Otázky zo strany poslancov neodzneli. Starosta predniesol návrh uznesenia, </w:t>
      </w:r>
      <w:r>
        <w:rPr>
          <w:rFonts w:ascii="Garamond" w:hAnsi="Garamond"/>
        </w:rPr>
        <w:t xml:space="preserve">podľa ktorého </w:t>
      </w:r>
      <w:r w:rsidRPr="004F0CAD">
        <w:rPr>
          <w:rFonts w:ascii="Garamond" w:hAnsi="Garamond"/>
        </w:rPr>
        <w:t xml:space="preserve">obecné zastupiteľstvo </w:t>
      </w:r>
      <w:r w:rsidRPr="00B91D8A">
        <w:rPr>
          <w:rFonts w:ascii="Garamond" w:hAnsi="Garamond"/>
        </w:rPr>
        <w:t xml:space="preserve">schvaľuje </w:t>
      </w:r>
      <w:r w:rsidRPr="00793667">
        <w:rPr>
          <w:rFonts w:ascii="Garamond" w:hAnsi="Garamond"/>
        </w:rPr>
        <w:t xml:space="preserve">Všeobecne záväzné </w:t>
      </w:r>
      <w:r w:rsidRPr="005761FF">
        <w:rPr>
          <w:rFonts w:ascii="Garamond" w:hAnsi="Garamond"/>
        </w:rPr>
        <w:t xml:space="preserve">nariadenie č. 3/2022 o službách </w:t>
      </w:r>
      <w:r w:rsidRPr="005761FF">
        <w:rPr>
          <w:rFonts w:ascii="Garamond" w:hAnsi="Garamond"/>
        </w:rPr>
        <w:lastRenderedPageBreak/>
        <w:t>poskytovaných obcou a poplatkoch za tieto služby.</w:t>
      </w:r>
    </w:p>
    <w:p w:rsidR="005761FF" w:rsidRPr="008D1038" w:rsidRDefault="005761FF" w:rsidP="005761FF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793667" w:rsidRDefault="00793667" w:rsidP="00727637">
      <w:pPr>
        <w:jc w:val="both"/>
        <w:rPr>
          <w:rFonts w:ascii="Garamond" w:hAnsi="Garamond"/>
        </w:rPr>
      </w:pPr>
    </w:p>
    <w:p w:rsidR="005761FF" w:rsidRPr="005761FF" w:rsidRDefault="005761FF" w:rsidP="005761FF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 7/ </w:t>
      </w:r>
      <w:r w:rsidRPr="005761FF">
        <w:rPr>
          <w:rFonts w:ascii="Garamond" w:hAnsi="Garamond"/>
          <w:u w:val="single"/>
        </w:rPr>
        <w:t>Návrh: Rozpočtové opatrenie č. 2 na úpravu rozpočtu obce Sap na rok 2022.</w:t>
      </w:r>
    </w:p>
    <w:p w:rsidR="005761FF" w:rsidRDefault="001B6B32" w:rsidP="001B6B32">
      <w:pPr>
        <w:tabs>
          <w:tab w:val="left" w:pos="2442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5761FF" w:rsidRPr="005761FF" w:rsidRDefault="005761FF" w:rsidP="00727637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Starosta uviedol, že </w:t>
      </w:r>
      <w:r w:rsidR="00727637" w:rsidRPr="003270E7">
        <w:rPr>
          <w:rFonts w:ascii="Garamond" w:hAnsi="Garamond"/>
        </w:rPr>
        <w:t>účtovníčk</w:t>
      </w:r>
      <w:r>
        <w:rPr>
          <w:rFonts w:ascii="Garamond" w:hAnsi="Garamond"/>
        </w:rPr>
        <w:t>a</w:t>
      </w:r>
      <w:r w:rsidR="00727637" w:rsidRPr="003270E7">
        <w:rPr>
          <w:rFonts w:ascii="Garamond" w:hAnsi="Garamond"/>
        </w:rPr>
        <w:t xml:space="preserve"> Mgr</w:t>
      </w:r>
      <w:r w:rsidR="00727637" w:rsidRPr="003270E7">
        <w:rPr>
          <w:rFonts w:ascii="Garamond" w:hAnsi="Garamond"/>
          <w:bCs/>
        </w:rPr>
        <w:t>. Ivet</w:t>
      </w:r>
      <w:r>
        <w:rPr>
          <w:rFonts w:ascii="Garamond" w:hAnsi="Garamond"/>
          <w:bCs/>
        </w:rPr>
        <w:t>a</w:t>
      </w:r>
      <w:r w:rsidR="00D65D5C">
        <w:rPr>
          <w:rFonts w:ascii="Garamond" w:hAnsi="Garamond"/>
          <w:bCs/>
        </w:rPr>
        <w:t xml:space="preserve"> Csóka</w:t>
      </w:r>
      <w:r>
        <w:rPr>
          <w:rFonts w:ascii="Garamond" w:hAnsi="Garamond"/>
          <w:bCs/>
        </w:rPr>
        <w:t xml:space="preserve"> sa nemohla dostaviť na dnešné rokovanie OZ, avšak k tomu programovému bodu zaslala svoju písomnú správu, ktorá bola poslancom včera odovzdaná na </w:t>
      </w:r>
      <w:r w:rsidRPr="005761FF">
        <w:rPr>
          <w:rFonts w:ascii="Garamond" w:hAnsi="Garamond"/>
          <w:bCs/>
        </w:rPr>
        <w:t>pracovnej porade. Starosta uviedol, že na základe predloženého návrhu rozpočet na rok 2022 by sa menil nasledovne:</w:t>
      </w:r>
    </w:p>
    <w:p w:rsidR="005761FF" w:rsidRPr="005761FF" w:rsidRDefault="00020638" w:rsidP="0072763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Bežné </w:t>
      </w:r>
      <w:r w:rsidR="005761FF" w:rsidRPr="005761FF">
        <w:rPr>
          <w:rFonts w:ascii="Garamond" w:hAnsi="Garamond"/>
          <w:bCs/>
        </w:rPr>
        <w:t>príjmy:</w:t>
      </w:r>
    </w:p>
    <w:p w:rsidR="005761FF" w:rsidRDefault="005761FF" w:rsidP="005761FF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</w:t>
      </w:r>
      <w:r w:rsidRPr="005761FF">
        <w:rPr>
          <w:rFonts w:ascii="Garamond" w:hAnsi="Garamond"/>
          <w:bCs/>
          <w:sz w:val="24"/>
          <w:szCs w:val="24"/>
        </w:rPr>
        <w:t>ní</w:t>
      </w:r>
      <w:r>
        <w:rPr>
          <w:rFonts w:ascii="Garamond" w:hAnsi="Garamond"/>
          <w:bCs/>
          <w:sz w:val="24"/>
          <w:szCs w:val="24"/>
        </w:rPr>
        <w:t>žia sa o sumu 5500 EUR, nakoľko suma určená na obnovu knižnice  nebude obdržaná do konca roka</w:t>
      </w:r>
    </w:p>
    <w:p w:rsidR="006474C6" w:rsidRDefault="006474C6" w:rsidP="005761FF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za prenesený výkon štátnej správy sme počítali </w:t>
      </w:r>
      <w:r w:rsidR="00020638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>o sumou 2900 EUR, ale ku konca roka sa táto suma bude zvýšiť na 3370 EUR,</w:t>
      </w:r>
    </w:p>
    <w:p w:rsidR="006474C6" w:rsidRDefault="006474C6" w:rsidP="005761FF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dotácia od TT SK sa zvyšuje na sumu 2400 EUR.</w:t>
      </w:r>
    </w:p>
    <w:p w:rsidR="006474C6" w:rsidRDefault="006474C6" w:rsidP="006474C6">
      <w:pPr>
        <w:pStyle w:val="Odsekzoznamu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zmysle uvedených </w:t>
      </w:r>
      <w:r w:rsidR="00020638">
        <w:rPr>
          <w:rFonts w:ascii="Garamond" w:hAnsi="Garamond"/>
          <w:bCs/>
          <w:sz w:val="24"/>
          <w:szCs w:val="24"/>
        </w:rPr>
        <w:t>bežné</w:t>
      </w:r>
      <w:r>
        <w:rPr>
          <w:rFonts w:ascii="Garamond" w:hAnsi="Garamond"/>
          <w:bCs/>
          <w:sz w:val="24"/>
          <w:szCs w:val="24"/>
        </w:rPr>
        <w:t xml:space="preserve"> príjmy sa zvýšia o 270 EUR.</w:t>
      </w:r>
    </w:p>
    <w:p w:rsidR="006474C6" w:rsidRPr="006474C6" w:rsidRDefault="00BE486E" w:rsidP="006474C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Kapitálové </w:t>
      </w:r>
      <w:r w:rsidR="006474C6">
        <w:rPr>
          <w:rFonts w:ascii="Garamond" w:hAnsi="Garamond"/>
          <w:bCs/>
        </w:rPr>
        <w:t xml:space="preserve">príjmy sa </w:t>
      </w:r>
      <w:r w:rsidR="006474C6" w:rsidRPr="006474C6">
        <w:rPr>
          <w:rFonts w:ascii="Garamond" w:hAnsi="Garamond"/>
          <w:bCs/>
        </w:rPr>
        <w:t>zvýšia o sumu 8400 EUR, pretože obec získala dotáciu na vytvorenie zelených parkov a</w:t>
      </w:r>
      <w:r>
        <w:rPr>
          <w:rFonts w:ascii="Garamond" w:hAnsi="Garamond"/>
          <w:bCs/>
        </w:rPr>
        <w:t xml:space="preserve"> s </w:t>
      </w:r>
      <w:r w:rsidR="006474C6" w:rsidRPr="006474C6">
        <w:rPr>
          <w:rFonts w:ascii="Garamond" w:hAnsi="Garamond"/>
          <w:bCs/>
        </w:rPr>
        <w:t>tým sa v našom rozpočte nepočítalo.</w:t>
      </w:r>
    </w:p>
    <w:p w:rsidR="006474C6" w:rsidRPr="006474C6" w:rsidRDefault="00BE486E" w:rsidP="006474C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Kapitálové</w:t>
      </w:r>
      <w:r w:rsidR="006474C6" w:rsidRPr="006474C6">
        <w:rPr>
          <w:rFonts w:ascii="Garamond" w:hAnsi="Garamond"/>
          <w:bCs/>
        </w:rPr>
        <w:t xml:space="preserve"> príjmy sa znížia o sumy dotácie, ktoré obec neobdržala</w:t>
      </w:r>
      <w:r>
        <w:rPr>
          <w:rFonts w:ascii="Garamond" w:hAnsi="Garamond"/>
          <w:bCs/>
        </w:rPr>
        <w:t>, resp. nebola daná možnosť podať žiadosť o dotáciu:</w:t>
      </w:r>
    </w:p>
    <w:p w:rsidR="006474C6" w:rsidRPr="00443D2C" w:rsidRDefault="006474C6" w:rsidP="006474C6">
      <w:pPr>
        <w:jc w:val="both"/>
        <w:rPr>
          <w:rFonts w:ascii="Garamond" w:hAnsi="Garamond"/>
          <w:bCs/>
        </w:rPr>
      </w:pPr>
      <w:r w:rsidRPr="006474C6">
        <w:rPr>
          <w:rFonts w:ascii="Garamond" w:hAnsi="Garamond"/>
          <w:bCs/>
        </w:rPr>
        <w:t xml:space="preserve">- o 43500 EUR </w:t>
      </w:r>
      <w:r w:rsidRPr="00443D2C">
        <w:rPr>
          <w:rFonts w:ascii="Garamond" w:hAnsi="Garamond"/>
          <w:bCs/>
        </w:rPr>
        <w:t>určenú na rekonštrukciu denného stacionára,</w:t>
      </w:r>
    </w:p>
    <w:p w:rsidR="006474C6" w:rsidRPr="00443D2C" w:rsidRDefault="006474C6" w:rsidP="006474C6">
      <w:pPr>
        <w:jc w:val="both"/>
        <w:rPr>
          <w:rFonts w:ascii="Garamond" w:hAnsi="Garamond"/>
          <w:bCs/>
        </w:rPr>
      </w:pPr>
      <w:r w:rsidRPr="00443D2C">
        <w:rPr>
          <w:rFonts w:ascii="Garamond" w:hAnsi="Garamond"/>
          <w:bCs/>
        </w:rPr>
        <w:t>- o 20000 EUR určenú na rekonštrukciu cintorína a domu smútku.</w:t>
      </w:r>
    </w:p>
    <w:p w:rsidR="006474C6" w:rsidRPr="00443D2C" w:rsidRDefault="006474C6" w:rsidP="006474C6">
      <w:pPr>
        <w:jc w:val="both"/>
        <w:rPr>
          <w:rFonts w:ascii="Garamond" w:hAnsi="Garamond"/>
          <w:bCs/>
        </w:rPr>
      </w:pPr>
      <w:r w:rsidRPr="00443D2C">
        <w:rPr>
          <w:rFonts w:ascii="Garamond" w:hAnsi="Garamond"/>
          <w:bCs/>
        </w:rPr>
        <w:t>Na vybudovanie ihriska obec získala dotáciu vo výške 50000 EUR a to v roku 2021. Táto investícia nebola realizovaná v r. 2022, preto ju treba vypustiť z rozpočtu na r. 2022 a až následne pri realizácii bude súčasťou rozpočtu pri finančných operáciách.</w:t>
      </w:r>
    </w:p>
    <w:p w:rsidR="006474C6" w:rsidRPr="00443D2C" w:rsidRDefault="006474C6" w:rsidP="006474C6">
      <w:pPr>
        <w:jc w:val="both"/>
        <w:rPr>
          <w:rFonts w:ascii="Garamond" w:hAnsi="Garamond"/>
          <w:bCs/>
        </w:rPr>
      </w:pPr>
      <w:r w:rsidRPr="00443D2C">
        <w:rPr>
          <w:rFonts w:ascii="Garamond" w:hAnsi="Garamond"/>
          <w:bCs/>
        </w:rPr>
        <w:t xml:space="preserve">  </w:t>
      </w:r>
    </w:p>
    <w:p w:rsidR="006474C6" w:rsidRPr="00443D2C" w:rsidRDefault="00BE486E" w:rsidP="006474C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Bežné </w:t>
      </w:r>
      <w:r w:rsidR="006474C6" w:rsidRPr="00443D2C">
        <w:rPr>
          <w:rFonts w:ascii="Garamond" w:hAnsi="Garamond"/>
          <w:bCs/>
        </w:rPr>
        <w:t>výdavky:</w:t>
      </w:r>
    </w:p>
    <w:p w:rsidR="006474C6" w:rsidRPr="00443D2C" w:rsidRDefault="006474C6" w:rsidP="006474C6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 w:rsidRPr="00443D2C">
        <w:rPr>
          <w:rFonts w:ascii="Garamond" w:hAnsi="Garamond"/>
          <w:bCs/>
          <w:sz w:val="24"/>
          <w:szCs w:val="24"/>
        </w:rPr>
        <w:t>pôvodne určená sum</w:t>
      </w:r>
      <w:r w:rsidR="00565656">
        <w:rPr>
          <w:rFonts w:ascii="Garamond" w:hAnsi="Garamond"/>
          <w:bCs/>
          <w:sz w:val="24"/>
          <w:szCs w:val="24"/>
        </w:rPr>
        <w:t>a</w:t>
      </w:r>
      <w:r w:rsidRPr="00443D2C">
        <w:rPr>
          <w:rFonts w:ascii="Garamond" w:hAnsi="Garamond"/>
          <w:bCs/>
          <w:sz w:val="24"/>
          <w:szCs w:val="24"/>
        </w:rPr>
        <w:t xml:space="preserve"> na o</w:t>
      </w:r>
      <w:r w:rsidR="00565656">
        <w:rPr>
          <w:rFonts w:ascii="Garamond" w:hAnsi="Garamond"/>
          <w:bCs/>
          <w:sz w:val="24"/>
          <w:szCs w:val="24"/>
        </w:rPr>
        <w:t>d</w:t>
      </w:r>
      <w:r w:rsidRPr="00443D2C">
        <w:rPr>
          <w:rFonts w:ascii="Garamond" w:hAnsi="Garamond"/>
          <w:bCs/>
          <w:sz w:val="24"/>
          <w:szCs w:val="24"/>
        </w:rPr>
        <w:t>padové hospodárstvo bola nepostačujúca, preto táto položka sa zvyšuje o 5500 EUR,</w:t>
      </w:r>
    </w:p>
    <w:p w:rsidR="006474C6" w:rsidRPr="00443D2C" w:rsidRDefault="00443D2C" w:rsidP="006474C6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 w:rsidRPr="00443D2C">
        <w:rPr>
          <w:rFonts w:ascii="Garamond" w:hAnsi="Garamond"/>
          <w:bCs/>
          <w:sz w:val="24"/>
          <w:szCs w:val="24"/>
        </w:rPr>
        <w:t>o sumu plánovanú na rekonštrukci</w:t>
      </w:r>
      <w:r w:rsidR="00565656">
        <w:rPr>
          <w:rFonts w:ascii="Garamond" w:hAnsi="Garamond"/>
          <w:bCs/>
          <w:sz w:val="24"/>
          <w:szCs w:val="24"/>
        </w:rPr>
        <w:t>u</w:t>
      </w:r>
      <w:r w:rsidRPr="00443D2C">
        <w:rPr>
          <w:rFonts w:ascii="Garamond" w:hAnsi="Garamond"/>
          <w:bCs/>
          <w:sz w:val="24"/>
          <w:szCs w:val="24"/>
        </w:rPr>
        <w:t xml:space="preserve"> knižnice treba znížiť </w:t>
      </w:r>
      <w:r w:rsidR="00565656">
        <w:rPr>
          <w:rFonts w:ascii="Garamond" w:hAnsi="Garamond"/>
          <w:bCs/>
          <w:sz w:val="24"/>
          <w:szCs w:val="24"/>
        </w:rPr>
        <w:t xml:space="preserve">aj </w:t>
      </w:r>
      <w:r w:rsidRPr="00443D2C">
        <w:rPr>
          <w:rFonts w:ascii="Garamond" w:hAnsi="Garamond"/>
          <w:bCs/>
          <w:sz w:val="24"/>
          <w:szCs w:val="24"/>
        </w:rPr>
        <w:t>výdavkovú časť, jedná sa o 7000 EUR.</w:t>
      </w:r>
    </w:p>
    <w:p w:rsidR="00443D2C" w:rsidRPr="00443D2C" w:rsidRDefault="00565656" w:rsidP="00443D2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Kapitálové </w:t>
      </w:r>
      <w:r w:rsidR="00443D2C" w:rsidRPr="00443D2C">
        <w:rPr>
          <w:rFonts w:ascii="Garamond" w:hAnsi="Garamond"/>
          <w:bCs/>
        </w:rPr>
        <w:t>výdavky zahŕňajú tie isté zníženia, ktoré s</w:t>
      </w:r>
      <w:r>
        <w:rPr>
          <w:rFonts w:ascii="Garamond" w:hAnsi="Garamond"/>
          <w:bCs/>
        </w:rPr>
        <w:t>ú</w:t>
      </w:r>
      <w:r w:rsidR="00443D2C" w:rsidRPr="00443D2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v príjmovej časti, </w:t>
      </w:r>
      <w:r w:rsidR="00443D2C" w:rsidRPr="00443D2C">
        <w:rPr>
          <w:rFonts w:ascii="Garamond" w:hAnsi="Garamond"/>
          <w:bCs/>
        </w:rPr>
        <w:t xml:space="preserve">teda </w:t>
      </w:r>
      <w:r>
        <w:rPr>
          <w:rFonts w:ascii="Garamond" w:hAnsi="Garamond"/>
          <w:bCs/>
        </w:rPr>
        <w:t xml:space="preserve">kapitálové </w:t>
      </w:r>
      <w:r w:rsidR="00443D2C" w:rsidRPr="00443D2C">
        <w:rPr>
          <w:rFonts w:ascii="Garamond" w:hAnsi="Garamond"/>
          <w:bCs/>
        </w:rPr>
        <w:t>výdavky sa znížia:</w:t>
      </w:r>
    </w:p>
    <w:p w:rsidR="00443D2C" w:rsidRPr="00443D2C" w:rsidRDefault="00443D2C" w:rsidP="00443D2C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 w:rsidRPr="00443D2C">
        <w:rPr>
          <w:rFonts w:ascii="Garamond" w:hAnsi="Garamond"/>
          <w:bCs/>
          <w:sz w:val="24"/>
          <w:szCs w:val="24"/>
        </w:rPr>
        <w:t>o sumu 46000 EUR, t. j. o sumu určenú na rekonštrukciu denného stacionára,</w:t>
      </w:r>
    </w:p>
    <w:p w:rsidR="00443D2C" w:rsidRPr="00443D2C" w:rsidRDefault="00443D2C" w:rsidP="00443D2C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 w:rsidRPr="00443D2C">
        <w:rPr>
          <w:rFonts w:ascii="Garamond" w:hAnsi="Garamond"/>
          <w:bCs/>
          <w:sz w:val="24"/>
          <w:szCs w:val="24"/>
        </w:rPr>
        <w:t>o sumu 20000 EUR určenú na rekonštrukciu cintorína a domu smútku,</w:t>
      </w:r>
    </w:p>
    <w:p w:rsidR="00443D2C" w:rsidRPr="00443D2C" w:rsidRDefault="00443D2C" w:rsidP="00443D2C">
      <w:pPr>
        <w:pStyle w:val="Odsekzoznamu"/>
        <w:numPr>
          <w:ilvl w:val="0"/>
          <w:numId w:val="22"/>
        </w:numPr>
        <w:jc w:val="both"/>
        <w:rPr>
          <w:rFonts w:ascii="Garamond" w:hAnsi="Garamond"/>
          <w:bCs/>
          <w:sz w:val="24"/>
          <w:szCs w:val="24"/>
        </w:rPr>
      </w:pPr>
      <w:r w:rsidRPr="00443D2C">
        <w:rPr>
          <w:rFonts w:ascii="Garamond" w:hAnsi="Garamond"/>
          <w:bCs/>
          <w:sz w:val="24"/>
          <w:szCs w:val="24"/>
        </w:rPr>
        <w:t>o sumu 50000 EUR určenú na vybudovanie ihriska.</w:t>
      </w:r>
    </w:p>
    <w:p w:rsidR="00443D2C" w:rsidRPr="00443D2C" w:rsidRDefault="00565656" w:rsidP="00443D2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Kapitálové</w:t>
      </w:r>
      <w:r w:rsidR="00443D2C" w:rsidRPr="00443D2C">
        <w:rPr>
          <w:rFonts w:ascii="Garamond" w:hAnsi="Garamond"/>
          <w:bCs/>
        </w:rPr>
        <w:t xml:space="preserve"> výdavky sa celkovo znižujú o 116000 EUR v rozpočte na rok 2022.</w:t>
      </w:r>
    </w:p>
    <w:p w:rsidR="00443D2C" w:rsidRPr="00443D2C" w:rsidRDefault="00443D2C" w:rsidP="00443D2C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Otázky zo strany poslancov neodzneli. Starosta predniesol návrh uznesenia, </w:t>
      </w:r>
      <w:r>
        <w:rPr>
          <w:rFonts w:ascii="Garamond" w:hAnsi="Garamond"/>
        </w:rPr>
        <w:t xml:space="preserve">podľa ktorého </w:t>
      </w:r>
      <w:r w:rsidRPr="004F0CAD">
        <w:rPr>
          <w:rFonts w:ascii="Garamond" w:hAnsi="Garamond"/>
        </w:rPr>
        <w:t xml:space="preserve">obecné zastupiteľstvo </w:t>
      </w:r>
      <w:r w:rsidRPr="00B91D8A">
        <w:rPr>
          <w:rFonts w:ascii="Garamond" w:hAnsi="Garamond"/>
        </w:rPr>
        <w:t xml:space="preserve">schvaľuje </w:t>
      </w:r>
      <w:r w:rsidRPr="00443D2C">
        <w:rPr>
          <w:rFonts w:ascii="Garamond" w:hAnsi="Garamond"/>
        </w:rPr>
        <w:t>Rozpočtové opatrenie č. 2 na úpravu rozpočtu obce Sap na rok 2022 a to v predloženom znení.</w:t>
      </w:r>
    </w:p>
    <w:p w:rsidR="00443D2C" w:rsidRPr="008D1038" w:rsidRDefault="00443D2C" w:rsidP="00443D2C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443D2C" w:rsidRDefault="00443D2C" w:rsidP="00443D2C">
      <w:pPr>
        <w:jc w:val="both"/>
        <w:rPr>
          <w:rFonts w:ascii="Garamond" w:hAnsi="Garamond"/>
          <w:bCs/>
        </w:rPr>
      </w:pPr>
    </w:p>
    <w:p w:rsidR="00443D2C" w:rsidRPr="00443D2C" w:rsidRDefault="00443D2C" w:rsidP="00443D2C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 8/ </w:t>
      </w:r>
      <w:r w:rsidRPr="00443D2C">
        <w:rPr>
          <w:rFonts w:ascii="Garamond" w:hAnsi="Garamond"/>
          <w:u w:val="single"/>
        </w:rPr>
        <w:t xml:space="preserve">Návrh rozpočtu na rok 2023 a viacročného rozpočtu Obce Sap na roky 2024-2025 </w:t>
      </w:r>
    </w:p>
    <w:p w:rsidR="00443D2C" w:rsidRPr="00443D2C" w:rsidRDefault="00443D2C" w:rsidP="00443D2C">
      <w:pPr>
        <w:pStyle w:val="Odsekzoznamu"/>
        <w:jc w:val="both"/>
        <w:rPr>
          <w:rFonts w:ascii="Garamond" w:hAnsi="Garamond"/>
          <w:sz w:val="24"/>
          <w:szCs w:val="24"/>
        </w:rPr>
      </w:pPr>
      <w:r w:rsidRPr="00443D2C">
        <w:rPr>
          <w:rFonts w:ascii="Garamond" w:hAnsi="Garamond"/>
          <w:sz w:val="24"/>
          <w:szCs w:val="24"/>
          <w:u w:val="single"/>
        </w:rPr>
        <w:t>- stanovisko hlavného kontrolóra obce k návrhu rozpočtu na rok 2023 a viacročného rozpočtu Obce Sap.</w:t>
      </w:r>
      <w:r w:rsidRPr="00443D2C">
        <w:rPr>
          <w:rFonts w:ascii="Garamond" w:hAnsi="Garamond"/>
          <w:sz w:val="24"/>
          <w:szCs w:val="24"/>
        </w:rPr>
        <w:t xml:space="preserve"> </w:t>
      </w:r>
    </w:p>
    <w:p w:rsidR="00C67EBD" w:rsidRPr="003270E7" w:rsidRDefault="00443D2C" w:rsidP="00727637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Starosta uviedol, že hlavná kontrolórka </w:t>
      </w:r>
      <w:r w:rsidRPr="00443D2C">
        <w:rPr>
          <w:rFonts w:ascii="Garamond" w:hAnsi="Garamond"/>
          <w:bCs/>
        </w:rPr>
        <w:t xml:space="preserve">odovzdala svoje </w:t>
      </w:r>
      <w:r w:rsidRPr="00443D2C">
        <w:rPr>
          <w:rFonts w:ascii="Garamond" w:hAnsi="Garamond"/>
        </w:rPr>
        <w:t xml:space="preserve">stanovisko k návrhu rozpočtu na rok </w:t>
      </w:r>
      <w:r w:rsidRPr="00443D2C">
        <w:rPr>
          <w:rFonts w:ascii="Garamond" w:hAnsi="Garamond"/>
        </w:rPr>
        <w:lastRenderedPageBreak/>
        <w:t>2023 a viacročného rozpočtu Obce Sap na r. 2024 - 2025. Starosta prečítal prítomným toto stanovisko, pričom z jeho záverov vyplýva, že hlavná kontrolórka o</w:t>
      </w:r>
      <w:r w:rsidR="00C67EBD" w:rsidRPr="00443D2C">
        <w:rPr>
          <w:rFonts w:ascii="Garamond" w:hAnsi="Garamond"/>
        </w:rPr>
        <w:t>dporúča</w:t>
      </w:r>
      <w:r w:rsidR="00C67EBD" w:rsidRPr="003270E7">
        <w:rPr>
          <w:rFonts w:ascii="Garamond" w:hAnsi="Garamond"/>
        </w:rPr>
        <w:t xml:space="preserve"> poslancom OZ predložený návrh rozpočtu na rok 202</w:t>
      </w:r>
      <w:r>
        <w:rPr>
          <w:rFonts w:ascii="Garamond" w:hAnsi="Garamond"/>
        </w:rPr>
        <w:t>3</w:t>
      </w:r>
      <w:r w:rsidR="00C67EBD" w:rsidRPr="003270E7">
        <w:rPr>
          <w:rFonts w:ascii="Garamond" w:hAnsi="Garamond"/>
        </w:rPr>
        <w:t xml:space="preserve"> bez programovej štruktúry schváliť a následne návrh viacročného rozpočtu obce na roky 202</w:t>
      </w:r>
      <w:r>
        <w:rPr>
          <w:rFonts w:ascii="Garamond" w:hAnsi="Garamond"/>
        </w:rPr>
        <w:t>4</w:t>
      </w:r>
      <w:r w:rsidR="00C67EBD" w:rsidRPr="003270E7">
        <w:rPr>
          <w:rFonts w:ascii="Garamond" w:hAnsi="Garamond"/>
        </w:rPr>
        <w:t xml:space="preserve"> – 202</w:t>
      </w:r>
      <w:r>
        <w:rPr>
          <w:rFonts w:ascii="Garamond" w:hAnsi="Garamond"/>
        </w:rPr>
        <w:t>5</w:t>
      </w:r>
      <w:r w:rsidR="00C67EBD" w:rsidRPr="003270E7">
        <w:rPr>
          <w:rFonts w:ascii="Garamond" w:hAnsi="Garamond"/>
        </w:rPr>
        <w:t xml:space="preserve"> brať na vedomie.</w:t>
      </w:r>
    </w:p>
    <w:p w:rsidR="00EC29E1" w:rsidRPr="008D1038" w:rsidRDefault="00727637" w:rsidP="00EC29E1">
      <w:pPr>
        <w:jc w:val="both"/>
        <w:rPr>
          <w:rFonts w:ascii="Garamond" w:hAnsi="Garamond"/>
        </w:rPr>
      </w:pPr>
      <w:r w:rsidRPr="003270E7">
        <w:rPr>
          <w:rFonts w:ascii="Garamond" w:hAnsi="Garamond"/>
        </w:rPr>
        <w:t xml:space="preserve">Otázky neodzneli. </w:t>
      </w:r>
      <w:r w:rsidR="00EC29E1" w:rsidRPr="003270E7">
        <w:rPr>
          <w:rFonts w:ascii="Garamond" w:hAnsi="Garamond"/>
        </w:rPr>
        <w:t xml:space="preserve">Starosta predložil návrh uznesenia v nasledovnom znení: </w:t>
      </w:r>
      <w:r w:rsidR="00EC29E1" w:rsidRPr="003270E7">
        <w:rPr>
          <w:rFonts w:ascii="Garamond" w:hAnsi="Garamond" w:cs="Times New Roman"/>
        </w:rPr>
        <w:t>Obecné zastupiteľstvo Obce Sap</w:t>
      </w:r>
      <w:r w:rsidR="00EC29E1">
        <w:rPr>
          <w:rFonts w:ascii="Garamond" w:hAnsi="Garamond" w:cs="Times New Roman"/>
        </w:rPr>
        <w:t xml:space="preserve"> berie na vedomie odborné stanovisko hlavnej kontrolórky obce k n</w:t>
      </w:r>
      <w:r w:rsidR="00EC29E1" w:rsidRPr="008D1038">
        <w:rPr>
          <w:rFonts w:ascii="Garamond" w:hAnsi="Garamond"/>
        </w:rPr>
        <w:t>ávrh</w:t>
      </w:r>
      <w:r w:rsidR="00EC29E1">
        <w:rPr>
          <w:rFonts w:ascii="Garamond" w:hAnsi="Garamond"/>
        </w:rPr>
        <w:t>u</w:t>
      </w:r>
      <w:r w:rsidR="00EC29E1" w:rsidRPr="008D1038">
        <w:rPr>
          <w:rFonts w:ascii="Garamond" w:hAnsi="Garamond"/>
        </w:rPr>
        <w:t xml:space="preserve"> </w:t>
      </w:r>
      <w:r w:rsidR="00EC29E1">
        <w:rPr>
          <w:rFonts w:ascii="Garamond" w:hAnsi="Garamond"/>
        </w:rPr>
        <w:t>rozpočtu Obce Sap na rok 202</w:t>
      </w:r>
      <w:r w:rsidR="00443D2C">
        <w:rPr>
          <w:rFonts w:ascii="Garamond" w:hAnsi="Garamond"/>
        </w:rPr>
        <w:t>3</w:t>
      </w:r>
      <w:r w:rsidR="00EC29E1">
        <w:rPr>
          <w:rFonts w:ascii="Garamond" w:hAnsi="Garamond"/>
        </w:rPr>
        <w:t xml:space="preserve"> a k návrhu </w:t>
      </w:r>
      <w:r w:rsidR="00EC29E1" w:rsidRPr="008D1038">
        <w:rPr>
          <w:rFonts w:ascii="Garamond" w:hAnsi="Garamond"/>
        </w:rPr>
        <w:t>viacročného rozpočtu Obce Sap na roky 202</w:t>
      </w:r>
      <w:r w:rsidR="00443D2C">
        <w:rPr>
          <w:rFonts w:ascii="Garamond" w:hAnsi="Garamond"/>
        </w:rPr>
        <w:t>4</w:t>
      </w:r>
      <w:r w:rsidR="00EC29E1" w:rsidRPr="008D1038">
        <w:rPr>
          <w:rFonts w:ascii="Garamond" w:hAnsi="Garamond"/>
        </w:rPr>
        <w:t>-202</w:t>
      </w:r>
      <w:r w:rsidR="00443D2C">
        <w:rPr>
          <w:rFonts w:ascii="Garamond" w:hAnsi="Garamond"/>
        </w:rPr>
        <w:t>5</w:t>
      </w:r>
      <w:r w:rsidR="00EC29E1">
        <w:rPr>
          <w:rFonts w:ascii="Garamond" w:hAnsi="Garamond"/>
        </w:rPr>
        <w:t>.</w:t>
      </w:r>
      <w:r w:rsidR="00EC29E1" w:rsidRPr="008D1038">
        <w:rPr>
          <w:rFonts w:ascii="Garamond" w:hAnsi="Garamond"/>
        </w:rPr>
        <w:t xml:space="preserve"> </w:t>
      </w:r>
    </w:p>
    <w:p w:rsidR="00EC29E1" w:rsidRPr="008D1038" w:rsidRDefault="00EC29E1" w:rsidP="00EC29E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EC29E1" w:rsidRDefault="00EC29E1" w:rsidP="00727637">
      <w:pPr>
        <w:jc w:val="both"/>
        <w:rPr>
          <w:rFonts w:ascii="Garamond" w:hAnsi="Garamond"/>
        </w:rPr>
      </w:pPr>
    </w:p>
    <w:p w:rsidR="001B6B32" w:rsidRPr="008D1038" w:rsidRDefault="00727637" w:rsidP="001B6B32">
      <w:pPr>
        <w:jc w:val="both"/>
        <w:rPr>
          <w:rFonts w:ascii="Garamond" w:hAnsi="Garamond"/>
        </w:rPr>
      </w:pPr>
      <w:r w:rsidRPr="003270E7">
        <w:rPr>
          <w:rFonts w:ascii="Garamond" w:hAnsi="Garamond"/>
        </w:rPr>
        <w:t xml:space="preserve">Starosta </w:t>
      </w:r>
      <w:r w:rsidR="001B6B32">
        <w:rPr>
          <w:rFonts w:ascii="Garamond" w:hAnsi="Garamond"/>
        </w:rPr>
        <w:t xml:space="preserve">uviedol, že </w:t>
      </w:r>
      <w:r w:rsidR="001B6B32" w:rsidRPr="003270E7">
        <w:rPr>
          <w:rFonts w:ascii="Garamond" w:hAnsi="Garamond"/>
        </w:rPr>
        <w:t>účtovníčk</w:t>
      </w:r>
      <w:r w:rsidR="001B6B32">
        <w:rPr>
          <w:rFonts w:ascii="Garamond" w:hAnsi="Garamond"/>
        </w:rPr>
        <w:t>a</w:t>
      </w:r>
      <w:r w:rsidR="001B6B32" w:rsidRPr="003270E7">
        <w:rPr>
          <w:rFonts w:ascii="Garamond" w:hAnsi="Garamond"/>
        </w:rPr>
        <w:t xml:space="preserve"> Mgr</w:t>
      </w:r>
      <w:r w:rsidR="001B6B32" w:rsidRPr="003270E7">
        <w:rPr>
          <w:rFonts w:ascii="Garamond" w:hAnsi="Garamond"/>
          <w:bCs/>
        </w:rPr>
        <w:t>. Ivet</w:t>
      </w:r>
      <w:r w:rsidR="001B6B32">
        <w:rPr>
          <w:rFonts w:ascii="Garamond" w:hAnsi="Garamond"/>
          <w:bCs/>
        </w:rPr>
        <w:t>a</w:t>
      </w:r>
      <w:r w:rsidR="00D65D5C">
        <w:rPr>
          <w:rFonts w:ascii="Garamond" w:hAnsi="Garamond"/>
          <w:bCs/>
        </w:rPr>
        <w:t xml:space="preserve"> Csóka</w:t>
      </w:r>
      <w:r w:rsidR="001B6B32">
        <w:rPr>
          <w:rFonts w:ascii="Garamond" w:hAnsi="Garamond"/>
          <w:bCs/>
        </w:rPr>
        <w:t xml:space="preserve"> k tomu programovému bodu tiež zaslala svoju písomnú správu, ktorá bola poslancom prezentovaná na včerajšom pracovnom stretnutí, pričom starosta prítomným prečítal obsah tejto správy, ktorá sa týka zostavovani</w:t>
      </w:r>
      <w:r w:rsidR="006F4D8B">
        <w:rPr>
          <w:rFonts w:ascii="Garamond" w:hAnsi="Garamond"/>
          <w:bCs/>
        </w:rPr>
        <w:t>a</w:t>
      </w:r>
      <w:r w:rsidR="001B6B32">
        <w:rPr>
          <w:rFonts w:ascii="Garamond" w:hAnsi="Garamond"/>
          <w:bCs/>
        </w:rPr>
        <w:t xml:space="preserve"> rozpočtu na rok 2023 a </w:t>
      </w:r>
      <w:r w:rsidR="001B6B32">
        <w:rPr>
          <w:rFonts w:ascii="Garamond" w:hAnsi="Garamond"/>
        </w:rPr>
        <w:t xml:space="preserve">návrhu </w:t>
      </w:r>
      <w:r w:rsidR="001B6B32" w:rsidRPr="008D1038">
        <w:rPr>
          <w:rFonts w:ascii="Garamond" w:hAnsi="Garamond"/>
        </w:rPr>
        <w:t>viacročného rozpočtu Obce Sap na roky 202</w:t>
      </w:r>
      <w:r w:rsidR="001B6B32">
        <w:rPr>
          <w:rFonts w:ascii="Garamond" w:hAnsi="Garamond"/>
        </w:rPr>
        <w:t>4</w:t>
      </w:r>
      <w:r w:rsidR="001B6B32" w:rsidRPr="008D1038">
        <w:rPr>
          <w:rFonts w:ascii="Garamond" w:hAnsi="Garamond"/>
        </w:rPr>
        <w:t>-202</w:t>
      </w:r>
      <w:r w:rsidR="001B6B32">
        <w:rPr>
          <w:rFonts w:ascii="Garamond" w:hAnsi="Garamond"/>
        </w:rPr>
        <w:t>5.</w:t>
      </w:r>
      <w:r w:rsidR="001B6B32" w:rsidRPr="008D1038">
        <w:rPr>
          <w:rFonts w:ascii="Garamond" w:hAnsi="Garamond"/>
        </w:rPr>
        <w:t xml:space="preserve"> </w:t>
      </w:r>
    </w:p>
    <w:p w:rsidR="00727637" w:rsidRPr="003270E7" w:rsidRDefault="001B6B32" w:rsidP="00727637">
      <w:pPr>
        <w:jc w:val="both"/>
        <w:rPr>
          <w:rFonts w:ascii="Garamond" w:hAnsi="Garamond" w:cs="Times New Roman"/>
        </w:rPr>
      </w:pPr>
      <w:r>
        <w:rPr>
          <w:rFonts w:ascii="Garamond" w:hAnsi="Garamond"/>
        </w:rPr>
        <w:t xml:space="preserve">Otázky neodzneli, preto starosta </w:t>
      </w:r>
      <w:r w:rsidR="00EC29E1">
        <w:rPr>
          <w:rFonts w:ascii="Garamond" w:hAnsi="Garamond"/>
        </w:rPr>
        <w:t xml:space="preserve">následne </w:t>
      </w:r>
      <w:r w:rsidR="00727637" w:rsidRPr="003270E7">
        <w:rPr>
          <w:rFonts w:ascii="Garamond" w:hAnsi="Garamond"/>
        </w:rPr>
        <w:t xml:space="preserve">predložil návrh uznesenia v nasledovnom znení: </w:t>
      </w:r>
      <w:r w:rsidR="00727637" w:rsidRPr="003270E7">
        <w:rPr>
          <w:rFonts w:ascii="Garamond" w:hAnsi="Garamond" w:cs="Times New Roman"/>
        </w:rPr>
        <w:t xml:space="preserve">Obecné zastupiteľstvo Obce </w:t>
      </w:r>
      <w:r w:rsidR="003270E7" w:rsidRPr="003270E7">
        <w:rPr>
          <w:rFonts w:ascii="Garamond" w:hAnsi="Garamond" w:cs="Times New Roman"/>
        </w:rPr>
        <w:t xml:space="preserve">Sap schvaľuje </w:t>
      </w:r>
      <w:r w:rsidR="003270E7" w:rsidRPr="003270E7">
        <w:rPr>
          <w:rFonts w:ascii="Garamond" w:hAnsi="Garamond"/>
        </w:rPr>
        <w:t xml:space="preserve">rozpočet </w:t>
      </w:r>
      <w:r w:rsidR="00EC29E1">
        <w:rPr>
          <w:rFonts w:ascii="Garamond" w:hAnsi="Garamond"/>
        </w:rPr>
        <w:t>O</w:t>
      </w:r>
      <w:r w:rsidR="003270E7" w:rsidRPr="003270E7">
        <w:rPr>
          <w:rFonts w:ascii="Garamond" w:hAnsi="Garamond"/>
        </w:rPr>
        <w:t>bce</w:t>
      </w:r>
      <w:r w:rsidR="00EC29E1">
        <w:rPr>
          <w:rFonts w:ascii="Garamond" w:hAnsi="Garamond"/>
        </w:rPr>
        <w:t xml:space="preserve"> Sap</w:t>
      </w:r>
      <w:r w:rsidR="003270E7" w:rsidRPr="003270E7">
        <w:rPr>
          <w:rFonts w:ascii="Garamond" w:hAnsi="Garamond"/>
        </w:rPr>
        <w:t xml:space="preserve"> na rok 202</w:t>
      </w:r>
      <w:r>
        <w:rPr>
          <w:rFonts w:ascii="Garamond" w:hAnsi="Garamond"/>
        </w:rPr>
        <w:t>3</w:t>
      </w:r>
      <w:r w:rsidR="003270E7" w:rsidRPr="003270E7">
        <w:rPr>
          <w:rFonts w:ascii="Garamond" w:hAnsi="Garamond"/>
        </w:rPr>
        <w:t xml:space="preserve"> bez programovej štruktúry v predloženom znení. </w:t>
      </w:r>
    </w:p>
    <w:p w:rsidR="00EC29E1" w:rsidRPr="008D1038" w:rsidRDefault="00EC29E1" w:rsidP="00EC29E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3270E7" w:rsidRPr="003270E7" w:rsidRDefault="003270E7" w:rsidP="00030210">
      <w:pPr>
        <w:jc w:val="both"/>
        <w:rPr>
          <w:rFonts w:ascii="Garamond" w:hAnsi="Garamond"/>
        </w:rPr>
      </w:pPr>
    </w:p>
    <w:p w:rsidR="003270E7" w:rsidRPr="003270E7" w:rsidRDefault="008D0009" w:rsidP="003270E7">
      <w:pPr>
        <w:jc w:val="both"/>
        <w:rPr>
          <w:rFonts w:ascii="Garamond" w:hAnsi="Garamond" w:cs="Times New Roman"/>
        </w:rPr>
      </w:pPr>
      <w:r w:rsidRPr="003270E7">
        <w:rPr>
          <w:rFonts w:ascii="Garamond" w:hAnsi="Garamond"/>
        </w:rPr>
        <w:t>Starosta</w:t>
      </w:r>
      <w:r w:rsidR="003270E7" w:rsidRPr="003270E7">
        <w:rPr>
          <w:rFonts w:ascii="Garamond" w:hAnsi="Garamond"/>
        </w:rPr>
        <w:t xml:space="preserve"> ďalej </w:t>
      </w:r>
      <w:r w:rsidRPr="003270E7">
        <w:rPr>
          <w:rFonts w:ascii="Garamond" w:hAnsi="Garamond"/>
        </w:rPr>
        <w:t xml:space="preserve">predniesol návrh </w:t>
      </w:r>
      <w:r w:rsidR="003270E7" w:rsidRPr="003270E7">
        <w:rPr>
          <w:rFonts w:ascii="Garamond" w:hAnsi="Garamond"/>
        </w:rPr>
        <w:t xml:space="preserve">uznesenia v nasledovnom znení: </w:t>
      </w:r>
      <w:r w:rsidR="003270E7" w:rsidRPr="003270E7">
        <w:rPr>
          <w:rFonts w:ascii="Garamond" w:hAnsi="Garamond" w:cs="Times New Roman"/>
        </w:rPr>
        <w:t xml:space="preserve">Obecné zastupiteľstvo Obce Sap berie na vedomie </w:t>
      </w:r>
      <w:r w:rsidR="003270E7" w:rsidRPr="003270E7">
        <w:rPr>
          <w:rFonts w:ascii="Garamond" w:hAnsi="Garamond"/>
        </w:rPr>
        <w:t xml:space="preserve">viacročný rozpočet </w:t>
      </w:r>
      <w:r w:rsidR="00EC29E1">
        <w:rPr>
          <w:rFonts w:ascii="Garamond" w:hAnsi="Garamond"/>
        </w:rPr>
        <w:t>O</w:t>
      </w:r>
      <w:r w:rsidR="003270E7" w:rsidRPr="003270E7">
        <w:rPr>
          <w:rFonts w:ascii="Garamond" w:hAnsi="Garamond"/>
        </w:rPr>
        <w:t>bce Sap na roky 202</w:t>
      </w:r>
      <w:r w:rsidR="001B6B32">
        <w:rPr>
          <w:rFonts w:ascii="Garamond" w:hAnsi="Garamond"/>
        </w:rPr>
        <w:t>4</w:t>
      </w:r>
      <w:r w:rsidR="003270E7" w:rsidRPr="003270E7">
        <w:rPr>
          <w:rFonts w:ascii="Garamond" w:hAnsi="Garamond"/>
        </w:rPr>
        <w:t xml:space="preserve"> – 202</w:t>
      </w:r>
      <w:r w:rsidR="001B6B32">
        <w:rPr>
          <w:rFonts w:ascii="Garamond" w:hAnsi="Garamond"/>
        </w:rPr>
        <w:t>5</w:t>
      </w:r>
      <w:r w:rsidR="003270E7" w:rsidRPr="003270E7">
        <w:rPr>
          <w:rFonts w:ascii="Garamond" w:hAnsi="Garamond"/>
        </w:rPr>
        <w:t xml:space="preserve"> v predloženom znení. </w:t>
      </w:r>
    </w:p>
    <w:p w:rsidR="00EC29E1" w:rsidRPr="008D1038" w:rsidRDefault="00EC29E1" w:rsidP="00EC29E1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030210" w:rsidRPr="004F0CAD" w:rsidRDefault="00030210" w:rsidP="00CE050F">
      <w:pPr>
        <w:jc w:val="both"/>
        <w:rPr>
          <w:rFonts w:ascii="Garamond" w:hAnsi="Garamond"/>
          <w:b/>
          <w:bCs/>
        </w:rPr>
      </w:pPr>
    </w:p>
    <w:p w:rsidR="00F82F54" w:rsidRPr="00F556D7" w:rsidRDefault="00F82F54" w:rsidP="00B925D5">
      <w:pPr>
        <w:jc w:val="both"/>
        <w:rPr>
          <w:rFonts w:ascii="Garamond" w:hAnsi="Garamond"/>
          <w:bCs/>
        </w:rPr>
      </w:pPr>
    </w:p>
    <w:p w:rsidR="00F82F54" w:rsidRPr="00F82F54" w:rsidRDefault="00E87A83" w:rsidP="00F82F54">
      <w:pPr>
        <w:jc w:val="both"/>
        <w:rPr>
          <w:rFonts w:ascii="Garamond" w:hAnsi="Garamond"/>
        </w:rPr>
      </w:pPr>
      <w:r w:rsidRPr="00F82F54">
        <w:rPr>
          <w:rFonts w:ascii="Garamond" w:hAnsi="Garamond"/>
          <w:bCs/>
        </w:rPr>
        <w:t xml:space="preserve">Ad </w:t>
      </w:r>
      <w:r w:rsidR="001B6B32">
        <w:rPr>
          <w:rFonts w:ascii="Garamond" w:hAnsi="Garamond"/>
          <w:bCs/>
        </w:rPr>
        <w:t>9</w:t>
      </w:r>
      <w:r w:rsidRPr="00F82F54">
        <w:rPr>
          <w:rFonts w:ascii="Garamond" w:hAnsi="Garamond"/>
          <w:bCs/>
        </w:rPr>
        <w:t xml:space="preserve">/ </w:t>
      </w:r>
      <w:r w:rsidR="00F82F54" w:rsidRPr="00F82F54">
        <w:rPr>
          <w:rFonts w:ascii="Garamond" w:hAnsi="Garamond"/>
          <w:u w:val="single"/>
        </w:rPr>
        <w:t>Referát starostu obce o ukončených, schválených a prebiehajúcich projektoch a investíciách.</w:t>
      </w:r>
      <w:r w:rsidR="00F82F54" w:rsidRPr="00F82F54">
        <w:rPr>
          <w:rFonts w:ascii="Garamond" w:hAnsi="Garamond"/>
        </w:rPr>
        <w:t xml:space="preserve"> </w:t>
      </w:r>
    </w:p>
    <w:p w:rsidR="00B925D5" w:rsidRPr="00F556D7" w:rsidRDefault="00B925D5" w:rsidP="00B925D5">
      <w:pPr>
        <w:jc w:val="both"/>
        <w:rPr>
          <w:rFonts w:ascii="Garamond" w:hAnsi="Garamond"/>
          <w:bCs/>
        </w:rPr>
      </w:pPr>
    </w:p>
    <w:p w:rsidR="001B6B32" w:rsidRDefault="002A4B2A" w:rsidP="00B925D5">
      <w:pPr>
        <w:jc w:val="both"/>
        <w:rPr>
          <w:rFonts w:ascii="Garamond" w:hAnsi="Garamond"/>
          <w:bCs/>
        </w:rPr>
      </w:pPr>
      <w:r w:rsidRPr="00F556D7">
        <w:rPr>
          <w:rFonts w:ascii="Garamond" w:hAnsi="Garamond"/>
          <w:bCs/>
        </w:rPr>
        <w:t xml:space="preserve">Starosta </w:t>
      </w:r>
      <w:r w:rsidR="00F82F54">
        <w:rPr>
          <w:rFonts w:ascii="Garamond" w:hAnsi="Garamond"/>
          <w:bCs/>
        </w:rPr>
        <w:t>p</w:t>
      </w:r>
      <w:r w:rsidR="001B6B32">
        <w:rPr>
          <w:rFonts w:ascii="Garamond" w:hAnsi="Garamond"/>
          <w:bCs/>
        </w:rPr>
        <w:t xml:space="preserve">redniesol </w:t>
      </w:r>
      <w:r w:rsidR="00F82F54">
        <w:rPr>
          <w:rFonts w:ascii="Garamond" w:hAnsi="Garamond"/>
          <w:bCs/>
        </w:rPr>
        <w:t xml:space="preserve">prítomným </w:t>
      </w:r>
      <w:r w:rsidR="001B6B32">
        <w:rPr>
          <w:rFonts w:ascii="Garamond" w:hAnsi="Garamond"/>
          <w:bCs/>
        </w:rPr>
        <w:t>obsiahly prehľad o projektoch ktoré boli úspešné v tomto roku, tiež ktoré neboli úspešné a o osude ktorých sa ešte nerozhodlo a tiež načrtol plány na ďalší rok.</w:t>
      </w:r>
    </w:p>
    <w:p w:rsidR="00F556D7" w:rsidRPr="001F38D9" w:rsidRDefault="00F82F54" w:rsidP="00F556D7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O</w:t>
      </w:r>
      <w:r w:rsidR="00F556D7" w:rsidRPr="001F38D9">
        <w:rPr>
          <w:rFonts w:ascii="Garamond" w:hAnsi="Garamond"/>
          <w:bCs/>
        </w:rPr>
        <w:t>tázky</w:t>
      </w:r>
      <w:r>
        <w:rPr>
          <w:rFonts w:ascii="Garamond" w:hAnsi="Garamond"/>
          <w:bCs/>
        </w:rPr>
        <w:t xml:space="preserve"> či pripomienky </w:t>
      </w:r>
      <w:r w:rsidR="00F556D7" w:rsidRPr="001F38D9">
        <w:rPr>
          <w:rFonts w:ascii="Garamond" w:hAnsi="Garamond"/>
          <w:bCs/>
        </w:rPr>
        <w:t xml:space="preserve">neboli. </w:t>
      </w:r>
      <w:r w:rsidR="00F556D7" w:rsidRPr="001F38D9">
        <w:rPr>
          <w:rFonts w:ascii="Garamond" w:hAnsi="Garamond"/>
        </w:rPr>
        <w:t xml:space="preserve">Starosta predniesol návrh uznesenia, podľa ktorého obecné zastupiteľstvo </w:t>
      </w:r>
      <w:r>
        <w:rPr>
          <w:rFonts w:ascii="Garamond" w:hAnsi="Garamond"/>
        </w:rPr>
        <w:t>berie na vedomie</w:t>
      </w:r>
      <w:r w:rsidR="00F556D7" w:rsidRPr="001F38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F82F54">
        <w:rPr>
          <w:rFonts w:ascii="Garamond" w:hAnsi="Garamond"/>
        </w:rPr>
        <w:t xml:space="preserve">eferát starostu obce o ukončených, schválených a prebiehajúcich projektoch a investíciách </w:t>
      </w:r>
      <w:r w:rsidR="00F556D7" w:rsidRPr="00F82F54">
        <w:rPr>
          <w:rFonts w:ascii="Garamond" w:hAnsi="Garamond"/>
        </w:rPr>
        <w:t>v predloženom znení.</w:t>
      </w:r>
      <w:r w:rsidR="00F556D7" w:rsidRPr="001F38D9">
        <w:rPr>
          <w:rFonts w:ascii="Garamond" w:hAnsi="Garamond"/>
        </w:rPr>
        <w:t xml:space="preserve"> </w:t>
      </w:r>
    </w:p>
    <w:p w:rsidR="00F82F54" w:rsidRPr="008D1038" w:rsidRDefault="00F82F54" w:rsidP="00F82F54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 xml:space="preserve">Uznesenie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Pr="008D1038">
        <w:rPr>
          <w:rFonts w:ascii="Garamond" w:hAnsi="Garamond"/>
          <w:bCs/>
          <w:u w:val="single"/>
        </w:rPr>
        <w:t xml:space="preserve"> jednomyseľne 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2A4B2A" w:rsidRDefault="002A4B2A" w:rsidP="00B925D5">
      <w:pPr>
        <w:jc w:val="both"/>
        <w:rPr>
          <w:rFonts w:ascii="Garamond" w:hAnsi="Garamond"/>
          <w:bCs/>
        </w:rPr>
      </w:pPr>
    </w:p>
    <w:p w:rsidR="00642F55" w:rsidRPr="001F38D9" w:rsidRDefault="00642F55" w:rsidP="00B925D5">
      <w:pPr>
        <w:jc w:val="both"/>
        <w:rPr>
          <w:rFonts w:ascii="Garamond" w:hAnsi="Garamond"/>
          <w:bCs/>
        </w:rPr>
      </w:pPr>
    </w:p>
    <w:p w:rsidR="00F82F54" w:rsidRPr="00F82F54" w:rsidRDefault="00F556D7" w:rsidP="00F82F54">
      <w:pPr>
        <w:jc w:val="both"/>
        <w:rPr>
          <w:rFonts w:ascii="Garamond" w:hAnsi="Garamond"/>
          <w:u w:val="single"/>
        </w:rPr>
      </w:pPr>
      <w:r w:rsidRPr="00F82F54">
        <w:rPr>
          <w:rFonts w:ascii="Garamond" w:hAnsi="Garamond"/>
        </w:rPr>
        <w:t xml:space="preserve">Ad </w:t>
      </w:r>
      <w:r w:rsidR="001B6B32">
        <w:rPr>
          <w:rFonts w:ascii="Garamond" w:hAnsi="Garamond"/>
        </w:rPr>
        <w:t>10</w:t>
      </w:r>
      <w:r w:rsidRPr="00F82F54">
        <w:rPr>
          <w:rFonts w:ascii="Garamond" w:hAnsi="Garamond"/>
        </w:rPr>
        <w:t xml:space="preserve">/ </w:t>
      </w:r>
      <w:r w:rsidR="00F82F54" w:rsidRPr="00F82F54">
        <w:rPr>
          <w:rFonts w:ascii="Garamond" w:hAnsi="Garamond"/>
          <w:u w:val="single"/>
        </w:rPr>
        <w:t xml:space="preserve">Ostatné úlohy, návrhy a podnety. Diskusia. </w:t>
      </w:r>
    </w:p>
    <w:p w:rsidR="00F82F54" w:rsidRDefault="00F82F54" w:rsidP="00F82F54">
      <w:pPr>
        <w:jc w:val="both"/>
        <w:rPr>
          <w:rFonts w:ascii="Garamond" w:hAnsi="Garamond"/>
        </w:rPr>
      </w:pPr>
    </w:p>
    <w:p w:rsidR="001B6B32" w:rsidRDefault="00F82F54" w:rsidP="00807C3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Nikto sa neprihlásil.</w:t>
      </w:r>
    </w:p>
    <w:p w:rsidR="001B6B32" w:rsidRDefault="001B6B32" w:rsidP="00807C38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Starosta poprosil </w:t>
      </w:r>
      <w:r w:rsidR="00F82F54">
        <w:rPr>
          <w:rFonts w:ascii="Garamond" w:hAnsi="Garamond"/>
          <w:bCs/>
        </w:rPr>
        <w:t xml:space="preserve"> </w:t>
      </w:r>
      <w:r w:rsidRPr="004F0CAD">
        <w:rPr>
          <w:rFonts w:ascii="Garamond" w:hAnsi="Garamond"/>
          <w:bCs/>
        </w:rPr>
        <w:t xml:space="preserve">poslankyňu </w:t>
      </w:r>
      <w:r w:rsidRPr="004F0CAD">
        <w:rPr>
          <w:rFonts w:ascii="Garamond" w:hAnsi="Garamond"/>
        </w:rPr>
        <w:t>PhDr. Edit</w:t>
      </w:r>
      <w:r>
        <w:rPr>
          <w:rFonts w:ascii="Garamond" w:hAnsi="Garamond"/>
        </w:rPr>
        <w:t xml:space="preserve">u </w:t>
      </w:r>
      <w:r w:rsidRPr="004F0CAD">
        <w:rPr>
          <w:rFonts w:ascii="Garamond" w:hAnsi="Garamond"/>
        </w:rPr>
        <w:t>Vid</w:t>
      </w:r>
      <w:r>
        <w:rPr>
          <w:rFonts w:ascii="Garamond" w:hAnsi="Garamond"/>
        </w:rPr>
        <w:t>a</w:t>
      </w:r>
      <w:r w:rsidRPr="004F0CAD">
        <w:rPr>
          <w:rFonts w:ascii="Garamond" w:hAnsi="Garamond"/>
        </w:rPr>
        <w:t>ov</w:t>
      </w:r>
      <w:r>
        <w:rPr>
          <w:rFonts w:ascii="Garamond" w:hAnsi="Garamond"/>
        </w:rPr>
        <w:t xml:space="preserve">ú ako predsedníčku MO Červeného kríža, aby predniesla krátku správu o slávnosti, ktorá sa konala v Dunajskej Strede v organizovaní OO Červeného kríža.  </w:t>
      </w:r>
    </w:p>
    <w:p w:rsidR="00F82F54" w:rsidRDefault="001B6B32" w:rsidP="00807C38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>P</w:t>
      </w:r>
      <w:r w:rsidRPr="004F0CAD">
        <w:rPr>
          <w:rFonts w:ascii="Garamond" w:hAnsi="Garamond"/>
          <w:bCs/>
        </w:rPr>
        <w:t>oslankyň</w:t>
      </w:r>
      <w:r>
        <w:rPr>
          <w:rFonts w:ascii="Garamond" w:hAnsi="Garamond"/>
          <w:bCs/>
        </w:rPr>
        <w:t>a</w:t>
      </w:r>
      <w:r w:rsidRPr="004F0CAD">
        <w:rPr>
          <w:rFonts w:ascii="Garamond" w:hAnsi="Garamond"/>
          <w:bCs/>
        </w:rPr>
        <w:t xml:space="preserve"> </w:t>
      </w:r>
      <w:r w:rsidRPr="004F0CAD">
        <w:rPr>
          <w:rFonts w:ascii="Garamond" w:hAnsi="Garamond"/>
        </w:rPr>
        <w:t>PhDr. Edit</w:t>
      </w:r>
      <w:r>
        <w:rPr>
          <w:rFonts w:ascii="Garamond" w:hAnsi="Garamond"/>
        </w:rPr>
        <w:t xml:space="preserve">a </w:t>
      </w:r>
      <w:r w:rsidRPr="004F0CAD">
        <w:rPr>
          <w:rFonts w:ascii="Garamond" w:hAnsi="Garamond"/>
        </w:rPr>
        <w:t>Vid</w:t>
      </w:r>
      <w:r>
        <w:rPr>
          <w:rFonts w:ascii="Garamond" w:hAnsi="Garamond"/>
        </w:rPr>
        <w:t>a</w:t>
      </w:r>
      <w:r w:rsidRPr="004F0CAD">
        <w:rPr>
          <w:rFonts w:ascii="Garamond" w:hAnsi="Garamond"/>
        </w:rPr>
        <w:t>ov</w:t>
      </w:r>
      <w:r>
        <w:rPr>
          <w:rFonts w:ascii="Garamond" w:hAnsi="Garamond"/>
        </w:rPr>
        <w:t xml:space="preserve">á vo svojom prejave uviedla, že miestnym obyvateľom boli udelené rôzne stupne medaily Janskej plakety, a je nesmierne rada, že tunajší obyvatelia tak v hojnom počte a nezištne sa zapoja do darovania krvi.    </w:t>
      </w:r>
    </w:p>
    <w:p w:rsidR="00F82F54" w:rsidRDefault="00F82F54" w:rsidP="00903646">
      <w:pPr>
        <w:jc w:val="both"/>
        <w:rPr>
          <w:rFonts w:ascii="Garamond" w:hAnsi="Garamond"/>
        </w:rPr>
      </w:pPr>
    </w:p>
    <w:p w:rsidR="00903646" w:rsidRPr="008A6E43" w:rsidRDefault="00903646" w:rsidP="00903646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Ad 1</w:t>
      </w:r>
      <w:r w:rsidR="001B6B32">
        <w:rPr>
          <w:rFonts w:ascii="Garamond" w:hAnsi="Garamond"/>
        </w:rPr>
        <w:t>1</w:t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  <w:u w:val="single"/>
        </w:rPr>
        <w:t>Záver</w:t>
      </w:r>
      <w:r w:rsidR="00F82F54">
        <w:rPr>
          <w:rFonts w:ascii="Garamond" w:hAnsi="Garamond"/>
          <w:u w:val="single"/>
        </w:rPr>
        <w:t>.</w:t>
      </w:r>
    </w:p>
    <w:p w:rsidR="00F33D04" w:rsidRPr="008A6E43" w:rsidRDefault="00F33D04" w:rsidP="00F33D04">
      <w:pPr>
        <w:jc w:val="both"/>
        <w:rPr>
          <w:rFonts w:ascii="Garamond" w:hAnsi="Garamond"/>
          <w:u w:val="single"/>
        </w:rPr>
      </w:pPr>
    </w:p>
    <w:p w:rsidR="007E3865" w:rsidRPr="008A6E43" w:rsidRDefault="005C5CDE" w:rsidP="007E386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E3865" w:rsidRPr="008A6E43">
        <w:rPr>
          <w:rFonts w:ascii="Garamond" w:hAnsi="Garamond"/>
        </w:rPr>
        <w:t>tarosta konštatoval, že všetky programové body dnešného rokovania boli vyčerpané. Poďakoval prítomným za ich účasť</w:t>
      </w:r>
      <w:r>
        <w:rPr>
          <w:rFonts w:ascii="Garamond" w:hAnsi="Garamond"/>
        </w:rPr>
        <w:t xml:space="preserve">, prijal každému pekné sviatky a pevné zdravie </w:t>
      </w:r>
      <w:r w:rsidR="007E3865" w:rsidRPr="008A6E43">
        <w:rPr>
          <w:rFonts w:ascii="Garamond" w:hAnsi="Garamond"/>
        </w:rPr>
        <w:t xml:space="preserve"> a vyhlásil zasadnutie OZ </w:t>
      </w:r>
      <w:r w:rsidR="007D76AB" w:rsidRPr="008A6E43">
        <w:rPr>
          <w:rFonts w:ascii="Garamond" w:hAnsi="Garamond"/>
        </w:rPr>
        <w:t>o </w:t>
      </w:r>
      <w:r w:rsidR="008A6E43" w:rsidRPr="008A6E43">
        <w:rPr>
          <w:rFonts w:ascii="Garamond" w:hAnsi="Garamond"/>
        </w:rPr>
        <w:t>1</w:t>
      </w:r>
      <w:r w:rsidR="00F82F54">
        <w:rPr>
          <w:rFonts w:ascii="Garamond" w:hAnsi="Garamond"/>
        </w:rPr>
        <w:t>7</w:t>
      </w:r>
      <w:r w:rsidR="007D76AB" w:rsidRPr="008A6E43">
        <w:rPr>
          <w:rFonts w:ascii="Garamond" w:hAnsi="Garamond"/>
        </w:rPr>
        <w:t>:</w:t>
      </w:r>
      <w:r w:rsidR="00EC0357">
        <w:rPr>
          <w:rFonts w:ascii="Garamond" w:hAnsi="Garamond"/>
        </w:rPr>
        <w:t>35</w:t>
      </w:r>
      <w:r w:rsidR="007D76AB" w:rsidRPr="008A6E43">
        <w:rPr>
          <w:rFonts w:ascii="Garamond" w:hAnsi="Garamond"/>
        </w:rPr>
        <w:t xml:space="preserve"> hod. </w:t>
      </w:r>
      <w:r w:rsidR="007E3865" w:rsidRPr="008A6E43">
        <w:rPr>
          <w:rFonts w:ascii="Garamond" w:hAnsi="Garamond"/>
        </w:rPr>
        <w:t xml:space="preserve">za ukončené.  </w:t>
      </w:r>
    </w:p>
    <w:p w:rsidR="007E3865" w:rsidRPr="008A6E43" w:rsidRDefault="007E3865" w:rsidP="007E3865">
      <w:pPr>
        <w:jc w:val="both"/>
        <w:rPr>
          <w:rFonts w:ascii="Garamond" w:hAnsi="Garamond"/>
        </w:rPr>
      </w:pPr>
    </w:p>
    <w:p w:rsidR="007E3865" w:rsidRPr="008A6E43" w:rsidRDefault="007E3865" w:rsidP="007E3865">
      <w:pPr>
        <w:jc w:val="both"/>
        <w:rPr>
          <w:rFonts w:ascii="Garamond" w:hAnsi="Garamond"/>
          <w:b/>
          <w:bCs/>
        </w:rPr>
      </w:pPr>
      <w:r w:rsidRPr="008A6E43">
        <w:rPr>
          <w:rFonts w:ascii="Garamond" w:hAnsi="Garamond"/>
          <w:b/>
          <w:bCs/>
        </w:rPr>
        <w:lastRenderedPageBreak/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</w:p>
    <w:p w:rsidR="00C677A1" w:rsidRPr="008A6E43" w:rsidRDefault="00C677A1" w:rsidP="00C677A1">
      <w:pPr>
        <w:tabs>
          <w:tab w:val="left" w:pos="709"/>
        </w:tabs>
        <w:jc w:val="both"/>
        <w:rPr>
          <w:rFonts w:ascii="Garamond" w:hAnsi="Garamond"/>
        </w:rPr>
      </w:pPr>
      <w:r w:rsidRPr="008A6E43">
        <w:rPr>
          <w:rFonts w:ascii="Garamond" w:hAnsi="Garamond"/>
        </w:rPr>
        <w:t>Starosta obce: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 xml:space="preserve">Ing. František Miklós  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................................................</w:t>
      </w: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Overovatelia zápisnice:</w:t>
      </w:r>
      <w:r w:rsidRPr="008A6E43">
        <w:rPr>
          <w:rFonts w:ascii="Garamond" w:hAnsi="Garamond"/>
        </w:rPr>
        <w:tab/>
      </w:r>
      <w:r w:rsidR="006F4D8B">
        <w:rPr>
          <w:rFonts w:ascii="Garamond" w:hAnsi="Garamond"/>
        </w:rPr>
        <w:t>PhDr. Edita Vidaová</w:t>
      </w:r>
      <w:r w:rsidR="008A6E43" w:rsidRPr="00F82F54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6F4D8B" w:rsidRPr="006F4D8B">
        <w:rPr>
          <w:rFonts w:ascii="Garamond" w:hAnsi="Garamond"/>
          <w:bCs/>
        </w:rPr>
        <w:t>Szilárd Czucz</w:t>
      </w:r>
      <w:r w:rsidR="006F4D8B">
        <w:rPr>
          <w:rFonts w:ascii="Garamond" w:hAnsi="Garamond"/>
          <w:bCs/>
        </w:rPr>
        <w:tab/>
      </w:r>
      <w:r w:rsidR="00F82F54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Zapisovateľka: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 xml:space="preserve">Sylvia Barciová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</w:t>
      </w:r>
    </w:p>
    <w:p w:rsidR="00C677A1" w:rsidRDefault="00C677A1" w:rsidP="00C677A1">
      <w:pPr>
        <w:jc w:val="both"/>
        <w:rPr>
          <w:rFonts w:asciiTheme="majorHAnsi" w:hAnsiTheme="majorHAnsi"/>
        </w:rPr>
      </w:pPr>
    </w:p>
    <w:p w:rsidR="004F48F3" w:rsidRDefault="004F48F3" w:rsidP="00C677A1">
      <w:pPr>
        <w:jc w:val="both"/>
        <w:rPr>
          <w:rFonts w:ascii="Garamond" w:hAnsi="Garamond"/>
        </w:rPr>
      </w:pPr>
    </w:p>
    <w:p w:rsidR="008A4023" w:rsidRDefault="008A4023" w:rsidP="00C677A1">
      <w:pPr>
        <w:jc w:val="both"/>
        <w:rPr>
          <w:rFonts w:ascii="Garamond" w:hAnsi="Garamond"/>
        </w:rPr>
      </w:pPr>
    </w:p>
    <w:p w:rsidR="008A4023" w:rsidRPr="00052024" w:rsidRDefault="008A4023" w:rsidP="00C677A1">
      <w:pPr>
        <w:jc w:val="both"/>
        <w:rPr>
          <w:rFonts w:ascii="Garamond" w:hAnsi="Garamond"/>
        </w:rPr>
      </w:pPr>
    </w:p>
    <w:p w:rsidR="00C677A1" w:rsidRPr="00052024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Prílohy:</w:t>
      </w:r>
      <w:r w:rsidRPr="00052024">
        <w:rPr>
          <w:rFonts w:ascii="Garamond" w:hAnsi="Garamond"/>
        </w:rPr>
        <w:tab/>
        <w:t xml:space="preserve">Pozvánka na zasadnutie OZ </w:t>
      </w:r>
    </w:p>
    <w:p w:rsidR="00C677A1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ab/>
      </w:r>
      <w:r w:rsidRPr="00052024">
        <w:rPr>
          <w:rFonts w:ascii="Garamond" w:hAnsi="Garamond"/>
        </w:rPr>
        <w:tab/>
        <w:t>Prezenčná listina</w:t>
      </w:r>
    </w:p>
    <w:p w:rsidR="006F4D8B" w:rsidRDefault="006F4D8B" w:rsidP="006F4D8B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Návrh</w:t>
      </w:r>
      <w:r>
        <w:rPr>
          <w:rFonts w:ascii="Garamond" w:hAnsi="Garamond"/>
          <w:sz w:val="24"/>
          <w:szCs w:val="24"/>
        </w:rPr>
        <w:t xml:space="preserve">: VZN </w:t>
      </w:r>
      <w:r w:rsidRPr="00EC29E1">
        <w:rPr>
          <w:rFonts w:ascii="Garamond" w:hAnsi="Garamond"/>
          <w:sz w:val="24"/>
          <w:szCs w:val="24"/>
        </w:rPr>
        <w:t xml:space="preserve">a č. </w:t>
      </w:r>
      <w:r>
        <w:rPr>
          <w:rFonts w:ascii="Garamond" w:hAnsi="Garamond"/>
          <w:sz w:val="24"/>
          <w:szCs w:val="24"/>
        </w:rPr>
        <w:t>1</w:t>
      </w:r>
      <w:r w:rsidRPr="00EC29E1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2 na Prevádzkový poriadok pohrebiska Obce Sap a cenník nájomného za nájom hrobových miest.</w:t>
      </w:r>
    </w:p>
    <w:p w:rsidR="006F4D8B" w:rsidRPr="000A5E85" w:rsidRDefault="006F4D8B" w:rsidP="006F4D8B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 xml:space="preserve">Návrh: </w:t>
      </w:r>
      <w:r>
        <w:rPr>
          <w:rFonts w:ascii="Garamond" w:hAnsi="Garamond"/>
          <w:sz w:val="24"/>
          <w:szCs w:val="24"/>
        </w:rPr>
        <w:t xml:space="preserve">VZN </w:t>
      </w:r>
      <w:r w:rsidRPr="000A5E85">
        <w:rPr>
          <w:rFonts w:ascii="Garamond" w:hAnsi="Garamond"/>
          <w:sz w:val="24"/>
          <w:szCs w:val="24"/>
        </w:rPr>
        <w:t xml:space="preserve">č. 2/2022 </w:t>
      </w:r>
      <w:r>
        <w:rPr>
          <w:rFonts w:ascii="Garamond" w:hAnsi="Garamond"/>
          <w:sz w:val="24"/>
          <w:szCs w:val="24"/>
        </w:rPr>
        <w:t>o</w:t>
      </w:r>
      <w:r w:rsidRPr="000A5E85">
        <w:rPr>
          <w:rFonts w:ascii="Garamond" w:hAnsi="Garamond"/>
          <w:sz w:val="24"/>
          <w:szCs w:val="24"/>
        </w:rPr>
        <w:t xml:space="preserve"> miestnych daniach a miestnom poplatku za komunálne odpady a drobné stavebné odpady na území Obce Sap. </w:t>
      </w:r>
    </w:p>
    <w:p w:rsidR="006F4D8B" w:rsidRPr="00B91D8A" w:rsidRDefault="006F4D8B" w:rsidP="006F4D8B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>Návrh:</w:t>
      </w:r>
      <w:r>
        <w:rPr>
          <w:rFonts w:ascii="Garamond" w:hAnsi="Garamond"/>
          <w:sz w:val="24"/>
          <w:szCs w:val="24"/>
        </w:rPr>
        <w:t xml:space="preserve"> VZN </w:t>
      </w:r>
      <w:r w:rsidRPr="000A5E85">
        <w:rPr>
          <w:rFonts w:ascii="Garamond" w:hAnsi="Garamond"/>
          <w:sz w:val="24"/>
          <w:szCs w:val="24"/>
        </w:rPr>
        <w:t xml:space="preserve">č. </w:t>
      </w:r>
      <w:r>
        <w:rPr>
          <w:rFonts w:ascii="Garamond" w:hAnsi="Garamond"/>
          <w:sz w:val="24"/>
          <w:szCs w:val="24"/>
        </w:rPr>
        <w:t>3</w:t>
      </w:r>
      <w:r w:rsidRPr="000A5E85">
        <w:rPr>
          <w:rFonts w:ascii="Garamond" w:hAnsi="Garamond"/>
          <w:sz w:val="24"/>
          <w:szCs w:val="24"/>
        </w:rPr>
        <w:t>/2022</w:t>
      </w:r>
      <w:r>
        <w:rPr>
          <w:rFonts w:ascii="Garamond" w:hAnsi="Garamond"/>
          <w:sz w:val="24"/>
          <w:szCs w:val="24"/>
        </w:rPr>
        <w:t xml:space="preserve"> o službách poskytovaných </w:t>
      </w:r>
      <w:r w:rsidRPr="00B91D8A">
        <w:rPr>
          <w:rFonts w:ascii="Garamond" w:hAnsi="Garamond"/>
          <w:sz w:val="24"/>
          <w:szCs w:val="24"/>
        </w:rPr>
        <w:t>obcou a poplatkoch za tieto služby.</w:t>
      </w:r>
    </w:p>
    <w:p w:rsidR="006F4D8B" w:rsidRPr="006F4D8B" w:rsidRDefault="006F4D8B" w:rsidP="006F4D8B">
      <w:pPr>
        <w:pStyle w:val="Odsekzoznamu"/>
        <w:ind w:firstLine="696"/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>Návrh:</w:t>
      </w:r>
      <w:r w:rsidRPr="006F4D8B">
        <w:rPr>
          <w:rFonts w:ascii="Garamond" w:hAnsi="Garamond"/>
          <w:sz w:val="24"/>
          <w:szCs w:val="24"/>
        </w:rPr>
        <w:t xml:space="preserve"> Rozpočtové opatrenie č. 2 na úpravu rozpočtu obce Sap na rok 2022.</w:t>
      </w:r>
    </w:p>
    <w:p w:rsidR="006F4D8B" w:rsidRPr="00B91D8A" w:rsidRDefault="006F4D8B" w:rsidP="006F4D8B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 xml:space="preserve">Návrh rozpočtu na rok 2023 a viacročného rozpočtu Obce Sap na roky 2024-2025 </w:t>
      </w:r>
    </w:p>
    <w:p w:rsidR="006F4D8B" w:rsidRPr="006F4D8B" w:rsidRDefault="006F4D8B" w:rsidP="006F4D8B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B91D8A">
        <w:rPr>
          <w:rFonts w:ascii="Garamond" w:hAnsi="Garamond"/>
          <w:sz w:val="24"/>
          <w:szCs w:val="24"/>
        </w:rPr>
        <w:t xml:space="preserve">tanovisko hlavného kontrolóra obce k návrhu rozpočtu na rok 2023 a viacročného </w:t>
      </w:r>
      <w:r w:rsidRPr="00443D2C">
        <w:rPr>
          <w:rFonts w:ascii="Garamond" w:hAnsi="Garamond"/>
          <w:sz w:val="24"/>
          <w:szCs w:val="24"/>
        </w:rPr>
        <w:t xml:space="preserve">rozpočtu Obce Sap. </w:t>
      </w:r>
      <w:r w:rsidRPr="006F4D8B">
        <w:rPr>
          <w:rFonts w:ascii="Garamond" w:hAnsi="Garamond"/>
          <w:sz w:val="24"/>
          <w:szCs w:val="24"/>
        </w:rPr>
        <w:t xml:space="preserve">Referát starostu obce o ukončených, schválených a prebiehajúcich projektoch a investíciách. </w:t>
      </w:r>
    </w:p>
    <w:p w:rsidR="008A6E43" w:rsidRDefault="008A6E43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A6E43" w:rsidRDefault="008A6E43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1328C2" w:rsidRPr="00052024" w:rsidRDefault="007E3865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052024">
        <w:rPr>
          <w:rFonts w:ascii="Garamond" w:hAnsi="Garamond"/>
          <w:b/>
          <w:bCs/>
          <w:sz w:val="32"/>
          <w:szCs w:val="32"/>
          <w:u w:val="single"/>
        </w:rPr>
        <w:lastRenderedPageBreak/>
        <w:t>U</w:t>
      </w:r>
      <w:r w:rsidR="001328C2" w:rsidRPr="00052024">
        <w:rPr>
          <w:rFonts w:ascii="Garamond" w:hAnsi="Garamond"/>
          <w:b/>
          <w:bCs/>
          <w:sz w:val="32"/>
          <w:szCs w:val="32"/>
          <w:u w:val="single"/>
        </w:rPr>
        <w:t xml:space="preserve">ZNESENIA </w:t>
      </w:r>
    </w:p>
    <w:p w:rsidR="001328C2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</w:p>
    <w:p w:rsidR="008A4023" w:rsidRDefault="008A4023" w:rsidP="007E3865">
      <w:pPr>
        <w:jc w:val="center"/>
        <w:rPr>
          <w:rFonts w:ascii="Garamond" w:hAnsi="Garamond"/>
          <w:b/>
          <w:bCs/>
          <w:u w:val="single"/>
        </w:rPr>
      </w:pPr>
    </w:p>
    <w:p w:rsidR="007E3865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A40D4A">
        <w:rPr>
          <w:rFonts w:ascii="Garamond" w:hAnsi="Garamond"/>
          <w:b/>
          <w:bCs/>
          <w:u w:val="single"/>
        </w:rPr>
        <w:t>13/2022/2-01</w:t>
      </w:r>
      <w:r w:rsidR="006F4D8B">
        <w:rPr>
          <w:rFonts w:ascii="Garamond" w:hAnsi="Garamond"/>
          <w:b/>
          <w:bCs/>
          <w:u w:val="single"/>
        </w:rPr>
        <w:t xml:space="preserve">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7E3865">
      <w:pPr>
        <w:jc w:val="both"/>
        <w:rPr>
          <w:rFonts w:ascii="Garamond" w:hAnsi="Garamond"/>
        </w:rPr>
      </w:pPr>
    </w:p>
    <w:p w:rsidR="006F4D8B" w:rsidRPr="006F4D8B" w:rsidRDefault="007E3865" w:rsidP="006F4D8B">
      <w:pPr>
        <w:jc w:val="both"/>
        <w:rPr>
          <w:rFonts w:ascii="Garamond" w:hAnsi="Garamond"/>
          <w:bCs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="00CC4598" w:rsidRPr="00052024">
        <w:rPr>
          <w:rFonts w:ascii="Garamond" w:hAnsi="Garamond"/>
          <w:b/>
          <w:bCs/>
        </w:rPr>
        <w:t>o</w:t>
      </w:r>
      <w:r w:rsidRPr="00052024">
        <w:rPr>
          <w:rFonts w:ascii="Garamond" w:hAnsi="Garamond"/>
          <w:b/>
          <w:bCs/>
        </w:rPr>
        <w:t xml:space="preserve">bce </w:t>
      </w:r>
      <w:r w:rsidR="00052024" w:rsidRPr="00052024">
        <w:rPr>
          <w:rFonts w:ascii="Garamond" w:hAnsi="Garamond"/>
          <w:b/>
          <w:bCs/>
        </w:rPr>
        <w:t xml:space="preserve">Sap </w:t>
      </w:r>
      <w:r w:rsidRPr="00052024">
        <w:rPr>
          <w:rFonts w:ascii="Garamond" w:hAnsi="Garamond"/>
          <w:b/>
          <w:bCs/>
        </w:rPr>
        <w:t xml:space="preserve">schvaľuje </w:t>
      </w:r>
      <w:r w:rsidR="00052024" w:rsidRPr="00052024">
        <w:rPr>
          <w:rFonts w:ascii="Garamond" w:hAnsi="Garamond"/>
        </w:rPr>
        <w:t xml:space="preserve">za overovateľov </w:t>
      </w:r>
      <w:r w:rsidR="00052024" w:rsidRPr="006F4D8B">
        <w:rPr>
          <w:rFonts w:ascii="Garamond" w:hAnsi="Garamond"/>
        </w:rPr>
        <w:t xml:space="preserve">zápisnice </w:t>
      </w:r>
      <w:r w:rsidR="006F4D8B" w:rsidRPr="006F4D8B">
        <w:rPr>
          <w:rFonts w:ascii="Garamond" w:hAnsi="Garamond"/>
        </w:rPr>
        <w:t xml:space="preserve">PhDr. Editu Vidaovú a poslanca </w:t>
      </w:r>
      <w:r w:rsidR="006F4D8B" w:rsidRPr="006F4D8B">
        <w:rPr>
          <w:rFonts w:ascii="Garamond" w:hAnsi="Garamond"/>
          <w:bCs/>
        </w:rPr>
        <w:t>Szilárda Czucza.</w:t>
      </w:r>
    </w:p>
    <w:p w:rsidR="00052024" w:rsidRPr="006F4D8B" w:rsidRDefault="00052024" w:rsidP="007E3865">
      <w:pPr>
        <w:jc w:val="both"/>
        <w:rPr>
          <w:rFonts w:ascii="Garamond" w:hAnsi="Garamond"/>
          <w:b/>
          <w:bCs/>
        </w:rPr>
      </w:pP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8A4023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8A4023">
        <w:rPr>
          <w:rFonts w:ascii="Garamond" w:hAnsi="Garamond"/>
        </w:rPr>
        <w:t>i</w:t>
      </w:r>
    </w:p>
    <w:p w:rsidR="008A4023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 w:rsidR="008A4023">
        <w:rPr>
          <w:rFonts w:ascii="Garamond" w:hAnsi="Garamond"/>
        </w:rPr>
        <w:t xml:space="preserve">ov 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7E3865" w:rsidRPr="00052024" w:rsidRDefault="007E3865" w:rsidP="007E3865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A4553E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052024"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="00052024" w:rsidRPr="00052024">
        <w:rPr>
          <w:rFonts w:ascii="Garamond" w:hAnsi="Garamond"/>
        </w:rPr>
        <w:t>išek Miklós</w:t>
      </w:r>
      <w:r w:rsidRPr="00052024">
        <w:rPr>
          <w:rFonts w:ascii="Garamond" w:hAnsi="Garamond"/>
        </w:rPr>
        <w:t>, starosta obce:</w:t>
      </w:r>
      <w:r w:rsidRPr="00052024">
        <w:rPr>
          <w:rFonts w:ascii="Garamond" w:hAnsi="Garamond"/>
        </w:rPr>
        <w:tab/>
        <w:t>................</w:t>
      </w:r>
      <w:r w:rsidR="00052024" w:rsidRPr="00052024">
        <w:rPr>
          <w:rFonts w:ascii="Garamond" w:hAnsi="Garamond"/>
        </w:rPr>
        <w:t>...............................</w:t>
      </w:r>
    </w:p>
    <w:p w:rsidR="00A4553E" w:rsidRPr="00052024" w:rsidRDefault="00A4553E" w:rsidP="00A4553E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14/2022/2-02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schvaľuje </w:t>
      </w:r>
      <w:r w:rsidR="006F4D8B">
        <w:rPr>
          <w:rFonts w:ascii="Garamond" w:hAnsi="Garamond"/>
        </w:rPr>
        <w:t>nasledovný p</w:t>
      </w:r>
      <w:r w:rsidRPr="00052024">
        <w:rPr>
          <w:rFonts w:ascii="Garamond" w:hAnsi="Garamond"/>
        </w:rPr>
        <w:t>rogram zasadnutia obecného zastupiteľstva</w:t>
      </w:r>
      <w:r w:rsidR="006F4D8B">
        <w:rPr>
          <w:rFonts w:ascii="Garamond" w:hAnsi="Garamond"/>
        </w:rPr>
        <w:t xml:space="preserve">: </w:t>
      </w:r>
    </w:p>
    <w:p w:rsidR="006F4D8B" w:rsidRPr="00EC29E1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 xml:space="preserve">Otvorenie zasadnutia, oboznámenie prítomných s programom. </w:t>
      </w:r>
    </w:p>
    <w:p w:rsidR="006F4D8B" w:rsidRPr="00EC29E1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 xml:space="preserve">Určenie zapisovateľa a overovateľov zápisnice. </w:t>
      </w:r>
    </w:p>
    <w:p w:rsidR="006F4D8B" w:rsidRPr="00EC29E1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Kontrola uznesení.</w:t>
      </w:r>
    </w:p>
    <w:p w:rsidR="006F4D8B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Návrh</w:t>
      </w:r>
      <w:r>
        <w:rPr>
          <w:rFonts w:ascii="Garamond" w:hAnsi="Garamond"/>
          <w:sz w:val="24"/>
          <w:szCs w:val="24"/>
        </w:rPr>
        <w:t>: S</w:t>
      </w:r>
      <w:r w:rsidRPr="00EC29E1">
        <w:rPr>
          <w:rFonts w:ascii="Garamond" w:hAnsi="Garamond"/>
          <w:sz w:val="24"/>
          <w:szCs w:val="24"/>
        </w:rPr>
        <w:t xml:space="preserve">chválenie Všeobecne záväzného nariadenia č. </w:t>
      </w:r>
      <w:r>
        <w:rPr>
          <w:rFonts w:ascii="Garamond" w:hAnsi="Garamond"/>
          <w:sz w:val="24"/>
          <w:szCs w:val="24"/>
        </w:rPr>
        <w:t>1</w:t>
      </w:r>
      <w:r w:rsidRPr="00EC29E1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2 na Prevádzkový poriadok pohrebiska Obce Sap a cenník nájomného za nájom hrobových miest.</w:t>
      </w:r>
    </w:p>
    <w:p w:rsidR="006F4D8B" w:rsidRPr="000A5E85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 xml:space="preserve">Návrh: Schválenie Všeobecne záväzného nariadenia č. 2/2022 </w:t>
      </w:r>
      <w:r>
        <w:rPr>
          <w:rFonts w:ascii="Garamond" w:hAnsi="Garamond"/>
          <w:sz w:val="24"/>
          <w:szCs w:val="24"/>
        </w:rPr>
        <w:t>o</w:t>
      </w:r>
      <w:r w:rsidRPr="000A5E85">
        <w:rPr>
          <w:rFonts w:ascii="Garamond" w:hAnsi="Garamond"/>
          <w:sz w:val="24"/>
          <w:szCs w:val="24"/>
        </w:rPr>
        <w:t xml:space="preserve"> miestnych daniach a miestnom poplatku za komunálne odpady a drobné stavebné odpady na území Obce Sap. </w:t>
      </w:r>
    </w:p>
    <w:p w:rsidR="006F4D8B" w:rsidRPr="00B91D8A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A5E85">
        <w:rPr>
          <w:rFonts w:ascii="Garamond" w:hAnsi="Garamond"/>
          <w:sz w:val="24"/>
          <w:szCs w:val="24"/>
        </w:rPr>
        <w:t xml:space="preserve">Návrh: Schválenie Všeobecne záväzného nariadenia č. </w:t>
      </w:r>
      <w:r>
        <w:rPr>
          <w:rFonts w:ascii="Garamond" w:hAnsi="Garamond"/>
          <w:sz w:val="24"/>
          <w:szCs w:val="24"/>
        </w:rPr>
        <w:t>3</w:t>
      </w:r>
      <w:r w:rsidRPr="000A5E85">
        <w:rPr>
          <w:rFonts w:ascii="Garamond" w:hAnsi="Garamond"/>
          <w:sz w:val="24"/>
          <w:szCs w:val="24"/>
        </w:rPr>
        <w:t>/2022</w:t>
      </w:r>
      <w:r>
        <w:rPr>
          <w:rFonts w:ascii="Garamond" w:hAnsi="Garamond"/>
          <w:sz w:val="24"/>
          <w:szCs w:val="24"/>
        </w:rPr>
        <w:t xml:space="preserve"> o službách poskytovaných </w:t>
      </w:r>
      <w:r w:rsidRPr="00B91D8A">
        <w:rPr>
          <w:rFonts w:ascii="Garamond" w:hAnsi="Garamond"/>
          <w:sz w:val="24"/>
          <w:szCs w:val="24"/>
        </w:rPr>
        <w:t>obcou a poplatkoch za tieto služby.</w:t>
      </w:r>
    </w:p>
    <w:p w:rsidR="006F4D8B" w:rsidRPr="00B91D8A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>Návrh: Rozpočtové opatrenie č. 2 na úpravu rozpočtu obce Sap na rok 2022.</w:t>
      </w:r>
    </w:p>
    <w:p w:rsidR="006F4D8B" w:rsidRPr="00B91D8A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 xml:space="preserve">Návrh rozpočtu na rok 2023 a viacročného rozpočtu Obce Sap na roky 2024-2025 </w:t>
      </w:r>
    </w:p>
    <w:p w:rsidR="006F4D8B" w:rsidRPr="00443D2C" w:rsidRDefault="006F4D8B" w:rsidP="006F4D8B">
      <w:pPr>
        <w:pStyle w:val="Odsekzoznamu"/>
        <w:jc w:val="both"/>
        <w:rPr>
          <w:rFonts w:ascii="Garamond" w:hAnsi="Garamond"/>
          <w:sz w:val="24"/>
          <w:szCs w:val="24"/>
        </w:rPr>
      </w:pPr>
      <w:r w:rsidRPr="00B91D8A">
        <w:rPr>
          <w:rFonts w:ascii="Garamond" w:hAnsi="Garamond"/>
          <w:sz w:val="24"/>
          <w:szCs w:val="24"/>
        </w:rPr>
        <w:t xml:space="preserve">- stanovisko hlavného kontrolóra obce k návrhu rozpočtu na rok 2023 a viacročného </w:t>
      </w:r>
      <w:r w:rsidRPr="00443D2C">
        <w:rPr>
          <w:rFonts w:ascii="Garamond" w:hAnsi="Garamond"/>
          <w:sz w:val="24"/>
          <w:szCs w:val="24"/>
        </w:rPr>
        <w:t xml:space="preserve">rozpočtu Obce Sap. </w:t>
      </w:r>
    </w:p>
    <w:p w:rsidR="006F4D8B" w:rsidRPr="00443D2C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443D2C">
        <w:rPr>
          <w:rFonts w:ascii="Garamond" w:hAnsi="Garamond"/>
          <w:sz w:val="24"/>
          <w:szCs w:val="24"/>
        </w:rPr>
        <w:t xml:space="preserve">Referát starostu obce o ukončených, schválených a prebiehajúcich projektoch a investíciách. </w:t>
      </w:r>
    </w:p>
    <w:p w:rsidR="006F4D8B" w:rsidRPr="00443D2C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443D2C">
        <w:rPr>
          <w:rFonts w:ascii="Garamond" w:hAnsi="Garamond"/>
          <w:sz w:val="24"/>
          <w:szCs w:val="24"/>
        </w:rPr>
        <w:t xml:space="preserve">Ostatné úlohy, návrhy a podnety. Diskusia. </w:t>
      </w:r>
    </w:p>
    <w:p w:rsidR="006F4D8B" w:rsidRPr="00EC29E1" w:rsidRDefault="006F4D8B" w:rsidP="006F4D8B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 xml:space="preserve">Záver 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Default="00052024" w:rsidP="00052024">
      <w:pPr>
        <w:jc w:val="both"/>
        <w:rPr>
          <w:rFonts w:ascii="Garamond" w:hAnsi="Garamond"/>
          <w:b/>
          <w:bCs/>
        </w:rPr>
      </w:pPr>
    </w:p>
    <w:p w:rsidR="006F4D8B" w:rsidRDefault="006F4D8B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lastRenderedPageBreak/>
        <w:t>Uznesenie č.</w:t>
      </w:r>
      <w:r>
        <w:rPr>
          <w:rFonts w:ascii="Garamond" w:hAnsi="Garamond"/>
          <w:b/>
          <w:bCs/>
          <w:u w:val="single"/>
        </w:rPr>
        <w:t xml:space="preserve">15/2022/2-03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6F4D8B" w:rsidRDefault="00052024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Pr="00052024">
        <w:rPr>
          <w:rFonts w:ascii="Garamond" w:hAnsi="Garamond"/>
          <w:b/>
        </w:rPr>
        <w:t xml:space="preserve">berie na vedomie </w:t>
      </w:r>
      <w:r w:rsidR="006F4D8B" w:rsidRPr="008D1038">
        <w:rPr>
          <w:rFonts w:ascii="Garamond" w:hAnsi="Garamond"/>
        </w:rPr>
        <w:t>kontrolu plnen</w:t>
      </w:r>
      <w:r w:rsidR="006F4D8B">
        <w:rPr>
          <w:rFonts w:ascii="Garamond" w:hAnsi="Garamond"/>
        </w:rPr>
        <w:t>ia</w:t>
      </w:r>
      <w:r w:rsidR="006F4D8B" w:rsidRPr="008D1038">
        <w:rPr>
          <w:rFonts w:ascii="Garamond" w:hAnsi="Garamond"/>
        </w:rPr>
        <w:t xml:space="preserve"> uznesení </w:t>
      </w:r>
      <w:r w:rsidR="006F4D8B">
        <w:rPr>
          <w:rFonts w:ascii="Garamond" w:hAnsi="Garamond"/>
        </w:rPr>
        <w:t>obecného zastupiteľstva prijatých na 1. (ustanovujúcom) zasadnutí OZ dňa 15.11.2022.</w:t>
      </w:r>
      <w:r w:rsidR="006F4D8B" w:rsidRPr="008D1038">
        <w:rPr>
          <w:rFonts w:ascii="Garamond" w:hAnsi="Garamond"/>
        </w:rPr>
        <w:t xml:space="preserve">   </w:t>
      </w:r>
    </w:p>
    <w:p w:rsidR="006F4D8B" w:rsidRDefault="006F4D8B" w:rsidP="008A4023">
      <w:pPr>
        <w:jc w:val="both"/>
        <w:rPr>
          <w:rFonts w:ascii="Garamond" w:hAnsi="Garamond"/>
        </w:rPr>
      </w:pP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6F4D8B" w:rsidRDefault="006F4D8B" w:rsidP="00052024">
      <w:pPr>
        <w:jc w:val="center"/>
        <w:rPr>
          <w:rFonts w:ascii="Garamond" w:hAnsi="Garamond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16/2022/2-04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E057D1" w:rsidRPr="00052024" w:rsidRDefault="00E057D1" w:rsidP="00052024">
      <w:pPr>
        <w:jc w:val="center"/>
        <w:rPr>
          <w:rFonts w:ascii="Garamond" w:hAnsi="Garamond"/>
          <w:b/>
          <w:bCs/>
          <w:u w:val="single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6F4D8B" w:rsidRPr="00B91D8A" w:rsidRDefault="00052024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Pr="00943ADA">
        <w:rPr>
          <w:rFonts w:ascii="Garamond" w:hAnsi="Garamond"/>
          <w:b/>
          <w:bCs/>
        </w:rPr>
        <w:t xml:space="preserve">obce </w:t>
      </w:r>
      <w:r w:rsidR="006F4D8B">
        <w:rPr>
          <w:rFonts w:ascii="Garamond" w:hAnsi="Garamond"/>
          <w:b/>
          <w:bCs/>
        </w:rPr>
        <w:t xml:space="preserve">Sap schvaľuje </w:t>
      </w:r>
      <w:r w:rsidR="006F4D8B" w:rsidRPr="00B91D8A">
        <w:rPr>
          <w:rFonts w:ascii="Garamond" w:hAnsi="Garamond"/>
        </w:rPr>
        <w:t>Všeobecne záväzné nariadenie č. 1/2022 na Prevádzkový poriadok pohrebiska Obce Sap a cenník nájomného za nájom hrobových miest.</w:t>
      </w:r>
    </w:p>
    <w:p w:rsidR="00943ADA" w:rsidRPr="004F0CAD" w:rsidRDefault="00943ADA" w:rsidP="00943ADA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 </w:t>
      </w:r>
    </w:p>
    <w:p w:rsidR="00052024" w:rsidRDefault="00052024" w:rsidP="00052024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344D0F" w:rsidRDefault="00344D0F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17/2022/2-05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943ADA" w:rsidRDefault="00943ADA" w:rsidP="00943ADA">
      <w:pPr>
        <w:jc w:val="both"/>
        <w:rPr>
          <w:rFonts w:ascii="Garamond" w:hAnsi="Garamond"/>
        </w:rPr>
      </w:pPr>
    </w:p>
    <w:p w:rsidR="006F4D8B" w:rsidRDefault="00D65D5C" w:rsidP="00943AD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Obecné zastupiteľstvo obce Sap </w:t>
      </w:r>
      <w:r w:rsidR="006F4D8B" w:rsidRPr="006F4D8B">
        <w:rPr>
          <w:rFonts w:ascii="Garamond" w:hAnsi="Garamond"/>
          <w:b/>
        </w:rPr>
        <w:t>schvaľuje</w:t>
      </w:r>
      <w:r w:rsidR="006F4D8B" w:rsidRPr="00B91D8A">
        <w:rPr>
          <w:rFonts w:ascii="Garamond" w:hAnsi="Garamond"/>
        </w:rPr>
        <w:t xml:space="preserve"> </w:t>
      </w:r>
      <w:r w:rsidR="006F4D8B" w:rsidRPr="00793667">
        <w:rPr>
          <w:rFonts w:ascii="Garamond" w:hAnsi="Garamond"/>
        </w:rPr>
        <w:t>Všeobecne záväzné nariadenie č. 2/2022 o miestnych daniach a miestnom poplatku za komunálne odpady a drobné stavebné odpady na území Obce Sap.</w:t>
      </w:r>
    </w:p>
    <w:p w:rsidR="00943ADA" w:rsidRDefault="00943ADA" w:rsidP="00943ADA">
      <w:pPr>
        <w:jc w:val="both"/>
        <w:rPr>
          <w:rFonts w:ascii="Garamond" w:hAnsi="Garamond"/>
        </w:rPr>
      </w:pP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943ADA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Default="00943ADA" w:rsidP="00A40D4A">
      <w:pPr>
        <w:rPr>
          <w:rFonts w:asciiTheme="majorHAnsi" w:hAnsiTheme="majorHAnsi"/>
          <w:b/>
          <w:bCs/>
          <w:u w:val="single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344D0F" w:rsidRDefault="00344D0F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6F4D8B" w:rsidRDefault="006F4D8B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lastRenderedPageBreak/>
        <w:t>Uznesenie č.</w:t>
      </w:r>
      <w:r>
        <w:rPr>
          <w:rFonts w:ascii="Garamond" w:hAnsi="Garamond"/>
          <w:b/>
          <w:bCs/>
          <w:u w:val="single"/>
        </w:rPr>
        <w:t xml:space="preserve"> 18/2022/2-06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</w:p>
    <w:p w:rsidR="006F4D8B" w:rsidRPr="005761FF" w:rsidRDefault="008A4496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>
        <w:rPr>
          <w:rFonts w:ascii="Garamond" w:hAnsi="Garamond"/>
          <w:b/>
          <w:bCs/>
        </w:rPr>
        <w:t>schvaľuje</w:t>
      </w:r>
      <w:r w:rsidR="00196379" w:rsidRPr="00196379">
        <w:rPr>
          <w:rFonts w:ascii="Garamond" w:hAnsi="Garamond"/>
        </w:rPr>
        <w:t xml:space="preserve"> </w:t>
      </w:r>
      <w:r w:rsidR="006F4D8B" w:rsidRPr="00793667">
        <w:rPr>
          <w:rFonts w:ascii="Garamond" w:hAnsi="Garamond"/>
        </w:rPr>
        <w:t xml:space="preserve">Všeobecne záväzné </w:t>
      </w:r>
      <w:r w:rsidR="006F4D8B" w:rsidRPr="005761FF">
        <w:rPr>
          <w:rFonts w:ascii="Garamond" w:hAnsi="Garamond"/>
        </w:rPr>
        <w:t>nariadenie č. 3/2022 o službách poskytovaných obcou a poplatkoch za tieto služby.</w:t>
      </w:r>
    </w:p>
    <w:p w:rsidR="00943ADA" w:rsidRPr="00052024" w:rsidRDefault="00943ADA" w:rsidP="008A4496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943ADA" w:rsidRDefault="00943ADA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19/2022/2-07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943ADA" w:rsidRDefault="00943ADA" w:rsidP="00943ADA">
      <w:pPr>
        <w:jc w:val="both"/>
        <w:rPr>
          <w:rFonts w:ascii="Garamond" w:hAnsi="Garamond"/>
        </w:rPr>
      </w:pPr>
    </w:p>
    <w:p w:rsidR="006F4D8B" w:rsidRPr="00443D2C" w:rsidRDefault="00D65D5C" w:rsidP="006F4D8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Obecné zastupiteľstvo obce Sap </w:t>
      </w:r>
      <w:r w:rsidR="006F4D8B" w:rsidRPr="006F4D8B">
        <w:rPr>
          <w:rFonts w:ascii="Garamond" w:hAnsi="Garamond"/>
          <w:b/>
        </w:rPr>
        <w:t>schvaľuje</w:t>
      </w:r>
      <w:r w:rsidR="006F4D8B" w:rsidRPr="00B91D8A">
        <w:rPr>
          <w:rFonts w:ascii="Garamond" w:hAnsi="Garamond"/>
        </w:rPr>
        <w:t xml:space="preserve"> </w:t>
      </w:r>
      <w:r w:rsidR="006F4D8B" w:rsidRPr="00443D2C">
        <w:rPr>
          <w:rFonts w:ascii="Garamond" w:hAnsi="Garamond"/>
        </w:rPr>
        <w:t>Rozpočtové opatrenie č. 2 na úpravu rozpočtu obce Sap na rok 2022 a to v predloženom znení.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943ADA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Pr="00052024" w:rsidRDefault="00943ADA" w:rsidP="00943ADA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943ADA" w:rsidRDefault="00943ADA" w:rsidP="00943ADA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20/2022/2-08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6F4D8B" w:rsidRPr="008D1038" w:rsidRDefault="008A4496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Pr="00943ADA">
        <w:rPr>
          <w:rFonts w:ascii="Garamond" w:hAnsi="Garamond"/>
          <w:b/>
          <w:bCs/>
        </w:rPr>
        <w:t xml:space="preserve"> </w:t>
      </w:r>
      <w:r w:rsidR="006F4D8B" w:rsidRPr="006F4D8B">
        <w:rPr>
          <w:rFonts w:ascii="Garamond" w:hAnsi="Garamond" w:cs="Times New Roman"/>
          <w:b/>
        </w:rPr>
        <w:t>berie na vedomie</w:t>
      </w:r>
      <w:r w:rsidR="006F4D8B">
        <w:rPr>
          <w:rFonts w:ascii="Garamond" w:hAnsi="Garamond" w:cs="Times New Roman"/>
        </w:rPr>
        <w:t xml:space="preserve"> odborné stanovisko hlavnej kontrolórky obce k n</w:t>
      </w:r>
      <w:r w:rsidR="006F4D8B" w:rsidRPr="008D1038">
        <w:rPr>
          <w:rFonts w:ascii="Garamond" w:hAnsi="Garamond"/>
        </w:rPr>
        <w:t>ávrh</w:t>
      </w:r>
      <w:r w:rsidR="006F4D8B">
        <w:rPr>
          <w:rFonts w:ascii="Garamond" w:hAnsi="Garamond"/>
        </w:rPr>
        <w:t>u</w:t>
      </w:r>
      <w:r w:rsidR="006F4D8B" w:rsidRPr="008D1038">
        <w:rPr>
          <w:rFonts w:ascii="Garamond" w:hAnsi="Garamond"/>
        </w:rPr>
        <w:t xml:space="preserve"> </w:t>
      </w:r>
      <w:r w:rsidR="006F4D8B">
        <w:rPr>
          <w:rFonts w:ascii="Garamond" w:hAnsi="Garamond"/>
        </w:rPr>
        <w:t xml:space="preserve">rozpočtu Obce Sap na rok 2023 a k návrhu </w:t>
      </w:r>
      <w:r w:rsidR="006F4D8B" w:rsidRPr="008D1038">
        <w:rPr>
          <w:rFonts w:ascii="Garamond" w:hAnsi="Garamond"/>
        </w:rPr>
        <w:t>viacročného rozpočtu Obce Sap na roky 202</w:t>
      </w:r>
      <w:r w:rsidR="006F4D8B">
        <w:rPr>
          <w:rFonts w:ascii="Garamond" w:hAnsi="Garamond"/>
        </w:rPr>
        <w:t>4</w:t>
      </w:r>
      <w:r w:rsidR="006F4D8B" w:rsidRPr="008D1038">
        <w:rPr>
          <w:rFonts w:ascii="Garamond" w:hAnsi="Garamond"/>
        </w:rPr>
        <w:t>-202</w:t>
      </w:r>
      <w:r w:rsidR="006F4D8B">
        <w:rPr>
          <w:rFonts w:ascii="Garamond" w:hAnsi="Garamond"/>
        </w:rPr>
        <w:t>5.</w:t>
      </w:r>
      <w:r w:rsidR="006F4D8B" w:rsidRPr="008D1038">
        <w:rPr>
          <w:rFonts w:ascii="Garamond" w:hAnsi="Garamond"/>
        </w:rPr>
        <w:t xml:space="preserve"> </w:t>
      </w:r>
    </w:p>
    <w:p w:rsidR="00196379" w:rsidRDefault="00196379" w:rsidP="00196379">
      <w:pPr>
        <w:jc w:val="both"/>
        <w:rPr>
          <w:rFonts w:ascii="Garamond" w:hAnsi="Garamond"/>
        </w:rPr>
      </w:pPr>
    </w:p>
    <w:p w:rsidR="008A4496" w:rsidRPr="00052024" w:rsidRDefault="008A4496" w:rsidP="008A4496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196379" w:rsidRDefault="00196379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21/2022/2-09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Pr="00052024" w:rsidRDefault="008A4496" w:rsidP="008A4496">
      <w:pPr>
        <w:jc w:val="both"/>
        <w:rPr>
          <w:rFonts w:ascii="Garamond" w:hAnsi="Garamond"/>
        </w:rPr>
      </w:pPr>
    </w:p>
    <w:p w:rsidR="006F4D8B" w:rsidRPr="003270E7" w:rsidRDefault="008A4496" w:rsidP="006F4D8B">
      <w:pPr>
        <w:jc w:val="both"/>
        <w:rPr>
          <w:rFonts w:ascii="Garamond" w:hAnsi="Garamond" w:cs="Times New Roman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6F4D8B" w:rsidRPr="006F4D8B">
        <w:rPr>
          <w:rFonts w:ascii="Garamond" w:hAnsi="Garamond" w:cs="Times New Roman"/>
          <w:b/>
        </w:rPr>
        <w:t>schvaľuje</w:t>
      </w:r>
      <w:r w:rsidR="006F4D8B" w:rsidRPr="003270E7">
        <w:rPr>
          <w:rFonts w:ascii="Garamond" w:hAnsi="Garamond" w:cs="Times New Roman"/>
        </w:rPr>
        <w:t xml:space="preserve"> </w:t>
      </w:r>
      <w:r w:rsidR="006F4D8B" w:rsidRPr="003270E7">
        <w:rPr>
          <w:rFonts w:ascii="Garamond" w:hAnsi="Garamond"/>
        </w:rPr>
        <w:t xml:space="preserve">rozpočet </w:t>
      </w:r>
      <w:r w:rsidR="006F4D8B">
        <w:rPr>
          <w:rFonts w:ascii="Garamond" w:hAnsi="Garamond"/>
        </w:rPr>
        <w:t>O</w:t>
      </w:r>
      <w:r w:rsidR="006F4D8B" w:rsidRPr="003270E7">
        <w:rPr>
          <w:rFonts w:ascii="Garamond" w:hAnsi="Garamond"/>
        </w:rPr>
        <w:t>bce</w:t>
      </w:r>
      <w:r w:rsidR="006F4D8B">
        <w:rPr>
          <w:rFonts w:ascii="Garamond" w:hAnsi="Garamond"/>
        </w:rPr>
        <w:t xml:space="preserve"> Sap</w:t>
      </w:r>
      <w:r w:rsidR="006F4D8B" w:rsidRPr="003270E7">
        <w:rPr>
          <w:rFonts w:ascii="Garamond" w:hAnsi="Garamond"/>
        </w:rPr>
        <w:t xml:space="preserve"> na rok 202</w:t>
      </w:r>
      <w:r w:rsidR="006F4D8B">
        <w:rPr>
          <w:rFonts w:ascii="Garamond" w:hAnsi="Garamond"/>
        </w:rPr>
        <w:t>3</w:t>
      </w:r>
      <w:r w:rsidR="006F4D8B" w:rsidRPr="003270E7">
        <w:rPr>
          <w:rFonts w:ascii="Garamond" w:hAnsi="Garamond"/>
        </w:rPr>
        <w:t xml:space="preserve"> bez programovej </w:t>
      </w:r>
      <w:r w:rsidR="006F4D8B" w:rsidRPr="003270E7">
        <w:rPr>
          <w:rFonts w:ascii="Garamond" w:hAnsi="Garamond"/>
        </w:rPr>
        <w:lastRenderedPageBreak/>
        <w:t xml:space="preserve">štruktúry v predloženom znení. </w:t>
      </w:r>
    </w:p>
    <w:p w:rsidR="00943ADA" w:rsidRDefault="00943ADA" w:rsidP="008A4496">
      <w:pPr>
        <w:jc w:val="both"/>
        <w:rPr>
          <w:rFonts w:ascii="Garamond" w:hAnsi="Garamond"/>
          <w:b/>
          <w:bCs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Pr="00052024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D65D5C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731A30" w:rsidRDefault="00731A30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22/2022/2-10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6F4D8B" w:rsidRDefault="006F4D8B" w:rsidP="006F4D8B">
      <w:pPr>
        <w:jc w:val="both"/>
        <w:rPr>
          <w:rFonts w:ascii="Garamond" w:hAnsi="Garamond"/>
        </w:rPr>
      </w:pPr>
    </w:p>
    <w:p w:rsidR="00731A30" w:rsidRPr="003270E7" w:rsidRDefault="006F4D8B" w:rsidP="00731A30">
      <w:pPr>
        <w:jc w:val="both"/>
        <w:rPr>
          <w:rFonts w:ascii="Garamond" w:hAnsi="Garamond" w:cs="Times New Roman"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Pr="00943ADA">
        <w:rPr>
          <w:rFonts w:ascii="Garamond" w:hAnsi="Garamond"/>
          <w:b/>
          <w:bCs/>
        </w:rPr>
        <w:t xml:space="preserve"> </w:t>
      </w:r>
      <w:r w:rsidRPr="006F4D8B">
        <w:rPr>
          <w:rFonts w:ascii="Garamond" w:hAnsi="Garamond" w:cs="Times New Roman"/>
          <w:b/>
        </w:rPr>
        <w:t>berie na vedomie</w:t>
      </w:r>
      <w:r>
        <w:rPr>
          <w:rFonts w:ascii="Garamond" w:hAnsi="Garamond" w:cs="Times New Roman"/>
        </w:rPr>
        <w:t xml:space="preserve"> </w:t>
      </w:r>
      <w:r w:rsidR="00731A30" w:rsidRPr="003270E7">
        <w:rPr>
          <w:rFonts w:ascii="Garamond" w:hAnsi="Garamond"/>
        </w:rPr>
        <w:t xml:space="preserve">viacročný rozpočet </w:t>
      </w:r>
      <w:r w:rsidR="00731A30">
        <w:rPr>
          <w:rFonts w:ascii="Garamond" w:hAnsi="Garamond"/>
        </w:rPr>
        <w:t>O</w:t>
      </w:r>
      <w:r w:rsidR="00731A30" w:rsidRPr="003270E7">
        <w:rPr>
          <w:rFonts w:ascii="Garamond" w:hAnsi="Garamond"/>
        </w:rPr>
        <w:t>bce Sap na roky 202</w:t>
      </w:r>
      <w:r w:rsidR="00731A30">
        <w:rPr>
          <w:rFonts w:ascii="Garamond" w:hAnsi="Garamond"/>
        </w:rPr>
        <w:t>4</w:t>
      </w:r>
      <w:r w:rsidR="00731A30" w:rsidRPr="003270E7">
        <w:rPr>
          <w:rFonts w:ascii="Garamond" w:hAnsi="Garamond"/>
        </w:rPr>
        <w:t xml:space="preserve"> – 202</w:t>
      </w:r>
      <w:r w:rsidR="00731A30">
        <w:rPr>
          <w:rFonts w:ascii="Garamond" w:hAnsi="Garamond"/>
        </w:rPr>
        <w:t>5</w:t>
      </w:r>
      <w:r w:rsidR="00731A30" w:rsidRPr="003270E7">
        <w:rPr>
          <w:rFonts w:ascii="Garamond" w:hAnsi="Garamond"/>
        </w:rPr>
        <w:t xml:space="preserve"> v predloženom znení. </w:t>
      </w:r>
    </w:p>
    <w:p w:rsidR="006F4D8B" w:rsidRPr="00052024" w:rsidRDefault="006F4D8B" w:rsidP="006F4D8B">
      <w:pPr>
        <w:jc w:val="both"/>
        <w:rPr>
          <w:rFonts w:ascii="Garamond" w:hAnsi="Garamond"/>
        </w:rPr>
      </w:pPr>
    </w:p>
    <w:p w:rsidR="006F4D8B" w:rsidRPr="00052024" w:rsidRDefault="006F4D8B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6F4D8B" w:rsidRPr="00052024" w:rsidRDefault="006F4D8B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6F4D8B" w:rsidRDefault="006F4D8B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6F4D8B" w:rsidRPr="00052024" w:rsidRDefault="006F4D8B" w:rsidP="006F4D8B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6F4D8B" w:rsidRDefault="006F4D8B" w:rsidP="006F4D8B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731A30" w:rsidRDefault="00731A30" w:rsidP="006F4D8B">
      <w:pPr>
        <w:jc w:val="both"/>
        <w:rPr>
          <w:rFonts w:ascii="Garamond" w:hAnsi="Garamond"/>
          <w:b/>
          <w:bCs/>
        </w:rPr>
      </w:pPr>
    </w:p>
    <w:p w:rsidR="00731A30" w:rsidRPr="00052024" w:rsidRDefault="00731A30" w:rsidP="006F4D8B">
      <w:pPr>
        <w:jc w:val="both"/>
        <w:rPr>
          <w:rFonts w:ascii="Garamond" w:hAnsi="Garamond"/>
          <w:b/>
          <w:bCs/>
        </w:rPr>
      </w:pPr>
    </w:p>
    <w:p w:rsidR="00731A30" w:rsidRDefault="00731A30" w:rsidP="00731A30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D65D5C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731A30" w:rsidRDefault="00731A30" w:rsidP="00731A30">
      <w:pPr>
        <w:tabs>
          <w:tab w:val="left" w:pos="709"/>
        </w:tabs>
        <w:jc w:val="both"/>
        <w:rPr>
          <w:rFonts w:ascii="Garamond" w:hAnsi="Garamond"/>
        </w:rPr>
      </w:pPr>
    </w:p>
    <w:p w:rsidR="00731A30" w:rsidRPr="00052024" w:rsidRDefault="00731A30" w:rsidP="00731A30">
      <w:pPr>
        <w:tabs>
          <w:tab w:val="left" w:pos="709"/>
        </w:tabs>
        <w:jc w:val="both"/>
        <w:rPr>
          <w:rFonts w:ascii="Garamond" w:hAnsi="Garamond"/>
        </w:rPr>
      </w:pPr>
    </w:p>
    <w:p w:rsidR="00A40D4A" w:rsidRPr="00052024" w:rsidRDefault="00A40D4A" w:rsidP="00A40D4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>
        <w:rPr>
          <w:rFonts w:ascii="Garamond" w:hAnsi="Garamond"/>
          <w:b/>
          <w:bCs/>
          <w:u w:val="single"/>
        </w:rPr>
        <w:t xml:space="preserve"> 23/2022/2-11 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731A30" w:rsidRDefault="00731A30" w:rsidP="00731A30">
      <w:pPr>
        <w:jc w:val="both"/>
        <w:rPr>
          <w:rFonts w:ascii="Garamond" w:hAnsi="Garamond"/>
        </w:rPr>
      </w:pPr>
    </w:p>
    <w:p w:rsidR="00731A30" w:rsidRPr="001F38D9" w:rsidRDefault="00731A30" w:rsidP="00731A30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Pr="00943ADA">
        <w:rPr>
          <w:rFonts w:ascii="Garamond" w:hAnsi="Garamond"/>
          <w:b/>
          <w:bCs/>
        </w:rPr>
        <w:t xml:space="preserve"> </w:t>
      </w:r>
      <w:r w:rsidRPr="006F4D8B">
        <w:rPr>
          <w:rFonts w:ascii="Garamond" w:hAnsi="Garamond" w:cs="Times New Roman"/>
          <w:b/>
        </w:rPr>
        <w:t>berie na vedomie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/>
        </w:rPr>
        <w:t>r</w:t>
      </w:r>
      <w:r w:rsidRPr="00F82F54">
        <w:rPr>
          <w:rFonts w:ascii="Garamond" w:hAnsi="Garamond"/>
        </w:rPr>
        <w:t>eferát starostu obce o ukončených, schválených a prebiehajúcich projektoch a investíciách v predloženom znení.</w:t>
      </w:r>
      <w:r w:rsidRPr="001F38D9">
        <w:rPr>
          <w:rFonts w:ascii="Garamond" w:hAnsi="Garamond"/>
        </w:rPr>
        <w:t xml:space="preserve"> </w:t>
      </w:r>
    </w:p>
    <w:p w:rsidR="00731A30" w:rsidRPr="00052024" w:rsidRDefault="00731A30" w:rsidP="00731A30">
      <w:pPr>
        <w:jc w:val="both"/>
        <w:rPr>
          <w:rFonts w:ascii="Garamond" w:hAnsi="Garamond"/>
        </w:rPr>
      </w:pPr>
    </w:p>
    <w:p w:rsidR="00731A30" w:rsidRPr="00052024" w:rsidRDefault="00731A30" w:rsidP="00731A3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31A30" w:rsidRPr="00052024" w:rsidRDefault="00731A30" w:rsidP="00731A3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731A30" w:rsidRDefault="00731A30" w:rsidP="00731A3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731A30" w:rsidRPr="00052024" w:rsidRDefault="00731A30" w:rsidP="00731A30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731A30" w:rsidRDefault="00731A30" w:rsidP="00731A30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731A30" w:rsidRDefault="00731A30" w:rsidP="00731A30">
      <w:pPr>
        <w:jc w:val="both"/>
        <w:rPr>
          <w:rFonts w:ascii="Garamond" w:hAnsi="Garamond"/>
          <w:b/>
          <w:bCs/>
        </w:rPr>
      </w:pPr>
    </w:p>
    <w:p w:rsidR="00731A30" w:rsidRPr="00052024" w:rsidRDefault="00731A30" w:rsidP="00731A30">
      <w:pPr>
        <w:jc w:val="both"/>
        <w:rPr>
          <w:rFonts w:ascii="Garamond" w:hAnsi="Garamond"/>
          <w:b/>
          <w:bCs/>
        </w:rPr>
      </w:pPr>
    </w:p>
    <w:p w:rsidR="00731A30" w:rsidRPr="00052024" w:rsidRDefault="00731A30" w:rsidP="00731A30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Dňa: </w:t>
      </w:r>
      <w:r w:rsidR="00A40D4A">
        <w:rPr>
          <w:rFonts w:ascii="Garamond" w:hAnsi="Garamond"/>
        </w:rPr>
        <w:t xml:space="preserve">13.12.2022 </w:t>
      </w:r>
      <w:r w:rsidR="00A40D4A" w:rsidRPr="00052024">
        <w:rPr>
          <w:rFonts w:ascii="Garamond" w:hAnsi="Garamond"/>
        </w:rPr>
        <w:t xml:space="preserve"> </w:t>
      </w:r>
      <w:r w:rsidRPr="00052024">
        <w:rPr>
          <w:rFonts w:ascii="Garamond" w:hAnsi="Garamond"/>
        </w:rPr>
        <w:t xml:space="preserve"> Ing. Fran</w:t>
      </w:r>
      <w:r w:rsidR="00D65D5C">
        <w:rPr>
          <w:rFonts w:ascii="Garamond" w:hAnsi="Garamond"/>
        </w:rPr>
        <w:t>t</w:t>
      </w:r>
      <w:bookmarkStart w:id="0" w:name="_GoBack"/>
      <w:bookmarkEnd w:id="0"/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731A30" w:rsidRDefault="00731A30" w:rsidP="00731A30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Default="008A4496" w:rsidP="007E3865">
      <w:pPr>
        <w:jc w:val="center"/>
        <w:rPr>
          <w:rFonts w:asciiTheme="majorHAnsi" w:hAnsiTheme="majorHAnsi"/>
          <w:b/>
          <w:bCs/>
          <w:u w:val="single"/>
        </w:rPr>
      </w:pPr>
    </w:p>
    <w:sectPr w:rsidR="008A4496" w:rsidSect="0018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FD" w:rsidRDefault="002338FD" w:rsidP="0036022D">
      <w:r>
        <w:separator/>
      </w:r>
    </w:p>
  </w:endnote>
  <w:endnote w:type="continuationSeparator" w:id="0">
    <w:p w:rsidR="002338FD" w:rsidRDefault="002338FD" w:rsidP="003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C" w:rsidRDefault="00443D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58"/>
      <w:docPartObj>
        <w:docPartGallery w:val="Page Numbers (Bottom of Page)"/>
        <w:docPartUnique/>
      </w:docPartObj>
    </w:sdtPr>
    <w:sdtEndPr/>
    <w:sdtContent>
      <w:p w:rsidR="00443D2C" w:rsidRDefault="00443D2C">
        <w:pPr>
          <w:pStyle w:val="Pta"/>
          <w:jc w:val="right"/>
        </w:pPr>
      </w:p>
      <w:p w:rsidR="00443D2C" w:rsidRDefault="00B84E8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D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3D2C" w:rsidRDefault="00443D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C" w:rsidRDefault="00443D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FD" w:rsidRDefault="002338FD" w:rsidP="0036022D">
      <w:r>
        <w:separator/>
      </w:r>
    </w:p>
  </w:footnote>
  <w:footnote w:type="continuationSeparator" w:id="0">
    <w:p w:rsidR="002338FD" w:rsidRDefault="002338FD" w:rsidP="0036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C" w:rsidRDefault="00443D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C" w:rsidRDefault="00443D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C" w:rsidRDefault="00443D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97CCA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EB8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61C6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2B54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D32"/>
    <w:multiLevelType w:val="hybridMultilevel"/>
    <w:tmpl w:val="449EB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4F73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744FD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B2F14"/>
    <w:multiLevelType w:val="hybridMultilevel"/>
    <w:tmpl w:val="6696DE74"/>
    <w:lvl w:ilvl="0" w:tplc="9A7C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60BD"/>
    <w:multiLevelType w:val="hybridMultilevel"/>
    <w:tmpl w:val="69682CD8"/>
    <w:lvl w:ilvl="0" w:tplc="F13AF6F2">
      <w:numFmt w:val="bullet"/>
      <w:lvlText w:val="-"/>
      <w:lvlJc w:val="left"/>
      <w:pPr>
        <w:ind w:left="720" w:hanging="360"/>
      </w:pPr>
      <w:rPr>
        <w:rFonts w:ascii="Garamond" w:eastAsia="SimSun" w:hAnsi="Garamond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586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17309D"/>
    <w:multiLevelType w:val="hybridMultilevel"/>
    <w:tmpl w:val="5B100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6E3E"/>
    <w:multiLevelType w:val="hybridMultilevel"/>
    <w:tmpl w:val="246E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9A3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37053"/>
    <w:multiLevelType w:val="hybridMultilevel"/>
    <w:tmpl w:val="F1DAF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51E3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57A2"/>
    <w:multiLevelType w:val="hybridMultilevel"/>
    <w:tmpl w:val="F4EE13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ADD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1523"/>
    <w:multiLevelType w:val="hybridMultilevel"/>
    <w:tmpl w:val="E93AE77C"/>
    <w:lvl w:ilvl="0" w:tplc="8E7CBFB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CA1"/>
    <w:multiLevelType w:val="hybridMultilevel"/>
    <w:tmpl w:val="338E3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53F01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72E2C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F760D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9B7"/>
    <w:multiLevelType w:val="hybridMultilevel"/>
    <w:tmpl w:val="F84633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042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4"/>
  </w:num>
  <w:num w:numId="5">
    <w:abstractNumId w:val="10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21"/>
  </w:num>
  <w:num w:numId="14">
    <w:abstractNumId w:val="22"/>
  </w:num>
  <w:num w:numId="15">
    <w:abstractNumId w:val="24"/>
  </w:num>
  <w:num w:numId="16">
    <w:abstractNumId w:val="4"/>
  </w:num>
  <w:num w:numId="17">
    <w:abstractNumId w:val="6"/>
  </w:num>
  <w:num w:numId="18">
    <w:abstractNumId w:val="26"/>
  </w:num>
  <w:num w:numId="19">
    <w:abstractNumId w:val="19"/>
  </w:num>
  <w:num w:numId="20">
    <w:abstractNumId w:val="1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65"/>
    <w:rsid w:val="00002479"/>
    <w:rsid w:val="000029FE"/>
    <w:rsid w:val="00003146"/>
    <w:rsid w:val="00003F7F"/>
    <w:rsid w:val="0001469F"/>
    <w:rsid w:val="00020638"/>
    <w:rsid w:val="00021A98"/>
    <w:rsid w:val="0002329F"/>
    <w:rsid w:val="00027D46"/>
    <w:rsid w:val="00030210"/>
    <w:rsid w:val="00036D40"/>
    <w:rsid w:val="00043A52"/>
    <w:rsid w:val="00052024"/>
    <w:rsid w:val="00070DE9"/>
    <w:rsid w:val="000773A8"/>
    <w:rsid w:val="00091FCF"/>
    <w:rsid w:val="000A5E85"/>
    <w:rsid w:val="000B48DB"/>
    <w:rsid w:val="000C0314"/>
    <w:rsid w:val="000C3E1B"/>
    <w:rsid w:val="000D136B"/>
    <w:rsid w:val="001060FE"/>
    <w:rsid w:val="0011218B"/>
    <w:rsid w:val="00112B7B"/>
    <w:rsid w:val="001328C2"/>
    <w:rsid w:val="0014451D"/>
    <w:rsid w:val="0015248C"/>
    <w:rsid w:val="001707A3"/>
    <w:rsid w:val="00183CEE"/>
    <w:rsid w:val="00192064"/>
    <w:rsid w:val="00196379"/>
    <w:rsid w:val="001A4D55"/>
    <w:rsid w:val="001B6B32"/>
    <w:rsid w:val="001B700A"/>
    <w:rsid w:val="001C116E"/>
    <w:rsid w:val="001D1AFF"/>
    <w:rsid w:val="001F38D9"/>
    <w:rsid w:val="001F5010"/>
    <w:rsid w:val="001F5C05"/>
    <w:rsid w:val="00200978"/>
    <w:rsid w:val="00212DFA"/>
    <w:rsid w:val="00230A2C"/>
    <w:rsid w:val="002338FD"/>
    <w:rsid w:val="00250D28"/>
    <w:rsid w:val="00252858"/>
    <w:rsid w:val="002650A5"/>
    <w:rsid w:val="00270458"/>
    <w:rsid w:val="00271CBE"/>
    <w:rsid w:val="00275F2B"/>
    <w:rsid w:val="00276682"/>
    <w:rsid w:val="002870BA"/>
    <w:rsid w:val="00292B41"/>
    <w:rsid w:val="002A4B2A"/>
    <w:rsid w:val="002D1234"/>
    <w:rsid w:val="002D3F26"/>
    <w:rsid w:val="002E6BE0"/>
    <w:rsid w:val="002E7527"/>
    <w:rsid w:val="003270E7"/>
    <w:rsid w:val="00330E41"/>
    <w:rsid w:val="00344D0F"/>
    <w:rsid w:val="0036022D"/>
    <w:rsid w:val="00372B80"/>
    <w:rsid w:val="0038726B"/>
    <w:rsid w:val="00390A4C"/>
    <w:rsid w:val="003A666C"/>
    <w:rsid w:val="003B19F6"/>
    <w:rsid w:val="004023C0"/>
    <w:rsid w:val="00413A62"/>
    <w:rsid w:val="00443D2C"/>
    <w:rsid w:val="00450D0C"/>
    <w:rsid w:val="00460827"/>
    <w:rsid w:val="00472CE0"/>
    <w:rsid w:val="00477845"/>
    <w:rsid w:val="004B3678"/>
    <w:rsid w:val="004D4BE6"/>
    <w:rsid w:val="004D60C8"/>
    <w:rsid w:val="004F0CAD"/>
    <w:rsid w:val="004F48F3"/>
    <w:rsid w:val="00506F8D"/>
    <w:rsid w:val="0051213C"/>
    <w:rsid w:val="00512F06"/>
    <w:rsid w:val="00553343"/>
    <w:rsid w:val="00565656"/>
    <w:rsid w:val="005761FF"/>
    <w:rsid w:val="005836A3"/>
    <w:rsid w:val="00592666"/>
    <w:rsid w:val="005B292A"/>
    <w:rsid w:val="005C3FE1"/>
    <w:rsid w:val="005C5CDE"/>
    <w:rsid w:val="005E21FA"/>
    <w:rsid w:val="005E6859"/>
    <w:rsid w:val="00612231"/>
    <w:rsid w:val="00613D1F"/>
    <w:rsid w:val="006219B5"/>
    <w:rsid w:val="00634987"/>
    <w:rsid w:val="0063659B"/>
    <w:rsid w:val="00642F55"/>
    <w:rsid w:val="006474C6"/>
    <w:rsid w:val="006478BA"/>
    <w:rsid w:val="00666BEB"/>
    <w:rsid w:val="006A2A38"/>
    <w:rsid w:val="006A3D8D"/>
    <w:rsid w:val="006A42DF"/>
    <w:rsid w:val="006B6780"/>
    <w:rsid w:val="006D08EA"/>
    <w:rsid w:val="006D6CC0"/>
    <w:rsid w:val="006D7013"/>
    <w:rsid w:val="006D7A2F"/>
    <w:rsid w:val="006F4D8B"/>
    <w:rsid w:val="007077A2"/>
    <w:rsid w:val="007254FB"/>
    <w:rsid w:val="00727637"/>
    <w:rsid w:val="00731A30"/>
    <w:rsid w:val="007371B0"/>
    <w:rsid w:val="00744B15"/>
    <w:rsid w:val="0079057B"/>
    <w:rsid w:val="00793667"/>
    <w:rsid w:val="007A4EDE"/>
    <w:rsid w:val="007A7813"/>
    <w:rsid w:val="007D5A10"/>
    <w:rsid w:val="007D76AB"/>
    <w:rsid w:val="007E0761"/>
    <w:rsid w:val="007E3865"/>
    <w:rsid w:val="007E5F13"/>
    <w:rsid w:val="00807C38"/>
    <w:rsid w:val="00810FB5"/>
    <w:rsid w:val="008146AA"/>
    <w:rsid w:val="00826A93"/>
    <w:rsid w:val="00855048"/>
    <w:rsid w:val="00862EA6"/>
    <w:rsid w:val="00871B5A"/>
    <w:rsid w:val="00882602"/>
    <w:rsid w:val="008A4023"/>
    <w:rsid w:val="008A4496"/>
    <w:rsid w:val="008A4E81"/>
    <w:rsid w:val="008A6E43"/>
    <w:rsid w:val="008D0009"/>
    <w:rsid w:val="008D1038"/>
    <w:rsid w:val="008E5A28"/>
    <w:rsid w:val="008E5EE1"/>
    <w:rsid w:val="008E74D9"/>
    <w:rsid w:val="008F0CA3"/>
    <w:rsid w:val="00903646"/>
    <w:rsid w:val="009316CF"/>
    <w:rsid w:val="00943ADA"/>
    <w:rsid w:val="00950E2A"/>
    <w:rsid w:val="009618E3"/>
    <w:rsid w:val="00961F14"/>
    <w:rsid w:val="00965121"/>
    <w:rsid w:val="00971614"/>
    <w:rsid w:val="009951FA"/>
    <w:rsid w:val="00996926"/>
    <w:rsid w:val="009975D7"/>
    <w:rsid w:val="009A4738"/>
    <w:rsid w:val="009D7B22"/>
    <w:rsid w:val="009E7A82"/>
    <w:rsid w:val="009F159D"/>
    <w:rsid w:val="009F74B2"/>
    <w:rsid w:val="00A10E9F"/>
    <w:rsid w:val="00A151B4"/>
    <w:rsid w:val="00A26669"/>
    <w:rsid w:val="00A40D4A"/>
    <w:rsid w:val="00A4553E"/>
    <w:rsid w:val="00A57B2D"/>
    <w:rsid w:val="00A73F17"/>
    <w:rsid w:val="00A8220D"/>
    <w:rsid w:val="00A8367F"/>
    <w:rsid w:val="00A83ECE"/>
    <w:rsid w:val="00A942AA"/>
    <w:rsid w:val="00AB347F"/>
    <w:rsid w:val="00AC7B6C"/>
    <w:rsid w:val="00B23610"/>
    <w:rsid w:val="00B3061C"/>
    <w:rsid w:val="00B42587"/>
    <w:rsid w:val="00B43C73"/>
    <w:rsid w:val="00B57DF1"/>
    <w:rsid w:val="00B62237"/>
    <w:rsid w:val="00B734CF"/>
    <w:rsid w:val="00B77D02"/>
    <w:rsid w:val="00B84E87"/>
    <w:rsid w:val="00B91D8A"/>
    <w:rsid w:val="00B925D5"/>
    <w:rsid w:val="00B978F0"/>
    <w:rsid w:val="00BA44E7"/>
    <w:rsid w:val="00BC1B7D"/>
    <w:rsid w:val="00BC2CB4"/>
    <w:rsid w:val="00BC5410"/>
    <w:rsid w:val="00BD4F64"/>
    <w:rsid w:val="00BE4358"/>
    <w:rsid w:val="00BE486E"/>
    <w:rsid w:val="00C100A2"/>
    <w:rsid w:val="00C30D21"/>
    <w:rsid w:val="00C33C6E"/>
    <w:rsid w:val="00C34FC0"/>
    <w:rsid w:val="00C677A1"/>
    <w:rsid w:val="00C67EBD"/>
    <w:rsid w:val="00C976C6"/>
    <w:rsid w:val="00CB129F"/>
    <w:rsid w:val="00CC0DEC"/>
    <w:rsid w:val="00CC388B"/>
    <w:rsid w:val="00CC43EE"/>
    <w:rsid w:val="00CC4598"/>
    <w:rsid w:val="00CD5FF2"/>
    <w:rsid w:val="00CD78CF"/>
    <w:rsid w:val="00CE050F"/>
    <w:rsid w:val="00CE6494"/>
    <w:rsid w:val="00CE791F"/>
    <w:rsid w:val="00D01E33"/>
    <w:rsid w:val="00D13782"/>
    <w:rsid w:val="00D36D43"/>
    <w:rsid w:val="00D45D35"/>
    <w:rsid w:val="00D61BBD"/>
    <w:rsid w:val="00D65D5C"/>
    <w:rsid w:val="00D8226C"/>
    <w:rsid w:val="00D95837"/>
    <w:rsid w:val="00DA3104"/>
    <w:rsid w:val="00DC024A"/>
    <w:rsid w:val="00DC6B26"/>
    <w:rsid w:val="00DD6181"/>
    <w:rsid w:val="00DF6070"/>
    <w:rsid w:val="00E057D1"/>
    <w:rsid w:val="00E14A73"/>
    <w:rsid w:val="00E452F8"/>
    <w:rsid w:val="00E60F7C"/>
    <w:rsid w:val="00E74D61"/>
    <w:rsid w:val="00E83C4A"/>
    <w:rsid w:val="00E864C3"/>
    <w:rsid w:val="00E87A83"/>
    <w:rsid w:val="00E955A5"/>
    <w:rsid w:val="00EA4782"/>
    <w:rsid w:val="00EA5D0D"/>
    <w:rsid w:val="00EB5314"/>
    <w:rsid w:val="00EC0357"/>
    <w:rsid w:val="00EC29E1"/>
    <w:rsid w:val="00EC58D0"/>
    <w:rsid w:val="00EE062C"/>
    <w:rsid w:val="00EE2A98"/>
    <w:rsid w:val="00EE41D4"/>
    <w:rsid w:val="00F01DD7"/>
    <w:rsid w:val="00F1324B"/>
    <w:rsid w:val="00F3200F"/>
    <w:rsid w:val="00F33D04"/>
    <w:rsid w:val="00F41BB4"/>
    <w:rsid w:val="00F556D7"/>
    <w:rsid w:val="00F72973"/>
    <w:rsid w:val="00F82F54"/>
    <w:rsid w:val="00F97003"/>
    <w:rsid w:val="00FA0CC6"/>
    <w:rsid w:val="00FB6C40"/>
    <w:rsid w:val="00FC6C04"/>
    <w:rsid w:val="00FD7C5D"/>
    <w:rsid w:val="00FF4FBF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E1D8"/>
  <w15:docId w15:val="{DDD31FA1-8BA9-46A0-8464-B871E0D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FF7735"/>
    <w:rPr>
      <w:color w:val="0000FF"/>
      <w:u w:val="single"/>
    </w:rPr>
  </w:style>
  <w:style w:type="paragraph" w:customStyle="1" w:styleId="Zkladntext22">
    <w:name w:val="Základný text 22"/>
    <w:basedOn w:val="Normlny"/>
    <w:rsid w:val="00D45D35"/>
    <w:pPr>
      <w:widowControl/>
      <w:overflowPunct w:val="0"/>
      <w:autoSpaceDE w:val="0"/>
      <w:ind w:firstLine="708"/>
      <w:jc w:val="both"/>
      <w:textAlignment w:val="baseline"/>
    </w:pPr>
    <w:rPr>
      <w:rFonts w:ascii="Book Antiqua" w:eastAsia="Times New Roman" w:hAnsi="Book Antiqua" w:cs="Times New Roman"/>
      <w:kern w:val="0"/>
      <w:sz w:val="22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D4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D4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User</cp:lastModifiedBy>
  <cp:revision>10</cp:revision>
  <cp:lastPrinted>2022-12-19T16:25:00Z</cp:lastPrinted>
  <dcterms:created xsi:type="dcterms:W3CDTF">2022-12-14T11:56:00Z</dcterms:created>
  <dcterms:modified xsi:type="dcterms:W3CDTF">2023-01-17T14:06:00Z</dcterms:modified>
</cp:coreProperties>
</file>