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0F" w:rsidRDefault="00F3200F" w:rsidP="007E3865">
      <w:pPr>
        <w:jc w:val="center"/>
        <w:rPr>
          <w:rFonts w:ascii="Garamond" w:hAnsi="Garamond"/>
          <w:b/>
          <w:bCs/>
          <w:color w:val="000000" w:themeColor="text1"/>
          <w:sz w:val="32"/>
          <w:szCs w:val="32"/>
        </w:rPr>
      </w:pPr>
    </w:p>
    <w:p w:rsidR="007E3865" w:rsidRPr="004F0CAD" w:rsidRDefault="007E3865" w:rsidP="007E3865">
      <w:pPr>
        <w:jc w:val="center"/>
        <w:rPr>
          <w:rFonts w:ascii="Garamond" w:hAnsi="Garamond"/>
          <w:b/>
          <w:bCs/>
          <w:color w:val="000000" w:themeColor="text1"/>
          <w:sz w:val="32"/>
          <w:szCs w:val="32"/>
        </w:rPr>
      </w:pPr>
      <w:r w:rsidRPr="004F0CAD">
        <w:rPr>
          <w:rFonts w:ascii="Garamond" w:hAnsi="Garamond"/>
          <w:b/>
          <w:bCs/>
          <w:color w:val="000000" w:themeColor="text1"/>
          <w:sz w:val="32"/>
          <w:szCs w:val="32"/>
        </w:rPr>
        <w:t>Z Á P I S N I C A</w:t>
      </w:r>
    </w:p>
    <w:p w:rsidR="007E3865" w:rsidRPr="004F0CAD" w:rsidRDefault="007E3865" w:rsidP="007E3865">
      <w:pPr>
        <w:jc w:val="center"/>
        <w:rPr>
          <w:rFonts w:ascii="Garamond" w:hAnsi="Garamond"/>
          <w:b/>
          <w:color w:val="000000" w:themeColor="text1"/>
        </w:rPr>
      </w:pPr>
    </w:p>
    <w:p w:rsidR="007E3865" w:rsidRPr="004F0CAD" w:rsidRDefault="007E3865" w:rsidP="007E3865">
      <w:pPr>
        <w:pBdr>
          <w:bottom w:val="single" w:sz="8" w:space="2" w:color="000000"/>
        </w:pBdr>
        <w:jc w:val="center"/>
        <w:rPr>
          <w:rFonts w:ascii="Garamond" w:hAnsi="Garamond"/>
          <w:b/>
        </w:rPr>
      </w:pPr>
      <w:r w:rsidRPr="004F0CAD">
        <w:rPr>
          <w:rFonts w:ascii="Garamond" w:hAnsi="Garamond"/>
          <w:b/>
          <w:color w:val="000000" w:themeColor="text1"/>
        </w:rPr>
        <w:t>z</w:t>
      </w:r>
      <w:r w:rsidR="004023C0" w:rsidRPr="004F0CAD">
        <w:rPr>
          <w:rFonts w:ascii="Garamond" w:hAnsi="Garamond"/>
          <w:b/>
          <w:color w:val="000000" w:themeColor="text1"/>
        </w:rPr>
        <w:t> </w:t>
      </w:r>
      <w:r w:rsidR="00A73F17">
        <w:rPr>
          <w:rFonts w:ascii="Garamond" w:hAnsi="Garamond"/>
          <w:b/>
          <w:color w:val="000000" w:themeColor="text1"/>
        </w:rPr>
        <w:t>2</w:t>
      </w:r>
      <w:r w:rsidR="009F35AA">
        <w:rPr>
          <w:rFonts w:ascii="Garamond" w:hAnsi="Garamond"/>
          <w:b/>
          <w:color w:val="000000" w:themeColor="text1"/>
        </w:rPr>
        <w:t>5</w:t>
      </w:r>
      <w:r w:rsidRPr="004F0CAD">
        <w:rPr>
          <w:rFonts w:ascii="Garamond" w:hAnsi="Garamond"/>
          <w:b/>
          <w:color w:val="000000" w:themeColor="text1"/>
        </w:rPr>
        <w:t>.</w:t>
      </w:r>
      <w:r w:rsidR="00DA3104" w:rsidRPr="004F0CAD">
        <w:rPr>
          <w:rFonts w:ascii="Garamond" w:hAnsi="Garamond"/>
          <w:b/>
          <w:color w:val="000000" w:themeColor="text1"/>
        </w:rPr>
        <w:t xml:space="preserve"> </w:t>
      </w:r>
      <w:r w:rsidR="00744B15" w:rsidRPr="004F0CAD">
        <w:rPr>
          <w:rFonts w:ascii="Garamond" w:hAnsi="Garamond"/>
          <w:b/>
          <w:color w:val="000000" w:themeColor="text1"/>
        </w:rPr>
        <w:t>zasadnutia O</w:t>
      </w:r>
      <w:r w:rsidRPr="004F0CAD">
        <w:rPr>
          <w:rFonts w:ascii="Garamond" w:hAnsi="Garamond"/>
          <w:b/>
          <w:color w:val="000000" w:themeColor="text1"/>
        </w:rPr>
        <w:t>becného</w:t>
      </w:r>
      <w:r w:rsidRPr="004F0CAD">
        <w:rPr>
          <w:rFonts w:ascii="Garamond" w:hAnsi="Garamond"/>
          <w:b/>
        </w:rPr>
        <w:t xml:space="preserve"> zastupiteľstva</w:t>
      </w:r>
      <w:r w:rsidR="00744B15" w:rsidRPr="004F0CAD">
        <w:rPr>
          <w:rFonts w:ascii="Garamond" w:hAnsi="Garamond"/>
          <w:b/>
        </w:rPr>
        <w:t xml:space="preserve"> </w:t>
      </w:r>
      <w:r w:rsidR="00DA3104" w:rsidRPr="004F0CAD">
        <w:rPr>
          <w:rFonts w:ascii="Garamond" w:hAnsi="Garamond"/>
          <w:b/>
        </w:rPr>
        <w:t>Sap</w:t>
      </w:r>
      <w:r w:rsidRPr="004F0CAD">
        <w:rPr>
          <w:rFonts w:ascii="Garamond" w:hAnsi="Garamond"/>
          <w:b/>
        </w:rPr>
        <w:t xml:space="preserve">, </w:t>
      </w:r>
      <w:r w:rsidR="00744B15" w:rsidRPr="004F0CAD">
        <w:rPr>
          <w:rFonts w:ascii="Garamond" w:hAnsi="Garamond"/>
          <w:b/>
        </w:rPr>
        <w:t xml:space="preserve">ktoré sa </w:t>
      </w:r>
      <w:r w:rsidRPr="004F0CAD">
        <w:rPr>
          <w:rFonts w:ascii="Garamond" w:hAnsi="Garamond"/>
          <w:b/>
        </w:rPr>
        <w:t>kona</w:t>
      </w:r>
      <w:r w:rsidR="00744B15" w:rsidRPr="004F0CAD">
        <w:rPr>
          <w:rFonts w:ascii="Garamond" w:hAnsi="Garamond"/>
          <w:b/>
        </w:rPr>
        <w:t>l</w:t>
      </w:r>
      <w:r w:rsidRPr="004F0CAD">
        <w:rPr>
          <w:rFonts w:ascii="Garamond" w:hAnsi="Garamond"/>
          <w:b/>
        </w:rPr>
        <w:t xml:space="preserve">o dňa </w:t>
      </w:r>
      <w:r w:rsidR="009F35AA">
        <w:rPr>
          <w:rFonts w:ascii="Garamond" w:hAnsi="Garamond"/>
          <w:b/>
        </w:rPr>
        <w:t>22.02.2022</w:t>
      </w:r>
      <w:r w:rsidR="00DA3104" w:rsidRPr="004F0CAD">
        <w:rPr>
          <w:rFonts w:ascii="Garamond" w:hAnsi="Garamond"/>
          <w:b/>
        </w:rPr>
        <w:t xml:space="preserve"> </w:t>
      </w:r>
      <w:r w:rsidRPr="004F0CAD">
        <w:rPr>
          <w:rFonts w:ascii="Garamond" w:hAnsi="Garamond"/>
          <w:b/>
        </w:rPr>
        <w:t>v</w:t>
      </w:r>
      <w:r w:rsidR="00DA3104" w:rsidRPr="004F0CAD">
        <w:rPr>
          <w:rFonts w:ascii="Garamond" w:hAnsi="Garamond"/>
          <w:b/>
        </w:rPr>
        <w:t xml:space="preserve"> kultúrnom dome </w:t>
      </w:r>
      <w:r w:rsidRPr="004F0CAD">
        <w:rPr>
          <w:rFonts w:ascii="Garamond" w:hAnsi="Garamond"/>
          <w:b/>
        </w:rPr>
        <w:t>v</w:t>
      </w:r>
      <w:r w:rsidR="00DA3104" w:rsidRPr="004F0CAD">
        <w:rPr>
          <w:rFonts w:ascii="Garamond" w:hAnsi="Garamond"/>
          <w:b/>
        </w:rPr>
        <w:t xml:space="preserve"> Sape </w:t>
      </w:r>
    </w:p>
    <w:p w:rsidR="007E3865" w:rsidRPr="00E60F7C" w:rsidRDefault="007E3865" w:rsidP="007E3865">
      <w:pPr>
        <w:jc w:val="center"/>
        <w:rPr>
          <w:rFonts w:ascii="Cambria" w:hAnsi="Cambria"/>
        </w:rPr>
      </w:pPr>
    </w:p>
    <w:p w:rsidR="007E3865" w:rsidRPr="004F0CAD" w:rsidRDefault="007E3865" w:rsidP="007E3865">
      <w:pPr>
        <w:jc w:val="both"/>
        <w:rPr>
          <w:rFonts w:ascii="Garamond" w:hAnsi="Garamond"/>
        </w:rPr>
      </w:pPr>
      <w:r w:rsidRPr="004F0CAD">
        <w:rPr>
          <w:rFonts w:ascii="Garamond" w:hAnsi="Garamond"/>
          <w:u w:val="single"/>
        </w:rPr>
        <w:t>Prítomní</w:t>
      </w:r>
      <w:r w:rsidR="00744B15" w:rsidRPr="004F0CAD">
        <w:rPr>
          <w:rFonts w:ascii="Garamond" w:hAnsi="Garamond"/>
        </w:rPr>
        <w:t>:</w:t>
      </w:r>
      <w:r w:rsidR="00744B15" w:rsidRPr="004F0CAD">
        <w:rPr>
          <w:rFonts w:ascii="Garamond" w:hAnsi="Garamond"/>
        </w:rPr>
        <w:tab/>
      </w:r>
      <w:r w:rsidR="00744B15" w:rsidRPr="004F0CAD">
        <w:rPr>
          <w:rFonts w:ascii="Garamond" w:hAnsi="Garamond"/>
        </w:rPr>
        <w:tab/>
      </w:r>
      <w:r w:rsidR="00477845" w:rsidRPr="004F0CAD">
        <w:rPr>
          <w:rFonts w:ascii="Garamond" w:hAnsi="Garamond"/>
        </w:rPr>
        <w:t>Ing. Františ</w:t>
      </w:r>
      <w:r w:rsidR="00961F14">
        <w:rPr>
          <w:rFonts w:ascii="Garamond" w:hAnsi="Garamond"/>
        </w:rPr>
        <w:t>e</w:t>
      </w:r>
      <w:r w:rsidR="00477845" w:rsidRPr="004F0CAD">
        <w:rPr>
          <w:rFonts w:ascii="Garamond" w:hAnsi="Garamond"/>
        </w:rPr>
        <w:t>k Miklós</w:t>
      </w:r>
      <w:r w:rsidRPr="004F0CAD">
        <w:rPr>
          <w:rFonts w:ascii="Garamond" w:hAnsi="Garamond"/>
        </w:rPr>
        <w:t>, staros</w:t>
      </w:r>
      <w:r w:rsidR="00477845" w:rsidRPr="004F0CAD">
        <w:rPr>
          <w:rFonts w:ascii="Garamond" w:hAnsi="Garamond"/>
        </w:rPr>
        <w:t>t</w:t>
      </w:r>
      <w:r w:rsidRPr="004F0CAD">
        <w:rPr>
          <w:rFonts w:ascii="Garamond" w:hAnsi="Garamond"/>
        </w:rPr>
        <w:t>a obce</w:t>
      </w:r>
    </w:p>
    <w:p w:rsidR="00477845" w:rsidRPr="004F0CAD" w:rsidRDefault="007E3865" w:rsidP="00744B15">
      <w:pPr>
        <w:jc w:val="both"/>
        <w:rPr>
          <w:rFonts w:ascii="Garamond" w:hAnsi="Garamond"/>
        </w:rPr>
      </w:pPr>
      <w:r w:rsidRPr="004F0CAD">
        <w:rPr>
          <w:rFonts w:ascii="Garamond" w:hAnsi="Garamond"/>
        </w:rPr>
        <w:tab/>
      </w:r>
      <w:r w:rsidRPr="004F0CAD">
        <w:rPr>
          <w:rFonts w:ascii="Garamond" w:hAnsi="Garamond"/>
        </w:rPr>
        <w:tab/>
      </w:r>
      <w:r w:rsidRPr="004F0CAD">
        <w:rPr>
          <w:rFonts w:ascii="Garamond" w:hAnsi="Garamond"/>
        </w:rPr>
        <w:tab/>
        <w:t xml:space="preserve">Mgr. </w:t>
      </w:r>
      <w:r w:rsidR="00477845" w:rsidRPr="004F0CAD">
        <w:rPr>
          <w:rFonts w:ascii="Garamond" w:hAnsi="Garamond"/>
        </w:rPr>
        <w:t>Mária Sárközyová</w:t>
      </w:r>
      <w:r w:rsidR="00744B15" w:rsidRPr="004F0CAD">
        <w:rPr>
          <w:rFonts w:ascii="Garamond" w:hAnsi="Garamond"/>
        </w:rPr>
        <w:t>, poslan</w:t>
      </w:r>
      <w:r w:rsidR="00477845" w:rsidRPr="004F0CAD">
        <w:rPr>
          <w:rFonts w:ascii="Garamond" w:hAnsi="Garamond"/>
        </w:rPr>
        <w:t xml:space="preserve">kyňa </w:t>
      </w:r>
    </w:p>
    <w:p w:rsidR="007E3865" w:rsidRPr="004F0CAD" w:rsidRDefault="00744B15" w:rsidP="00744B15">
      <w:pPr>
        <w:jc w:val="both"/>
        <w:rPr>
          <w:rFonts w:ascii="Garamond" w:hAnsi="Garamond"/>
        </w:rPr>
      </w:pPr>
      <w:r w:rsidRPr="004F0CAD">
        <w:rPr>
          <w:rFonts w:ascii="Garamond" w:hAnsi="Garamond"/>
        </w:rPr>
        <w:tab/>
      </w:r>
      <w:r w:rsidRPr="004F0CAD">
        <w:rPr>
          <w:rFonts w:ascii="Garamond" w:hAnsi="Garamond"/>
        </w:rPr>
        <w:tab/>
      </w:r>
      <w:r w:rsidR="007E3865" w:rsidRPr="004F0CAD">
        <w:rPr>
          <w:rFonts w:ascii="Garamond" w:hAnsi="Garamond"/>
        </w:rPr>
        <w:tab/>
      </w:r>
      <w:r w:rsidR="00A73F17">
        <w:rPr>
          <w:rFonts w:ascii="Garamond" w:hAnsi="Garamond"/>
          <w:bCs/>
        </w:rPr>
        <w:t>M</w:t>
      </w:r>
      <w:r w:rsidR="00A73F17" w:rsidRPr="004F0CAD">
        <w:rPr>
          <w:rFonts w:ascii="Garamond" w:hAnsi="Garamond"/>
        </w:rPr>
        <w:t>gr. Kinga Soósová</w:t>
      </w:r>
      <w:r w:rsidRPr="004F0CAD">
        <w:rPr>
          <w:rFonts w:ascii="Garamond" w:hAnsi="Garamond"/>
        </w:rPr>
        <w:t>, poslan</w:t>
      </w:r>
      <w:r w:rsidR="00A73F17">
        <w:rPr>
          <w:rFonts w:ascii="Garamond" w:hAnsi="Garamond"/>
        </w:rPr>
        <w:t>kyňa</w:t>
      </w:r>
    </w:p>
    <w:p w:rsidR="00477845" w:rsidRPr="004F0CAD" w:rsidRDefault="00477845" w:rsidP="00744B15">
      <w:pPr>
        <w:jc w:val="both"/>
        <w:rPr>
          <w:rFonts w:ascii="Garamond" w:hAnsi="Garamond"/>
        </w:rPr>
      </w:pPr>
      <w:r w:rsidRPr="004F0CAD">
        <w:rPr>
          <w:rFonts w:ascii="Garamond" w:hAnsi="Garamond"/>
        </w:rPr>
        <w:tab/>
      </w:r>
      <w:r w:rsidRPr="004F0CAD">
        <w:rPr>
          <w:rFonts w:ascii="Garamond" w:hAnsi="Garamond"/>
        </w:rPr>
        <w:tab/>
      </w:r>
      <w:r w:rsidRPr="004F0CAD">
        <w:rPr>
          <w:rFonts w:ascii="Garamond" w:hAnsi="Garamond"/>
        </w:rPr>
        <w:tab/>
        <w:t>PhDr. Edita Vid</w:t>
      </w:r>
      <w:r w:rsidR="008A4023">
        <w:rPr>
          <w:rFonts w:ascii="Garamond" w:hAnsi="Garamond"/>
        </w:rPr>
        <w:t>a</w:t>
      </w:r>
      <w:r w:rsidRPr="004F0CAD">
        <w:rPr>
          <w:rFonts w:ascii="Garamond" w:hAnsi="Garamond"/>
        </w:rPr>
        <w:t>ová</w:t>
      </w:r>
      <w:r w:rsidR="00744B15" w:rsidRPr="004F0CAD">
        <w:rPr>
          <w:rFonts w:ascii="Garamond" w:hAnsi="Garamond"/>
        </w:rPr>
        <w:t>, poslan</w:t>
      </w:r>
      <w:r w:rsidRPr="004F0CAD">
        <w:rPr>
          <w:rFonts w:ascii="Garamond" w:hAnsi="Garamond"/>
        </w:rPr>
        <w:t>kyňa</w:t>
      </w:r>
    </w:p>
    <w:p w:rsidR="00744B15" w:rsidRPr="004F0CAD" w:rsidRDefault="00477845" w:rsidP="00744B15">
      <w:pPr>
        <w:jc w:val="both"/>
        <w:rPr>
          <w:rFonts w:ascii="Garamond" w:hAnsi="Garamond"/>
        </w:rPr>
      </w:pPr>
      <w:r w:rsidRPr="004F0CAD">
        <w:rPr>
          <w:rFonts w:ascii="Garamond" w:hAnsi="Garamond"/>
        </w:rPr>
        <w:tab/>
      </w:r>
      <w:r w:rsidRPr="004F0CAD">
        <w:rPr>
          <w:rFonts w:ascii="Garamond" w:hAnsi="Garamond"/>
        </w:rPr>
        <w:tab/>
      </w:r>
      <w:r w:rsidRPr="004F0CAD">
        <w:rPr>
          <w:rFonts w:ascii="Garamond" w:hAnsi="Garamond"/>
        </w:rPr>
        <w:tab/>
        <w:t>Alexander Csicsay</w:t>
      </w:r>
      <w:r w:rsidR="00744B15" w:rsidRPr="004F0CAD">
        <w:rPr>
          <w:rFonts w:ascii="Garamond" w:hAnsi="Garamond"/>
        </w:rPr>
        <w:t>, poslanec</w:t>
      </w:r>
    </w:p>
    <w:p w:rsidR="00F1386A" w:rsidRPr="004F0CAD" w:rsidRDefault="00744B15" w:rsidP="00F1386A">
      <w:pPr>
        <w:jc w:val="both"/>
        <w:rPr>
          <w:rFonts w:ascii="Garamond" w:hAnsi="Garamond"/>
        </w:rPr>
      </w:pPr>
      <w:r w:rsidRPr="004F0CAD">
        <w:rPr>
          <w:rFonts w:ascii="Garamond" w:hAnsi="Garamond"/>
        </w:rPr>
        <w:tab/>
      </w:r>
      <w:r w:rsidRPr="004F0CAD">
        <w:rPr>
          <w:rFonts w:ascii="Garamond" w:hAnsi="Garamond"/>
        </w:rPr>
        <w:tab/>
      </w:r>
      <w:r w:rsidRPr="004F0CAD">
        <w:rPr>
          <w:rFonts w:ascii="Garamond" w:hAnsi="Garamond"/>
        </w:rPr>
        <w:tab/>
      </w:r>
      <w:r w:rsidR="00F1386A" w:rsidRPr="004F0CAD">
        <w:rPr>
          <w:rFonts w:ascii="Garamond" w:hAnsi="Garamond"/>
        </w:rPr>
        <w:t>Imrich Berecki, poslanec</w:t>
      </w:r>
    </w:p>
    <w:p w:rsidR="00F1386A" w:rsidRDefault="00F1386A" w:rsidP="00F1386A">
      <w:pPr>
        <w:ind w:left="1416" w:firstLine="708"/>
        <w:jc w:val="both"/>
        <w:rPr>
          <w:rFonts w:ascii="Garamond" w:hAnsi="Garamond"/>
        </w:rPr>
      </w:pPr>
    </w:p>
    <w:p w:rsidR="007E3865" w:rsidRPr="004F0CAD" w:rsidRDefault="00477845" w:rsidP="00F1386A">
      <w:pPr>
        <w:ind w:left="1416" w:firstLine="708"/>
        <w:jc w:val="both"/>
        <w:rPr>
          <w:rFonts w:ascii="Garamond" w:hAnsi="Garamond"/>
        </w:rPr>
      </w:pPr>
      <w:r w:rsidRPr="004F0CAD">
        <w:rPr>
          <w:rFonts w:ascii="Garamond" w:hAnsi="Garamond"/>
        </w:rPr>
        <w:t>Bc. Ildikó Bugárová</w:t>
      </w:r>
      <w:r w:rsidR="00744B15" w:rsidRPr="004F0CAD">
        <w:rPr>
          <w:rFonts w:ascii="Garamond" w:hAnsi="Garamond"/>
        </w:rPr>
        <w:t xml:space="preserve">, </w:t>
      </w:r>
      <w:r w:rsidR="007E3865" w:rsidRPr="004F0CAD">
        <w:rPr>
          <w:rFonts w:ascii="Garamond" w:hAnsi="Garamond"/>
        </w:rPr>
        <w:t>hlavn</w:t>
      </w:r>
      <w:r w:rsidR="00744B15" w:rsidRPr="004F0CAD">
        <w:rPr>
          <w:rFonts w:ascii="Garamond" w:hAnsi="Garamond"/>
        </w:rPr>
        <w:t>ý</w:t>
      </w:r>
      <w:r w:rsidR="007E3865" w:rsidRPr="004F0CAD">
        <w:rPr>
          <w:rFonts w:ascii="Garamond" w:hAnsi="Garamond"/>
        </w:rPr>
        <w:t xml:space="preserve"> kontrolór</w:t>
      </w:r>
    </w:p>
    <w:p w:rsidR="00477845" w:rsidRPr="004F0CAD" w:rsidRDefault="00477845" w:rsidP="00477845">
      <w:pPr>
        <w:jc w:val="both"/>
        <w:rPr>
          <w:rFonts w:ascii="Garamond" w:hAnsi="Garamond"/>
        </w:rPr>
      </w:pPr>
    </w:p>
    <w:p w:rsidR="00477845" w:rsidRPr="004F0CAD" w:rsidRDefault="00477845" w:rsidP="00477845">
      <w:pPr>
        <w:jc w:val="both"/>
        <w:rPr>
          <w:rFonts w:ascii="Garamond" w:hAnsi="Garamond"/>
        </w:rPr>
      </w:pPr>
      <w:r w:rsidRPr="004F0CAD">
        <w:rPr>
          <w:rFonts w:ascii="Garamond" w:hAnsi="Garamond"/>
        </w:rPr>
        <w:t>Ostatní prítomní podľa prezenčnej listiny pripojenej k tejto zápisnici</w:t>
      </w:r>
      <w:r w:rsidR="00A73F17">
        <w:rPr>
          <w:rFonts w:ascii="Garamond" w:hAnsi="Garamond"/>
        </w:rPr>
        <w:t>.</w:t>
      </w:r>
    </w:p>
    <w:p w:rsidR="00EE41D4" w:rsidRPr="004F0CAD" w:rsidRDefault="00EE41D4" w:rsidP="007E3865">
      <w:pPr>
        <w:jc w:val="both"/>
        <w:rPr>
          <w:rFonts w:ascii="Garamond" w:hAnsi="Garamond"/>
          <w:b/>
          <w:bCs/>
        </w:rPr>
      </w:pPr>
    </w:p>
    <w:p w:rsidR="008D1038" w:rsidRDefault="001B700A" w:rsidP="007E3865">
      <w:pPr>
        <w:jc w:val="both"/>
        <w:rPr>
          <w:rFonts w:ascii="Garamond" w:hAnsi="Garamond"/>
          <w:bCs/>
        </w:rPr>
      </w:pPr>
      <w:r w:rsidRPr="004F0CAD">
        <w:rPr>
          <w:rFonts w:ascii="Garamond" w:hAnsi="Garamond"/>
          <w:bCs/>
        </w:rPr>
        <w:t>Zasadnutie obecného zastupiteľstva sa začínalo o 1</w:t>
      </w:r>
      <w:r w:rsidR="00477845" w:rsidRPr="004F0CAD">
        <w:rPr>
          <w:rFonts w:ascii="Garamond" w:hAnsi="Garamond"/>
          <w:bCs/>
        </w:rPr>
        <w:t>7</w:t>
      </w:r>
      <w:r w:rsidRPr="004F0CAD">
        <w:rPr>
          <w:rFonts w:ascii="Garamond" w:hAnsi="Garamond"/>
          <w:bCs/>
        </w:rPr>
        <w:t>:0</w:t>
      </w:r>
      <w:r w:rsidR="00F1386A">
        <w:rPr>
          <w:rFonts w:ascii="Garamond" w:hAnsi="Garamond"/>
          <w:bCs/>
        </w:rPr>
        <w:t>5</w:t>
      </w:r>
      <w:r w:rsidRPr="004F0CAD">
        <w:rPr>
          <w:rFonts w:ascii="Garamond" w:hAnsi="Garamond"/>
          <w:bCs/>
        </w:rPr>
        <w:t xml:space="preserve"> hodine. Rokovanie zahájil a vied</w:t>
      </w:r>
      <w:r w:rsidR="00477845" w:rsidRPr="004F0CAD">
        <w:rPr>
          <w:rFonts w:ascii="Garamond" w:hAnsi="Garamond"/>
          <w:bCs/>
        </w:rPr>
        <w:t>o</w:t>
      </w:r>
      <w:r w:rsidRPr="004F0CAD">
        <w:rPr>
          <w:rFonts w:ascii="Garamond" w:hAnsi="Garamond"/>
          <w:bCs/>
        </w:rPr>
        <w:t>l starosta</w:t>
      </w:r>
      <w:r w:rsidR="00477845" w:rsidRPr="004F0CAD">
        <w:rPr>
          <w:rFonts w:ascii="Garamond" w:hAnsi="Garamond"/>
          <w:bCs/>
        </w:rPr>
        <w:t xml:space="preserve"> obce</w:t>
      </w:r>
      <w:r w:rsidR="00F1386A">
        <w:rPr>
          <w:rFonts w:ascii="Garamond" w:hAnsi="Garamond"/>
          <w:bCs/>
        </w:rPr>
        <w:t xml:space="preserve">, ktorý </w:t>
      </w:r>
      <w:r w:rsidRPr="004F0CAD">
        <w:rPr>
          <w:rFonts w:ascii="Garamond" w:hAnsi="Garamond"/>
          <w:bCs/>
        </w:rPr>
        <w:t>privítal prítomných a</w:t>
      </w:r>
      <w:r w:rsidR="008D1038">
        <w:rPr>
          <w:rFonts w:ascii="Garamond" w:hAnsi="Garamond"/>
          <w:bCs/>
        </w:rPr>
        <w:t xml:space="preserve"> uviedol, že </w:t>
      </w:r>
      <w:r w:rsidR="00E60F7C" w:rsidRPr="004F0CAD">
        <w:rPr>
          <w:rFonts w:ascii="Garamond" w:hAnsi="Garamond"/>
          <w:bCs/>
        </w:rPr>
        <w:t>z</w:t>
      </w:r>
      <w:r w:rsidR="00CD78CF" w:rsidRPr="004F0CAD">
        <w:rPr>
          <w:rFonts w:ascii="Garamond" w:hAnsi="Garamond"/>
          <w:bCs/>
        </w:rPr>
        <w:t xml:space="preserve"> pozvaných </w:t>
      </w:r>
      <w:r w:rsidR="00CB129F" w:rsidRPr="004F0CAD">
        <w:rPr>
          <w:rFonts w:ascii="Garamond" w:hAnsi="Garamond"/>
          <w:bCs/>
        </w:rPr>
        <w:t xml:space="preserve">5 </w:t>
      </w:r>
      <w:r w:rsidRPr="004F0CAD">
        <w:rPr>
          <w:rFonts w:ascii="Garamond" w:hAnsi="Garamond"/>
          <w:bCs/>
        </w:rPr>
        <w:t xml:space="preserve">poslancov obecného zastupiteľstva sú prítomní </w:t>
      </w:r>
      <w:r w:rsidR="00F1386A">
        <w:rPr>
          <w:rFonts w:ascii="Garamond" w:hAnsi="Garamond"/>
          <w:bCs/>
        </w:rPr>
        <w:t xml:space="preserve">všetci </w:t>
      </w:r>
      <w:r w:rsidR="008D1038">
        <w:rPr>
          <w:rFonts w:ascii="Garamond" w:hAnsi="Garamond"/>
          <w:bCs/>
        </w:rPr>
        <w:t>p</w:t>
      </w:r>
      <w:r w:rsidR="00CB129F" w:rsidRPr="004F0CAD">
        <w:rPr>
          <w:rFonts w:ascii="Garamond" w:hAnsi="Garamond"/>
          <w:bCs/>
        </w:rPr>
        <w:t>oslanci</w:t>
      </w:r>
      <w:r w:rsidR="00F1386A">
        <w:rPr>
          <w:rFonts w:ascii="Garamond" w:hAnsi="Garamond"/>
          <w:bCs/>
        </w:rPr>
        <w:t>, teda o</w:t>
      </w:r>
      <w:r w:rsidRPr="004F0CAD">
        <w:rPr>
          <w:rFonts w:ascii="Garamond" w:hAnsi="Garamond"/>
          <w:bCs/>
        </w:rPr>
        <w:t>becné zastupiteľstvo je spôsobilé rokovať a uznášať sa.</w:t>
      </w:r>
      <w:r w:rsidR="00CB129F" w:rsidRPr="004F0CAD">
        <w:rPr>
          <w:rFonts w:ascii="Garamond" w:hAnsi="Garamond"/>
          <w:bCs/>
        </w:rPr>
        <w:t xml:space="preserve"> </w:t>
      </w:r>
    </w:p>
    <w:p w:rsidR="008D1038" w:rsidRDefault="008D1038" w:rsidP="007E3865">
      <w:pPr>
        <w:jc w:val="both"/>
        <w:rPr>
          <w:rFonts w:ascii="Garamond" w:hAnsi="Garamond"/>
          <w:bCs/>
        </w:rPr>
      </w:pPr>
    </w:p>
    <w:p w:rsidR="00CB129F" w:rsidRPr="004F0CAD" w:rsidRDefault="00CB129F" w:rsidP="007E3865">
      <w:pPr>
        <w:jc w:val="both"/>
        <w:rPr>
          <w:rFonts w:ascii="Garamond" w:hAnsi="Garamond"/>
        </w:rPr>
      </w:pPr>
      <w:r w:rsidRPr="004F0CAD">
        <w:rPr>
          <w:rFonts w:ascii="Garamond" w:hAnsi="Garamond"/>
          <w:bCs/>
        </w:rPr>
        <w:t>Starosta</w:t>
      </w:r>
      <w:r w:rsidR="008D1038">
        <w:rPr>
          <w:rFonts w:ascii="Garamond" w:hAnsi="Garamond"/>
          <w:bCs/>
        </w:rPr>
        <w:t xml:space="preserve"> </w:t>
      </w:r>
      <w:r w:rsidR="008D1038" w:rsidRPr="004F0CAD">
        <w:rPr>
          <w:rFonts w:ascii="Garamond" w:hAnsi="Garamond"/>
          <w:bCs/>
        </w:rPr>
        <w:t>poveril vedením zápisnice</w:t>
      </w:r>
      <w:r w:rsidRPr="004F0CAD">
        <w:rPr>
          <w:rFonts w:ascii="Garamond" w:hAnsi="Garamond"/>
          <w:bCs/>
        </w:rPr>
        <w:t xml:space="preserve"> Sylviu Barciovú, </w:t>
      </w:r>
      <w:r w:rsidR="008D1038">
        <w:rPr>
          <w:rFonts w:ascii="Garamond" w:hAnsi="Garamond"/>
          <w:bCs/>
        </w:rPr>
        <w:t>a z</w:t>
      </w:r>
      <w:r w:rsidRPr="004F0CAD">
        <w:rPr>
          <w:rFonts w:ascii="Garamond" w:hAnsi="Garamond"/>
          <w:bCs/>
        </w:rPr>
        <w:t xml:space="preserve">a overovateľov zápisnice starosta navrhol poslankyňu </w:t>
      </w:r>
      <w:r w:rsidR="00F1386A" w:rsidRPr="004F0CAD">
        <w:rPr>
          <w:rFonts w:ascii="Garamond" w:hAnsi="Garamond"/>
        </w:rPr>
        <w:t>Mgr. Mári</w:t>
      </w:r>
      <w:r w:rsidR="00F1386A">
        <w:rPr>
          <w:rFonts w:ascii="Garamond" w:hAnsi="Garamond"/>
        </w:rPr>
        <w:t>u</w:t>
      </w:r>
      <w:r w:rsidR="00F1386A" w:rsidRPr="004F0CAD">
        <w:rPr>
          <w:rFonts w:ascii="Garamond" w:hAnsi="Garamond"/>
        </w:rPr>
        <w:t xml:space="preserve"> Sárközyov</w:t>
      </w:r>
      <w:r w:rsidR="00F1386A">
        <w:rPr>
          <w:rFonts w:ascii="Garamond" w:hAnsi="Garamond"/>
        </w:rPr>
        <w:t xml:space="preserve">ú </w:t>
      </w:r>
      <w:r w:rsidR="00A73F17">
        <w:rPr>
          <w:rFonts w:ascii="Garamond" w:hAnsi="Garamond"/>
        </w:rPr>
        <w:t xml:space="preserve">a poslanca </w:t>
      </w:r>
      <w:r w:rsidR="00F1386A">
        <w:rPr>
          <w:rFonts w:ascii="Garamond" w:hAnsi="Garamond"/>
        </w:rPr>
        <w:t>Imricha Bereckiho</w:t>
      </w:r>
      <w:r w:rsidRPr="004F0CAD">
        <w:rPr>
          <w:rFonts w:ascii="Garamond" w:hAnsi="Garamond"/>
        </w:rPr>
        <w:t xml:space="preserve">. </w:t>
      </w:r>
    </w:p>
    <w:p w:rsidR="00CB129F" w:rsidRPr="00F1386A" w:rsidRDefault="00CB129F" w:rsidP="007E3865">
      <w:pPr>
        <w:jc w:val="both"/>
        <w:rPr>
          <w:rFonts w:ascii="Garamond" w:hAnsi="Garamond"/>
          <w:u w:val="single"/>
        </w:rPr>
      </w:pPr>
      <w:r w:rsidRPr="00F1386A">
        <w:rPr>
          <w:rFonts w:ascii="Garamond" w:hAnsi="Garamond"/>
          <w:u w:val="single"/>
        </w:rPr>
        <w:t xml:space="preserve">Obecné zastupiteľstvo jednomyseľne schválilo za overovateľov zápisnice poslankyňu </w:t>
      </w:r>
      <w:r w:rsidR="00A73F17" w:rsidRPr="00F1386A">
        <w:rPr>
          <w:rFonts w:ascii="Garamond" w:hAnsi="Garamond"/>
          <w:bCs/>
          <w:u w:val="single"/>
        </w:rPr>
        <w:t>M</w:t>
      </w:r>
      <w:r w:rsidR="00A73F17" w:rsidRPr="00F1386A">
        <w:rPr>
          <w:rFonts w:ascii="Garamond" w:hAnsi="Garamond"/>
          <w:u w:val="single"/>
        </w:rPr>
        <w:t>gr</w:t>
      </w:r>
      <w:r w:rsidR="00F1386A" w:rsidRPr="00F1386A">
        <w:rPr>
          <w:rFonts w:ascii="Garamond" w:hAnsi="Garamond"/>
          <w:u w:val="single"/>
        </w:rPr>
        <w:t>. Máriu Sárközyovú a</w:t>
      </w:r>
      <w:r w:rsidR="00A73F17" w:rsidRPr="00F1386A">
        <w:rPr>
          <w:rFonts w:ascii="Garamond" w:hAnsi="Garamond"/>
          <w:u w:val="single"/>
        </w:rPr>
        <w:t xml:space="preserve"> poslanca </w:t>
      </w:r>
      <w:r w:rsidR="00F1386A" w:rsidRPr="00F1386A">
        <w:rPr>
          <w:rFonts w:ascii="Garamond" w:hAnsi="Garamond"/>
          <w:u w:val="single"/>
        </w:rPr>
        <w:t xml:space="preserve">Imricha Bereckiho. </w:t>
      </w:r>
    </w:p>
    <w:p w:rsidR="00F1386A" w:rsidRPr="004F0CAD" w:rsidRDefault="00F1386A" w:rsidP="007E3865">
      <w:pPr>
        <w:jc w:val="both"/>
        <w:rPr>
          <w:rFonts w:ascii="Garamond" w:hAnsi="Garamond"/>
          <w:bCs/>
        </w:rPr>
      </w:pPr>
    </w:p>
    <w:p w:rsidR="00E74D61" w:rsidRDefault="00E74D61" w:rsidP="00E74D61">
      <w:pPr>
        <w:jc w:val="both"/>
        <w:rPr>
          <w:rFonts w:ascii="Garamond" w:hAnsi="Garamond"/>
        </w:rPr>
      </w:pPr>
      <w:r w:rsidRPr="004F0CAD">
        <w:rPr>
          <w:rFonts w:ascii="Garamond" w:hAnsi="Garamond"/>
        </w:rPr>
        <w:t xml:space="preserve">Starosta </w:t>
      </w:r>
      <w:r w:rsidRPr="004F0CAD">
        <w:rPr>
          <w:rFonts w:ascii="Garamond" w:hAnsi="Garamond"/>
          <w:bCs/>
        </w:rPr>
        <w:t xml:space="preserve">konštatoval, že </w:t>
      </w:r>
      <w:r w:rsidRPr="004F0CAD">
        <w:rPr>
          <w:rFonts w:ascii="Garamond" w:hAnsi="Garamond"/>
        </w:rPr>
        <w:t xml:space="preserve">program zasadnutia obecného zastupiteľstva bol poslancom doručený vopred spolu s pozvánkou na zasadnutie obecného zastupiteľstva vrátane relevantných príloh </w:t>
      </w:r>
      <w:r w:rsidRPr="008D1038">
        <w:rPr>
          <w:rFonts w:ascii="Garamond" w:hAnsi="Garamond"/>
        </w:rPr>
        <w:t>a navrhuje teda, aby bol schválený nasledovný program zasadnutia:</w:t>
      </w:r>
    </w:p>
    <w:p w:rsidR="008D1038" w:rsidRPr="00EC29E1" w:rsidRDefault="008D1038" w:rsidP="00EC29E1">
      <w:pPr>
        <w:ind w:firstLine="708"/>
        <w:jc w:val="both"/>
        <w:rPr>
          <w:rFonts w:ascii="Garamond" w:hAnsi="Garamond"/>
        </w:rPr>
      </w:pPr>
    </w:p>
    <w:p w:rsidR="008D1038" w:rsidRPr="00EC29E1" w:rsidRDefault="008D1038" w:rsidP="00EC29E1">
      <w:pPr>
        <w:pStyle w:val="Odsekzoznamu"/>
        <w:numPr>
          <w:ilvl w:val="0"/>
          <w:numId w:val="14"/>
        </w:numPr>
        <w:jc w:val="both"/>
        <w:rPr>
          <w:rFonts w:ascii="Garamond" w:hAnsi="Garamond"/>
          <w:sz w:val="24"/>
          <w:szCs w:val="24"/>
        </w:rPr>
      </w:pPr>
      <w:r w:rsidRPr="00EC29E1">
        <w:rPr>
          <w:rFonts w:ascii="Garamond" w:hAnsi="Garamond"/>
          <w:sz w:val="24"/>
          <w:szCs w:val="24"/>
        </w:rPr>
        <w:t>Otvorenie zasadnutia, oboznámenie prítomných s</w:t>
      </w:r>
      <w:r w:rsidR="00F97003" w:rsidRPr="00EC29E1">
        <w:rPr>
          <w:rFonts w:ascii="Garamond" w:hAnsi="Garamond"/>
          <w:sz w:val="24"/>
          <w:szCs w:val="24"/>
        </w:rPr>
        <w:t> </w:t>
      </w:r>
      <w:r w:rsidRPr="00EC29E1">
        <w:rPr>
          <w:rFonts w:ascii="Garamond" w:hAnsi="Garamond"/>
          <w:sz w:val="24"/>
          <w:szCs w:val="24"/>
        </w:rPr>
        <w:t>programom</w:t>
      </w:r>
      <w:r w:rsidR="00F97003" w:rsidRPr="00EC29E1">
        <w:rPr>
          <w:rFonts w:ascii="Garamond" w:hAnsi="Garamond"/>
          <w:sz w:val="24"/>
          <w:szCs w:val="24"/>
        </w:rPr>
        <w:t>.</w:t>
      </w:r>
      <w:r w:rsidRPr="00EC29E1">
        <w:rPr>
          <w:rFonts w:ascii="Garamond" w:hAnsi="Garamond"/>
          <w:sz w:val="24"/>
          <w:szCs w:val="24"/>
        </w:rPr>
        <w:t xml:space="preserve"> </w:t>
      </w:r>
    </w:p>
    <w:p w:rsidR="008D1038" w:rsidRPr="00EC29E1" w:rsidRDefault="008D1038" w:rsidP="008D1038">
      <w:pPr>
        <w:pStyle w:val="Odsekzoznamu"/>
        <w:numPr>
          <w:ilvl w:val="0"/>
          <w:numId w:val="14"/>
        </w:numPr>
        <w:jc w:val="both"/>
        <w:rPr>
          <w:rFonts w:ascii="Garamond" w:hAnsi="Garamond"/>
          <w:sz w:val="24"/>
          <w:szCs w:val="24"/>
        </w:rPr>
      </w:pPr>
      <w:r w:rsidRPr="00EC29E1">
        <w:rPr>
          <w:rFonts w:ascii="Garamond" w:hAnsi="Garamond"/>
          <w:sz w:val="24"/>
          <w:szCs w:val="24"/>
        </w:rPr>
        <w:t>Určenie zapisovateľa a overovateľov zápisnice</w:t>
      </w:r>
      <w:r w:rsidR="00F97003" w:rsidRPr="00EC29E1">
        <w:rPr>
          <w:rFonts w:ascii="Garamond" w:hAnsi="Garamond"/>
          <w:sz w:val="24"/>
          <w:szCs w:val="24"/>
        </w:rPr>
        <w:t>.</w:t>
      </w:r>
      <w:r w:rsidRPr="00EC29E1">
        <w:rPr>
          <w:rFonts w:ascii="Garamond" w:hAnsi="Garamond"/>
          <w:sz w:val="24"/>
          <w:szCs w:val="24"/>
        </w:rPr>
        <w:t xml:space="preserve"> </w:t>
      </w:r>
    </w:p>
    <w:p w:rsidR="00F97003" w:rsidRPr="00EC29E1" w:rsidRDefault="008D1038" w:rsidP="008D1038">
      <w:pPr>
        <w:pStyle w:val="Odsekzoznamu"/>
        <w:numPr>
          <w:ilvl w:val="0"/>
          <w:numId w:val="14"/>
        </w:numPr>
        <w:jc w:val="both"/>
        <w:rPr>
          <w:rFonts w:ascii="Garamond" w:hAnsi="Garamond"/>
          <w:sz w:val="24"/>
          <w:szCs w:val="24"/>
        </w:rPr>
      </w:pPr>
      <w:r w:rsidRPr="00EC29E1">
        <w:rPr>
          <w:rFonts w:ascii="Garamond" w:hAnsi="Garamond"/>
          <w:sz w:val="24"/>
          <w:szCs w:val="24"/>
        </w:rPr>
        <w:t>Kontrola uznesení</w:t>
      </w:r>
      <w:r w:rsidR="00F97003" w:rsidRPr="00EC29E1">
        <w:rPr>
          <w:rFonts w:ascii="Garamond" w:hAnsi="Garamond"/>
          <w:sz w:val="24"/>
          <w:szCs w:val="24"/>
        </w:rPr>
        <w:t>.</w:t>
      </w:r>
    </w:p>
    <w:p w:rsidR="00F1386A" w:rsidRDefault="00F1386A" w:rsidP="00F97003">
      <w:pPr>
        <w:pStyle w:val="Odsekzoznamu"/>
        <w:numPr>
          <w:ilvl w:val="0"/>
          <w:numId w:val="14"/>
        </w:numPr>
        <w:jc w:val="both"/>
        <w:rPr>
          <w:rFonts w:ascii="Garamond" w:hAnsi="Garamond"/>
          <w:sz w:val="24"/>
          <w:szCs w:val="24"/>
        </w:rPr>
      </w:pPr>
      <w:r>
        <w:rPr>
          <w:rFonts w:ascii="Garamond" w:hAnsi="Garamond"/>
          <w:sz w:val="24"/>
          <w:szCs w:val="24"/>
        </w:rPr>
        <w:t>Správa o kontrolnej činnosti hlavného kontrolóra za rok 2021.</w:t>
      </w:r>
    </w:p>
    <w:p w:rsidR="00F1386A" w:rsidRDefault="00F1386A" w:rsidP="00F97003">
      <w:pPr>
        <w:pStyle w:val="Odsekzoznamu"/>
        <w:numPr>
          <w:ilvl w:val="0"/>
          <w:numId w:val="14"/>
        </w:numPr>
        <w:jc w:val="both"/>
        <w:rPr>
          <w:rFonts w:ascii="Garamond" w:hAnsi="Garamond"/>
          <w:sz w:val="24"/>
          <w:szCs w:val="24"/>
        </w:rPr>
      </w:pPr>
      <w:r>
        <w:rPr>
          <w:rFonts w:ascii="Garamond" w:hAnsi="Garamond"/>
          <w:sz w:val="24"/>
          <w:szCs w:val="24"/>
        </w:rPr>
        <w:t>Plán kontrolnej činnosti hlavného kontrolóra obce na 1. polrok 202</w:t>
      </w:r>
      <w:r w:rsidR="00A76D42">
        <w:rPr>
          <w:rFonts w:ascii="Garamond" w:hAnsi="Garamond"/>
          <w:sz w:val="24"/>
          <w:szCs w:val="24"/>
        </w:rPr>
        <w:t>2</w:t>
      </w:r>
      <w:r>
        <w:rPr>
          <w:rFonts w:ascii="Garamond" w:hAnsi="Garamond"/>
          <w:sz w:val="24"/>
          <w:szCs w:val="24"/>
        </w:rPr>
        <w:t>.</w:t>
      </w:r>
    </w:p>
    <w:p w:rsidR="00F1386A" w:rsidRPr="00F1386A" w:rsidRDefault="00F1386A" w:rsidP="00F97003">
      <w:pPr>
        <w:pStyle w:val="Odsekzoznamu"/>
        <w:numPr>
          <w:ilvl w:val="0"/>
          <w:numId w:val="14"/>
        </w:numPr>
        <w:jc w:val="both"/>
        <w:rPr>
          <w:rFonts w:ascii="Garamond" w:hAnsi="Garamond"/>
          <w:sz w:val="24"/>
          <w:szCs w:val="24"/>
        </w:rPr>
      </w:pPr>
      <w:r w:rsidRPr="00F1386A">
        <w:rPr>
          <w:rFonts w:ascii="Garamond" w:hAnsi="Garamond"/>
          <w:sz w:val="24"/>
          <w:szCs w:val="24"/>
        </w:rPr>
        <w:t>Prerokovanie žiadosti Enikő Bartalosovej (Sap č. 2015).</w:t>
      </w:r>
    </w:p>
    <w:p w:rsidR="00F1386A" w:rsidRPr="00F1386A" w:rsidRDefault="00F1386A" w:rsidP="00F97003">
      <w:pPr>
        <w:pStyle w:val="Odsekzoznamu"/>
        <w:numPr>
          <w:ilvl w:val="0"/>
          <w:numId w:val="14"/>
        </w:numPr>
        <w:jc w:val="both"/>
        <w:rPr>
          <w:rFonts w:ascii="Garamond" w:hAnsi="Garamond"/>
          <w:sz w:val="24"/>
          <w:szCs w:val="24"/>
        </w:rPr>
      </w:pPr>
      <w:r w:rsidRPr="00F1386A">
        <w:rPr>
          <w:rFonts w:ascii="Garamond" w:hAnsi="Garamond"/>
          <w:sz w:val="24"/>
          <w:szCs w:val="24"/>
        </w:rPr>
        <w:t>VI. Rybársky deň – určenie termínu a podmienok organizácie na rok 2022.</w:t>
      </w:r>
    </w:p>
    <w:p w:rsidR="008D1038" w:rsidRPr="00EC29E1" w:rsidRDefault="008D1038" w:rsidP="008D1038">
      <w:pPr>
        <w:pStyle w:val="Odsekzoznamu"/>
        <w:numPr>
          <w:ilvl w:val="0"/>
          <w:numId w:val="14"/>
        </w:numPr>
        <w:jc w:val="both"/>
        <w:rPr>
          <w:rFonts w:ascii="Garamond" w:hAnsi="Garamond"/>
          <w:sz w:val="24"/>
          <w:szCs w:val="24"/>
        </w:rPr>
      </w:pPr>
      <w:r w:rsidRPr="00EC29E1">
        <w:rPr>
          <w:rFonts w:ascii="Garamond" w:hAnsi="Garamond"/>
          <w:sz w:val="24"/>
          <w:szCs w:val="24"/>
        </w:rPr>
        <w:t>Referát starostu obce o ukončených, schválených a prebiehajúcich projektoch a</w:t>
      </w:r>
      <w:r w:rsidR="00C33C6E" w:rsidRPr="00EC29E1">
        <w:rPr>
          <w:rFonts w:ascii="Garamond" w:hAnsi="Garamond"/>
          <w:sz w:val="24"/>
          <w:szCs w:val="24"/>
        </w:rPr>
        <w:t> </w:t>
      </w:r>
      <w:r w:rsidRPr="00EC29E1">
        <w:rPr>
          <w:rFonts w:ascii="Garamond" w:hAnsi="Garamond"/>
          <w:sz w:val="24"/>
          <w:szCs w:val="24"/>
        </w:rPr>
        <w:t>investíciách</w:t>
      </w:r>
      <w:r w:rsidR="00C33C6E" w:rsidRPr="00EC29E1">
        <w:rPr>
          <w:rFonts w:ascii="Garamond" w:hAnsi="Garamond"/>
          <w:sz w:val="24"/>
          <w:szCs w:val="24"/>
        </w:rPr>
        <w:t>.</w:t>
      </w:r>
      <w:r w:rsidRPr="00EC29E1">
        <w:rPr>
          <w:rFonts w:ascii="Garamond" w:hAnsi="Garamond"/>
          <w:sz w:val="24"/>
          <w:szCs w:val="24"/>
        </w:rPr>
        <w:t xml:space="preserve"> </w:t>
      </w:r>
    </w:p>
    <w:p w:rsidR="008D1038" w:rsidRPr="00EC29E1" w:rsidRDefault="008D1038" w:rsidP="008D1038">
      <w:pPr>
        <w:pStyle w:val="Odsekzoznamu"/>
        <w:numPr>
          <w:ilvl w:val="0"/>
          <w:numId w:val="14"/>
        </w:numPr>
        <w:jc w:val="both"/>
        <w:rPr>
          <w:rFonts w:ascii="Garamond" w:hAnsi="Garamond"/>
          <w:sz w:val="24"/>
          <w:szCs w:val="24"/>
        </w:rPr>
      </w:pPr>
      <w:r w:rsidRPr="00EC29E1">
        <w:rPr>
          <w:rFonts w:ascii="Garamond" w:hAnsi="Garamond"/>
          <w:sz w:val="24"/>
          <w:szCs w:val="24"/>
        </w:rPr>
        <w:t>Ostatné úlohy, návrhy a</w:t>
      </w:r>
      <w:r w:rsidR="00C33C6E" w:rsidRPr="00EC29E1">
        <w:rPr>
          <w:rFonts w:ascii="Garamond" w:hAnsi="Garamond"/>
          <w:sz w:val="24"/>
          <w:szCs w:val="24"/>
        </w:rPr>
        <w:t> </w:t>
      </w:r>
      <w:r w:rsidRPr="00EC29E1">
        <w:rPr>
          <w:rFonts w:ascii="Garamond" w:hAnsi="Garamond"/>
          <w:sz w:val="24"/>
          <w:szCs w:val="24"/>
        </w:rPr>
        <w:t>podnety</w:t>
      </w:r>
      <w:r w:rsidR="00C33C6E" w:rsidRPr="00EC29E1">
        <w:rPr>
          <w:rFonts w:ascii="Garamond" w:hAnsi="Garamond"/>
          <w:sz w:val="24"/>
          <w:szCs w:val="24"/>
        </w:rPr>
        <w:t>, správa o preventívnych opatren</w:t>
      </w:r>
      <w:r w:rsidR="00CD5FF2">
        <w:rPr>
          <w:rFonts w:ascii="Garamond" w:hAnsi="Garamond"/>
          <w:sz w:val="24"/>
          <w:szCs w:val="24"/>
        </w:rPr>
        <w:t xml:space="preserve">iach </w:t>
      </w:r>
      <w:r w:rsidR="00C33C6E" w:rsidRPr="00EC29E1">
        <w:rPr>
          <w:rFonts w:ascii="Garamond" w:hAnsi="Garamond"/>
          <w:sz w:val="24"/>
          <w:szCs w:val="24"/>
        </w:rPr>
        <w:t xml:space="preserve">spojených s pandémiou COVID-19. </w:t>
      </w:r>
      <w:r w:rsidRPr="00EC29E1">
        <w:rPr>
          <w:rFonts w:ascii="Garamond" w:hAnsi="Garamond"/>
          <w:sz w:val="24"/>
          <w:szCs w:val="24"/>
        </w:rPr>
        <w:t>Diskusia</w:t>
      </w:r>
      <w:r w:rsidR="00C33C6E" w:rsidRPr="00EC29E1">
        <w:rPr>
          <w:rFonts w:ascii="Garamond" w:hAnsi="Garamond"/>
          <w:sz w:val="24"/>
          <w:szCs w:val="24"/>
        </w:rPr>
        <w:t>.</w:t>
      </w:r>
      <w:r w:rsidRPr="00EC29E1">
        <w:rPr>
          <w:rFonts w:ascii="Garamond" w:hAnsi="Garamond"/>
          <w:sz w:val="24"/>
          <w:szCs w:val="24"/>
        </w:rPr>
        <w:t xml:space="preserve"> </w:t>
      </w:r>
    </w:p>
    <w:p w:rsidR="00E74D61" w:rsidRPr="00EC29E1" w:rsidRDefault="008D1038" w:rsidP="008D1038">
      <w:pPr>
        <w:pStyle w:val="Odsekzoznamu"/>
        <w:numPr>
          <w:ilvl w:val="0"/>
          <w:numId w:val="14"/>
        </w:numPr>
        <w:jc w:val="both"/>
        <w:rPr>
          <w:rFonts w:ascii="Garamond" w:hAnsi="Garamond"/>
          <w:sz w:val="24"/>
          <w:szCs w:val="24"/>
        </w:rPr>
      </w:pPr>
      <w:r w:rsidRPr="00EC29E1">
        <w:rPr>
          <w:rFonts w:ascii="Garamond" w:hAnsi="Garamond"/>
          <w:sz w:val="24"/>
          <w:szCs w:val="24"/>
        </w:rPr>
        <w:t>Záver</w:t>
      </w:r>
      <w:r w:rsidR="00E74D61" w:rsidRPr="00EC29E1">
        <w:rPr>
          <w:rFonts w:ascii="Garamond" w:hAnsi="Garamond"/>
          <w:sz w:val="24"/>
          <w:szCs w:val="24"/>
        </w:rPr>
        <w:t xml:space="preserve">  </w:t>
      </w:r>
    </w:p>
    <w:p w:rsidR="00E74D61" w:rsidRPr="008D1038" w:rsidRDefault="00E74D61" w:rsidP="00E74D61">
      <w:pPr>
        <w:jc w:val="both"/>
        <w:rPr>
          <w:rFonts w:ascii="Garamond" w:hAnsi="Garamond"/>
          <w:bCs/>
          <w:u w:val="single"/>
        </w:rPr>
      </w:pPr>
      <w:r w:rsidRPr="008D1038">
        <w:rPr>
          <w:rFonts w:ascii="Garamond" w:hAnsi="Garamond"/>
          <w:bCs/>
          <w:u w:val="single"/>
        </w:rPr>
        <w:t>Predložený návrh programu rokovania bol jednomyseľne schválený.</w:t>
      </w:r>
    </w:p>
    <w:p w:rsidR="00E74D61" w:rsidRPr="008D1038" w:rsidRDefault="00E74D61" w:rsidP="00E74D61">
      <w:pPr>
        <w:jc w:val="both"/>
        <w:rPr>
          <w:rFonts w:ascii="Garamond" w:hAnsi="Garamond"/>
          <w:bCs/>
          <w:u w:val="single"/>
        </w:rPr>
      </w:pPr>
    </w:p>
    <w:p w:rsidR="00E74D61" w:rsidRPr="008D1038" w:rsidRDefault="00E74D61" w:rsidP="00E74D61">
      <w:pPr>
        <w:jc w:val="both"/>
        <w:rPr>
          <w:rFonts w:ascii="Garamond" w:hAnsi="Garamond"/>
          <w:bCs/>
        </w:rPr>
      </w:pPr>
      <w:r w:rsidRPr="008D1038">
        <w:rPr>
          <w:rFonts w:ascii="Garamond" w:hAnsi="Garamond"/>
          <w:bCs/>
        </w:rPr>
        <w:t xml:space="preserve">Návrhy na zmenu programu rokovania neodzneli. </w:t>
      </w:r>
    </w:p>
    <w:p w:rsidR="00E74D61" w:rsidRPr="008D1038" w:rsidRDefault="00E74D61" w:rsidP="00D36D43">
      <w:pPr>
        <w:jc w:val="both"/>
        <w:rPr>
          <w:rFonts w:ascii="Garamond" w:hAnsi="Garamond"/>
        </w:rPr>
      </w:pPr>
    </w:p>
    <w:p w:rsidR="00D36D43" w:rsidRPr="008D1038" w:rsidRDefault="00D36D43" w:rsidP="00E74D61">
      <w:pPr>
        <w:jc w:val="both"/>
        <w:rPr>
          <w:rFonts w:ascii="Garamond" w:hAnsi="Garamond"/>
          <w:u w:val="single"/>
        </w:rPr>
      </w:pPr>
      <w:r w:rsidRPr="008D1038">
        <w:rPr>
          <w:rFonts w:ascii="Garamond" w:hAnsi="Garamond"/>
        </w:rPr>
        <w:lastRenderedPageBreak/>
        <w:t xml:space="preserve">Ad </w:t>
      </w:r>
      <w:r w:rsidR="00E74D61" w:rsidRPr="008D1038">
        <w:rPr>
          <w:rFonts w:ascii="Garamond" w:hAnsi="Garamond"/>
        </w:rPr>
        <w:t>3</w:t>
      </w:r>
      <w:r w:rsidRPr="008D1038">
        <w:rPr>
          <w:rFonts w:ascii="Garamond" w:hAnsi="Garamond"/>
        </w:rPr>
        <w:t xml:space="preserve">/ </w:t>
      </w:r>
      <w:r w:rsidR="00E74D61" w:rsidRPr="008D1038">
        <w:rPr>
          <w:rFonts w:ascii="Garamond" w:hAnsi="Garamond"/>
          <w:u w:val="single"/>
        </w:rPr>
        <w:t xml:space="preserve">Kontrola uznesení </w:t>
      </w:r>
    </w:p>
    <w:p w:rsidR="00E74D61" w:rsidRPr="008D1038" w:rsidRDefault="00E74D61" w:rsidP="00E74D61">
      <w:pPr>
        <w:jc w:val="both"/>
        <w:rPr>
          <w:rFonts w:ascii="Garamond" w:hAnsi="Garamond"/>
          <w:u w:val="single"/>
        </w:rPr>
      </w:pPr>
    </w:p>
    <w:p w:rsidR="00F1386A" w:rsidRPr="00EC29E1" w:rsidRDefault="002E7527" w:rsidP="00F1386A">
      <w:pPr>
        <w:jc w:val="both"/>
        <w:rPr>
          <w:rFonts w:ascii="Garamond" w:hAnsi="Garamond"/>
        </w:rPr>
      </w:pPr>
      <w:r w:rsidRPr="008D1038">
        <w:rPr>
          <w:rFonts w:ascii="Garamond" w:hAnsi="Garamond"/>
        </w:rPr>
        <w:t>Starosta uviedol, že</w:t>
      </w:r>
      <w:r w:rsidR="00C33C6E">
        <w:rPr>
          <w:rFonts w:ascii="Garamond" w:hAnsi="Garamond"/>
        </w:rPr>
        <w:t xml:space="preserve"> </w:t>
      </w:r>
      <w:r w:rsidRPr="008D1038">
        <w:rPr>
          <w:rFonts w:ascii="Garamond" w:hAnsi="Garamond"/>
        </w:rPr>
        <w:t>posledn</w:t>
      </w:r>
      <w:r w:rsidR="00F1386A">
        <w:rPr>
          <w:rFonts w:ascii="Garamond" w:hAnsi="Garamond"/>
        </w:rPr>
        <w:t xml:space="preserve">é </w:t>
      </w:r>
      <w:r w:rsidRPr="008D1038">
        <w:rPr>
          <w:rFonts w:ascii="Garamond" w:hAnsi="Garamond"/>
        </w:rPr>
        <w:t xml:space="preserve"> zasadnut</w:t>
      </w:r>
      <w:r w:rsidR="009F35AA">
        <w:rPr>
          <w:rFonts w:ascii="Garamond" w:hAnsi="Garamond"/>
        </w:rPr>
        <w:t>ie</w:t>
      </w:r>
      <w:r w:rsidR="00C33C6E">
        <w:rPr>
          <w:rFonts w:ascii="Garamond" w:hAnsi="Garamond"/>
        </w:rPr>
        <w:t xml:space="preserve"> </w:t>
      </w:r>
      <w:r w:rsidRPr="008D1038">
        <w:rPr>
          <w:rFonts w:ascii="Garamond" w:hAnsi="Garamond"/>
        </w:rPr>
        <w:t>OZ</w:t>
      </w:r>
      <w:r w:rsidR="00F1386A">
        <w:rPr>
          <w:rFonts w:ascii="Garamond" w:hAnsi="Garamond"/>
        </w:rPr>
        <w:t xml:space="preserve"> </w:t>
      </w:r>
      <w:r w:rsidR="00C33C6E">
        <w:rPr>
          <w:rFonts w:ascii="Garamond" w:hAnsi="Garamond"/>
        </w:rPr>
        <w:t>sa konalo</w:t>
      </w:r>
      <w:r w:rsidR="00F1386A">
        <w:rPr>
          <w:rFonts w:ascii="Garamond" w:hAnsi="Garamond"/>
        </w:rPr>
        <w:t xml:space="preserve"> dňa 15.</w:t>
      </w:r>
      <w:r w:rsidR="00C33C6E">
        <w:rPr>
          <w:rFonts w:ascii="Garamond" w:hAnsi="Garamond"/>
        </w:rPr>
        <w:t>12.2021</w:t>
      </w:r>
      <w:r w:rsidR="00F1386A">
        <w:rPr>
          <w:rFonts w:ascii="Garamond" w:hAnsi="Garamond"/>
        </w:rPr>
        <w:t>. Na tomto zasadnutí poslanci brali na vedomie r</w:t>
      </w:r>
      <w:r w:rsidR="00F1386A" w:rsidRPr="00EC29E1">
        <w:rPr>
          <w:rFonts w:ascii="Garamond" w:hAnsi="Garamond"/>
        </w:rPr>
        <w:t>eferát o zaplatení miestnych daní a poplatkov za rok 2021</w:t>
      </w:r>
      <w:r w:rsidR="00F1386A">
        <w:rPr>
          <w:rFonts w:ascii="Garamond" w:hAnsi="Garamond"/>
        </w:rPr>
        <w:t>, schváli</w:t>
      </w:r>
      <w:r w:rsidR="009F35AA">
        <w:rPr>
          <w:rFonts w:ascii="Garamond" w:hAnsi="Garamond"/>
        </w:rPr>
        <w:t>li</w:t>
      </w:r>
      <w:r w:rsidR="00F1386A">
        <w:rPr>
          <w:rFonts w:ascii="Garamond" w:hAnsi="Garamond"/>
        </w:rPr>
        <w:t xml:space="preserve"> n</w:t>
      </w:r>
      <w:r w:rsidR="00F1386A" w:rsidRPr="00EC29E1">
        <w:rPr>
          <w:rFonts w:ascii="Garamond" w:hAnsi="Garamond"/>
        </w:rPr>
        <w:t xml:space="preserve">ávrh rozpočtu na rok 2022 a viacročného rozpočtu Obce Sap na roky 2023-2024 </w:t>
      </w:r>
      <w:r w:rsidR="00F1386A">
        <w:rPr>
          <w:rFonts w:ascii="Garamond" w:hAnsi="Garamond"/>
        </w:rPr>
        <w:t xml:space="preserve">a brali na vedomie </w:t>
      </w:r>
      <w:r w:rsidR="00F1386A" w:rsidRPr="00EC29E1">
        <w:rPr>
          <w:rFonts w:ascii="Garamond" w:hAnsi="Garamond"/>
        </w:rPr>
        <w:t xml:space="preserve">stanovisko hlavného kontrolóra obce k návrhu rozpočtu na rok 2022 a viacročného rozpočtu Obce Sap. </w:t>
      </w:r>
      <w:r w:rsidR="00F1386A">
        <w:rPr>
          <w:rFonts w:ascii="Garamond" w:hAnsi="Garamond"/>
        </w:rPr>
        <w:t xml:space="preserve">Poslanci </w:t>
      </w:r>
      <w:r w:rsidR="00F1386A" w:rsidRPr="00EC29E1">
        <w:rPr>
          <w:rFonts w:ascii="Garamond" w:hAnsi="Garamond"/>
        </w:rPr>
        <w:t>schvál</w:t>
      </w:r>
      <w:r w:rsidR="00F1386A">
        <w:rPr>
          <w:rFonts w:ascii="Garamond" w:hAnsi="Garamond"/>
        </w:rPr>
        <w:t xml:space="preserve">ili </w:t>
      </w:r>
      <w:r w:rsidR="00F1386A" w:rsidRPr="00EC29E1">
        <w:rPr>
          <w:rFonts w:ascii="Garamond" w:hAnsi="Garamond"/>
        </w:rPr>
        <w:t>Všeobecne záväzné</w:t>
      </w:r>
      <w:r w:rsidR="00F1386A">
        <w:rPr>
          <w:rFonts w:ascii="Garamond" w:hAnsi="Garamond"/>
        </w:rPr>
        <w:t xml:space="preserve"> </w:t>
      </w:r>
      <w:r w:rsidR="00F1386A" w:rsidRPr="00EC29E1">
        <w:rPr>
          <w:rFonts w:ascii="Garamond" w:hAnsi="Garamond"/>
        </w:rPr>
        <w:t>nariadeni</w:t>
      </w:r>
      <w:r w:rsidR="00F1386A">
        <w:rPr>
          <w:rFonts w:ascii="Garamond" w:hAnsi="Garamond"/>
        </w:rPr>
        <w:t xml:space="preserve">e </w:t>
      </w:r>
      <w:r w:rsidR="00F1386A" w:rsidRPr="00EC29E1">
        <w:rPr>
          <w:rFonts w:ascii="Garamond" w:hAnsi="Garamond"/>
        </w:rPr>
        <w:t>Obce Sap č. 2/2021, ktorým sa mení Všeobecne záväzné nariadenie Obce Sap č. 1/2019 a  Všeobecne záväzné nariadenie Obce Sap č. 2/2020 o miestnych daniach a miestnom poplatku za komunálne odpady a drobné stavebné odpady na území Obce Sap</w:t>
      </w:r>
      <w:r w:rsidR="00F1386A">
        <w:rPr>
          <w:rFonts w:ascii="Garamond" w:hAnsi="Garamond"/>
        </w:rPr>
        <w:t xml:space="preserve"> a zároveň brali na vedomie r</w:t>
      </w:r>
      <w:r w:rsidR="00F1386A" w:rsidRPr="00EC29E1">
        <w:rPr>
          <w:rFonts w:ascii="Garamond" w:hAnsi="Garamond"/>
        </w:rPr>
        <w:t xml:space="preserve">eferát starostu obce o ukončených, schválených a prebiehajúcich projektoch a investíciách. </w:t>
      </w:r>
      <w:r w:rsidR="00F1386A">
        <w:rPr>
          <w:rFonts w:ascii="Garamond" w:hAnsi="Garamond"/>
        </w:rPr>
        <w:t xml:space="preserve">Uznesenia boli splnené. </w:t>
      </w:r>
    </w:p>
    <w:p w:rsidR="00F1386A" w:rsidRDefault="00F1386A" w:rsidP="00E74D61">
      <w:pPr>
        <w:jc w:val="both"/>
        <w:rPr>
          <w:rFonts w:ascii="Garamond" w:hAnsi="Garamond"/>
        </w:rPr>
      </w:pPr>
    </w:p>
    <w:p w:rsidR="00E74D61" w:rsidRPr="008D1038" w:rsidRDefault="00EA4782" w:rsidP="00E74D61">
      <w:pPr>
        <w:jc w:val="both"/>
        <w:rPr>
          <w:rFonts w:ascii="Garamond" w:hAnsi="Garamond"/>
        </w:rPr>
      </w:pPr>
      <w:r w:rsidRPr="008D1038">
        <w:rPr>
          <w:rFonts w:ascii="Garamond" w:hAnsi="Garamond"/>
        </w:rPr>
        <w:t xml:space="preserve">Starosta predložil návrh uznesenia, </w:t>
      </w:r>
      <w:r w:rsidR="00003F7F">
        <w:rPr>
          <w:rFonts w:ascii="Garamond" w:hAnsi="Garamond"/>
        </w:rPr>
        <w:t>podľa ktorého obecné zastupiteľstvo</w:t>
      </w:r>
      <w:r w:rsidR="00E83C4A" w:rsidRPr="008D1038">
        <w:rPr>
          <w:rFonts w:ascii="Garamond" w:hAnsi="Garamond"/>
        </w:rPr>
        <w:t xml:space="preserve"> b</w:t>
      </w:r>
      <w:r w:rsidR="00003F7F">
        <w:rPr>
          <w:rFonts w:ascii="Garamond" w:hAnsi="Garamond"/>
        </w:rPr>
        <w:t xml:space="preserve">erie na vedomie </w:t>
      </w:r>
      <w:r w:rsidR="00E83C4A" w:rsidRPr="008D1038">
        <w:rPr>
          <w:rFonts w:ascii="Garamond" w:hAnsi="Garamond"/>
        </w:rPr>
        <w:t>kontrolu plnen</w:t>
      </w:r>
      <w:r w:rsidR="00CD5FF2">
        <w:rPr>
          <w:rFonts w:ascii="Garamond" w:hAnsi="Garamond"/>
        </w:rPr>
        <w:t>ia</w:t>
      </w:r>
      <w:r w:rsidR="00E83C4A" w:rsidRPr="008D1038">
        <w:rPr>
          <w:rFonts w:ascii="Garamond" w:hAnsi="Garamond"/>
        </w:rPr>
        <w:t xml:space="preserve"> uznesení </w:t>
      </w:r>
      <w:r w:rsidR="00003F7F">
        <w:rPr>
          <w:rFonts w:ascii="Garamond" w:hAnsi="Garamond"/>
        </w:rPr>
        <w:t xml:space="preserve">obecného zastupiteľstva </w:t>
      </w:r>
      <w:r w:rsidR="004D4BE6">
        <w:rPr>
          <w:rFonts w:ascii="Garamond" w:hAnsi="Garamond"/>
        </w:rPr>
        <w:t>prijat</w:t>
      </w:r>
      <w:r w:rsidR="00CD5FF2">
        <w:rPr>
          <w:rFonts w:ascii="Garamond" w:hAnsi="Garamond"/>
        </w:rPr>
        <w:t>ých</w:t>
      </w:r>
      <w:r w:rsidR="004D4BE6">
        <w:rPr>
          <w:rFonts w:ascii="Garamond" w:hAnsi="Garamond"/>
        </w:rPr>
        <w:t xml:space="preserve"> na 2</w:t>
      </w:r>
      <w:r w:rsidR="00F1386A">
        <w:rPr>
          <w:rFonts w:ascii="Garamond" w:hAnsi="Garamond"/>
        </w:rPr>
        <w:t>4</w:t>
      </w:r>
      <w:r w:rsidR="004D4BE6">
        <w:rPr>
          <w:rFonts w:ascii="Garamond" w:hAnsi="Garamond"/>
        </w:rPr>
        <w:t xml:space="preserve">. zasadnutí OZ </w:t>
      </w:r>
      <w:r w:rsidR="00003F7F">
        <w:rPr>
          <w:rFonts w:ascii="Garamond" w:hAnsi="Garamond"/>
        </w:rPr>
        <w:t xml:space="preserve">dňa </w:t>
      </w:r>
      <w:r w:rsidR="00F1386A">
        <w:rPr>
          <w:rFonts w:ascii="Garamond" w:hAnsi="Garamond"/>
        </w:rPr>
        <w:t>15</w:t>
      </w:r>
      <w:r w:rsidR="00003F7F">
        <w:rPr>
          <w:rFonts w:ascii="Garamond" w:hAnsi="Garamond"/>
        </w:rPr>
        <w:t>.</w:t>
      </w:r>
      <w:r w:rsidR="004D4BE6">
        <w:rPr>
          <w:rFonts w:ascii="Garamond" w:hAnsi="Garamond"/>
        </w:rPr>
        <w:t>12</w:t>
      </w:r>
      <w:r w:rsidR="00003F7F">
        <w:rPr>
          <w:rFonts w:ascii="Garamond" w:hAnsi="Garamond"/>
        </w:rPr>
        <w:t>.202</w:t>
      </w:r>
      <w:r w:rsidR="004D4BE6">
        <w:rPr>
          <w:rFonts w:ascii="Garamond" w:hAnsi="Garamond"/>
        </w:rPr>
        <w:t>1.</w:t>
      </w:r>
      <w:r w:rsidRPr="008D1038">
        <w:rPr>
          <w:rFonts w:ascii="Garamond" w:hAnsi="Garamond"/>
        </w:rPr>
        <w:t xml:space="preserve"> </w:t>
      </w:r>
      <w:r w:rsidR="002E7527" w:rsidRPr="008D1038">
        <w:rPr>
          <w:rFonts w:ascii="Garamond" w:hAnsi="Garamond"/>
        </w:rPr>
        <w:t xml:space="preserve">        </w:t>
      </w:r>
    </w:p>
    <w:p w:rsidR="00E83C4A" w:rsidRPr="00A76D42" w:rsidRDefault="00EC29E1" w:rsidP="00E83C4A">
      <w:pPr>
        <w:jc w:val="both"/>
        <w:rPr>
          <w:rFonts w:ascii="Garamond" w:hAnsi="Garamond"/>
          <w:bCs/>
          <w:u w:val="single"/>
        </w:rPr>
      </w:pPr>
      <w:r w:rsidRPr="00A76D42">
        <w:rPr>
          <w:rFonts w:ascii="Garamond" w:hAnsi="Garamond"/>
          <w:bCs/>
          <w:u w:val="single"/>
        </w:rPr>
        <w:t xml:space="preserve">Uznesenie </w:t>
      </w:r>
      <w:r w:rsidR="00E83C4A" w:rsidRPr="00A76D42">
        <w:rPr>
          <w:rFonts w:ascii="Garamond" w:hAnsi="Garamond"/>
          <w:bCs/>
          <w:u w:val="single"/>
        </w:rPr>
        <w:t>bol</w:t>
      </w:r>
      <w:r w:rsidRPr="00A76D42">
        <w:rPr>
          <w:rFonts w:ascii="Garamond" w:hAnsi="Garamond"/>
          <w:bCs/>
          <w:u w:val="single"/>
        </w:rPr>
        <w:t>o</w:t>
      </w:r>
      <w:r w:rsidR="00E83C4A" w:rsidRPr="00A76D42">
        <w:rPr>
          <w:rFonts w:ascii="Garamond" w:hAnsi="Garamond"/>
          <w:bCs/>
          <w:u w:val="single"/>
        </w:rPr>
        <w:t xml:space="preserve"> jednomyseľne schválen</w:t>
      </w:r>
      <w:r w:rsidRPr="00A76D42">
        <w:rPr>
          <w:rFonts w:ascii="Garamond" w:hAnsi="Garamond"/>
          <w:bCs/>
          <w:u w:val="single"/>
        </w:rPr>
        <w:t>é</w:t>
      </w:r>
      <w:r w:rsidR="00E83C4A" w:rsidRPr="00A76D42">
        <w:rPr>
          <w:rFonts w:ascii="Garamond" w:hAnsi="Garamond"/>
          <w:bCs/>
          <w:u w:val="single"/>
        </w:rPr>
        <w:t>.</w:t>
      </w:r>
    </w:p>
    <w:p w:rsidR="00E83C4A" w:rsidRPr="00A76D42" w:rsidRDefault="00E83C4A" w:rsidP="00E74D61">
      <w:pPr>
        <w:jc w:val="both"/>
        <w:rPr>
          <w:rFonts w:ascii="Garamond" w:hAnsi="Garamond"/>
        </w:rPr>
      </w:pPr>
    </w:p>
    <w:p w:rsidR="00D36D43" w:rsidRPr="00A76D42" w:rsidRDefault="00D36D43" w:rsidP="007E3865">
      <w:pPr>
        <w:jc w:val="both"/>
        <w:rPr>
          <w:rFonts w:ascii="Garamond" w:hAnsi="Garamond"/>
        </w:rPr>
      </w:pPr>
    </w:p>
    <w:p w:rsidR="00F1386A" w:rsidRPr="00A76D42" w:rsidRDefault="00A942AA" w:rsidP="00F1386A">
      <w:pPr>
        <w:jc w:val="both"/>
        <w:rPr>
          <w:rFonts w:ascii="Garamond" w:hAnsi="Garamond"/>
          <w:u w:val="single"/>
        </w:rPr>
      </w:pPr>
      <w:r w:rsidRPr="00A76D42">
        <w:rPr>
          <w:rFonts w:ascii="Garamond" w:hAnsi="Garamond"/>
        </w:rPr>
        <w:t>A</w:t>
      </w:r>
      <w:r w:rsidR="00CE050F" w:rsidRPr="00A76D42">
        <w:rPr>
          <w:rFonts w:ascii="Garamond" w:hAnsi="Garamond"/>
        </w:rPr>
        <w:t xml:space="preserve">d </w:t>
      </w:r>
      <w:r w:rsidR="00E83C4A" w:rsidRPr="00A76D42">
        <w:rPr>
          <w:rFonts w:ascii="Garamond" w:hAnsi="Garamond"/>
        </w:rPr>
        <w:t>4</w:t>
      </w:r>
      <w:r w:rsidR="00CE050F" w:rsidRPr="00A76D42">
        <w:rPr>
          <w:rFonts w:ascii="Garamond" w:hAnsi="Garamond"/>
        </w:rPr>
        <w:t xml:space="preserve">/ </w:t>
      </w:r>
      <w:r w:rsidR="00F1386A" w:rsidRPr="00A76D42">
        <w:rPr>
          <w:rFonts w:ascii="Garamond" w:hAnsi="Garamond"/>
          <w:u w:val="single"/>
        </w:rPr>
        <w:t>Správa o kontrolnej činnosti hlavného kontrolóra za rok 2021.</w:t>
      </w:r>
    </w:p>
    <w:p w:rsidR="004D4BE6" w:rsidRPr="00A76D42" w:rsidRDefault="004D4BE6" w:rsidP="004D4BE6">
      <w:pPr>
        <w:jc w:val="both"/>
        <w:rPr>
          <w:rFonts w:ascii="Garamond" w:hAnsi="Garamond"/>
          <w:bCs/>
        </w:rPr>
      </w:pPr>
    </w:p>
    <w:p w:rsidR="00A76D42" w:rsidRPr="00A76D42" w:rsidRDefault="004D4BE6" w:rsidP="00A76D42">
      <w:pPr>
        <w:jc w:val="both"/>
        <w:rPr>
          <w:rFonts w:ascii="Garamond" w:hAnsi="Garamond"/>
        </w:rPr>
      </w:pPr>
      <w:r w:rsidRPr="00A76D42">
        <w:rPr>
          <w:rFonts w:ascii="Garamond" w:hAnsi="Garamond"/>
          <w:bCs/>
        </w:rPr>
        <w:t xml:space="preserve">Starosta udelil slovo </w:t>
      </w:r>
      <w:r w:rsidR="00BA77D9" w:rsidRPr="00A76D42">
        <w:rPr>
          <w:rFonts w:ascii="Garamond" w:hAnsi="Garamond"/>
          <w:bCs/>
        </w:rPr>
        <w:t>hlavnej kontrolórke obce, ktorá uviedla, že poslancom bola doručená písomná s</w:t>
      </w:r>
      <w:r w:rsidR="00BA77D9" w:rsidRPr="00A76D42">
        <w:rPr>
          <w:rFonts w:ascii="Garamond" w:hAnsi="Garamond"/>
        </w:rPr>
        <w:t>práva o kontrolnej činnosti hlavného kontrolóra za rok 2021</w:t>
      </w:r>
      <w:r w:rsidR="00A76D42" w:rsidRPr="00A76D42">
        <w:rPr>
          <w:rFonts w:ascii="Garamond" w:hAnsi="Garamond"/>
        </w:rPr>
        <w:t>, a to v zmysle ust. § 18f ods.1/ písm. e) zákona č. 369/1990 Zb. o obecnom zriadení v znení neskorších predpisov. K</w:t>
      </w:r>
      <w:r w:rsidR="00BA77D9" w:rsidRPr="00A76D42">
        <w:rPr>
          <w:rFonts w:ascii="Garamond" w:hAnsi="Garamond"/>
        </w:rPr>
        <w:t>ontroln</w:t>
      </w:r>
      <w:r w:rsidR="00A76D42" w:rsidRPr="00A76D42">
        <w:rPr>
          <w:rFonts w:ascii="Garamond" w:hAnsi="Garamond"/>
        </w:rPr>
        <w:t>á</w:t>
      </w:r>
      <w:r w:rsidR="00BA77D9" w:rsidRPr="00A76D42">
        <w:rPr>
          <w:rFonts w:ascii="Garamond" w:hAnsi="Garamond"/>
        </w:rPr>
        <w:t xml:space="preserve"> činnosť </w:t>
      </w:r>
      <w:r w:rsidR="00A76D42" w:rsidRPr="00A76D42">
        <w:rPr>
          <w:rFonts w:ascii="Garamond" w:hAnsi="Garamond"/>
        </w:rPr>
        <w:t xml:space="preserve">bola </w:t>
      </w:r>
      <w:r w:rsidR="00BA77D9" w:rsidRPr="00A76D42">
        <w:rPr>
          <w:rFonts w:ascii="Garamond" w:hAnsi="Garamond"/>
        </w:rPr>
        <w:t>vykonáva</w:t>
      </w:r>
      <w:r w:rsidR="00A76D42" w:rsidRPr="00A76D42">
        <w:rPr>
          <w:rFonts w:ascii="Garamond" w:hAnsi="Garamond"/>
        </w:rPr>
        <w:t xml:space="preserve">ná </w:t>
      </w:r>
      <w:r w:rsidR="00BA77D9" w:rsidRPr="00A76D42">
        <w:rPr>
          <w:rFonts w:ascii="Garamond" w:hAnsi="Garamond"/>
        </w:rPr>
        <w:t xml:space="preserve"> v súlade s plánmi kontrolnej činnosti na I. polrok 2021 a na II. polrok 2021, ktoré boli schválené Obecným zastupiteľstvom Obce Sap. Kontrolná činnosť bola za hodnotené obdobie zameraná na:  kontrolu čerpania finančných prostriedkov poskytnutých z EU fondov a zo štátneho rozpočtu na uskutočnenie výstavby budovy hasičskej zbrojnice obce a rekon</w:t>
      </w:r>
      <w:r w:rsidR="00A76D42" w:rsidRPr="00A76D42">
        <w:rPr>
          <w:rFonts w:ascii="Garamond" w:hAnsi="Garamond"/>
        </w:rPr>
        <w:t xml:space="preserve">štrukcie kuchyne Domu kultúry, na </w:t>
      </w:r>
      <w:r w:rsidR="00BA77D9" w:rsidRPr="00A76D42">
        <w:rPr>
          <w:rFonts w:ascii="Garamond" w:hAnsi="Garamond"/>
        </w:rPr>
        <w:t xml:space="preserve">kontrolu činnosti Obecného podniku Sap, s.r.o. v </w:t>
      </w:r>
      <w:r w:rsidR="00A76D42" w:rsidRPr="00A76D42">
        <w:rPr>
          <w:rFonts w:ascii="Garamond" w:hAnsi="Garamond"/>
        </w:rPr>
        <w:t xml:space="preserve">roku 2020 a v I. polroku 2021, ďalej na </w:t>
      </w:r>
      <w:r w:rsidR="00BA77D9" w:rsidRPr="00A76D42">
        <w:rPr>
          <w:rFonts w:ascii="Garamond" w:hAnsi="Garamond"/>
        </w:rPr>
        <w:t>kontrolu činnosti vnútornej správy obce</w:t>
      </w:r>
      <w:r w:rsidR="00A76D42" w:rsidRPr="00A76D42">
        <w:rPr>
          <w:rFonts w:ascii="Garamond" w:hAnsi="Garamond"/>
        </w:rPr>
        <w:t xml:space="preserve">, na </w:t>
      </w:r>
      <w:r w:rsidR="00BA77D9" w:rsidRPr="00A76D42">
        <w:rPr>
          <w:rFonts w:ascii="Garamond" w:hAnsi="Garamond"/>
        </w:rPr>
        <w:t>kontrol</w:t>
      </w:r>
      <w:r w:rsidR="00A76D42" w:rsidRPr="00A76D42">
        <w:rPr>
          <w:rFonts w:ascii="Garamond" w:hAnsi="Garamond"/>
        </w:rPr>
        <w:t>u</w:t>
      </w:r>
      <w:r w:rsidR="00BA77D9" w:rsidRPr="00A76D42">
        <w:rPr>
          <w:rFonts w:ascii="Garamond" w:hAnsi="Garamond"/>
        </w:rPr>
        <w:t xml:space="preserve"> vybraných účtovných a pokladničných dokladov a finančných operácií Obce Sap za obdobie  III.Q.</w:t>
      </w:r>
      <w:r w:rsidR="00A76D42" w:rsidRPr="00A76D42">
        <w:rPr>
          <w:rFonts w:ascii="Garamond" w:hAnsi="Garamond"/>
        </w:rPr>
        <w:t xml:space="preserve"> - </w:t>
      </w:r>
      <w:r w:rsidR="00BA77D9" w:rsidRPr="00A76D42">
        <w:rPr>
          <w:rFonts w:ascii="Garamond" w:hAnsi="Garamond"/>
        </w:rPr>
        <w:t>IV.Q 2020 a I.Q</w:t>
      </w:r>
      <w:r w:rsidR="00A76D42" w:rsidRPr="00A76D42">
        <w:rPr>
          <w:rFonts w:ascii="Garamond" w:hAnsi="Garamond"/>
        </w:rPr>
        <w:t xml:space="preserve"> -  </w:t>
      </w:r>
      <w:r w:rsidR="00BA77D9" w:rsidRPr="00A76D42">
        <w:rPr>
          <w:rFonts w:ascii="Garamond" w:hAnsi="Garamond"/>
        </w:rPr>
        <w:t>II</w:t>
      </w:r>
      <w:r w:rsidR="009F35AA">
        <w:rPr>
          <w:rFonts w:ascii="Garamond" w:hAnsi="Garamond"/>
        </w:rPr>
        <w:t>.</w:t>
      </w:r>
      <w:r w:rsidR="00BA77D9" w:rsidRPr="00A76D42">
        <w:rPr>
          <w:rFonts w:ascii="Garamond" w:hAnsi="Garamond"/>
        </w:rPr>
        <w:t xml:space="preserve"> Q</w:t>
      </w:r>
      <w:r w:rsidR="009F35AA">
        <w:rPr>
          <w:rFonts w:ascii="Garamond" w:hAnsi="Garamond"/>
        </w:rPr>
        <w:t xml:space="preserve"> </w:t>
      </w:r>
      <w:r w:rsidR="00BA77D9" w:rsidRPr="00A76D42">
        <w:rPr>
          <w:rFonts w:ascii="Garamond" w:hAnsi="Garamond"/>
        </w:rPr>
        <w:t xml:space="preserve">2021, </w:t>
      </w:r>
      <w:r w:rsidR="00A76D42" w:rsidRPr="00A76D42">
        <w:rPr>
          <w:rFonts w:ascii="Garamond" w:hAnsi="Garamond"/>
        </w:rPr>
        <w:t xml:space="preserve">ďalej na </w:t>
      </w:r>
      <w:r w:rsidR="00BA77D9" w:rsidRPr="00A76D42">
        <w:rPr>
          <w:rFonts w:ascii="Garamond" w:hAnsi="Garamond"/>
        </w:rPr>
        <w:t xml:space="preserve">následnú kontrolu dodržiavania postupu samosprávy pri povinnom zverejňovaní dokumentov v zmysle zákona č. 546/2010 Z.z., </w:t>
      </w:r>
      <w:r w:rsidR="00A76D42" w:rsidRPr="00A76D42">
        <w:rPr>
          <w:rFonts w:ascii="Garamond" w:hAnsi="Garamond"/>
        </w:rPr>
        <w:t xml:space="preserve">na </w:t>
      </w:r>
      <w:r w:rsidR="00BA77D9" w:rsidRPr="00A76D42">
        <w:rPr>
          <w:rFonts w:ascii="Garamond" w:hAnsi="Garamond"/>
        </w:rPr>
        <w:t xml:space="preserve"> kontrolu dodržiavania a uplatňovania zásad finančnej kontroly v zmysle zákona č. 357/2015 Z.z. o finančnej kontrole a audite a o zmene a doplnení niektorých zákonov priebežne počas roka</w:t>
      </w:r>
      <w:r w:rsidR="00A76D42" w:rsidRPr="00A76D42">
        <w:rPr>
          <w:rFonts w:ascii="Garamond" w:hAnsi="Garamond"/>
        </w:rPr>
        <w:t>. HK ďalej uviedla, že v hodnotenom období spracovala odborné stanoviská, a to  k návrhu záverečného účtu obce Sap za rok 2020 a k návrhu rozpočtu na rok 2022 a na roky 2023-2024. V rámci ďalšej svojej činnosti sledovala  vybavovanie podnetov prijatých v súlade so zákonom č. 54/2019 Z.z. o ochrane oznamovateľov protispoločenskej činnosti a o zmene a doplnení niektorých zákonov v obci Sap, a pravidelne sa zúčastnila na zasadnutiach obecného zastupiteľstva.</w:t>
      </w:r>
    </w:p>
    <w:p w:rsidR="00A76D42" w:rsidRPr="00A76D42" w:rsidRDefault="00A76D42" w:rsidP="00A76D42">
      <w:pPr>
        <w:jc w:val="both"/>
        <w:rPr>
          <w:rFonts w:ascii="Garamond" w:hAnsi="Garamond"/>
        </w:rPr>
      </w:pPr>
      <w:r w:rsidRPr="00A76D42">
        <w:rPr>
          <w:rFonts w:ascii="Garamond" w:hAnsi="Garamond"/>
        </w:rPr>
        <w:t xml:space="preserve">Otázky neodzneli. </w:t>
      </w:r>
    </w:p>
    <w:p w:rsidR="00A76D42" w:rsidRPr="00A76D42" w:rsidRDefault="00A76D42" w:rsidP="00A76D42">
      <w:pPr>
        <w:jc w:val="both"/>
        <w:rPr>
          <w:rFonts w:ascii="Garamond" w:hAnsi="Garamond"/>
        </w:rPr>
      </w:pPr>
      <w:r w:rsidRPr="00A76D42">
        <w:rPr>
          <w:rFonts w:ascii="Garamond" w:hAnsi="Garamond"/>
        </w:rPr>
        <w:t>Starosta predložil návrh uznesenia, podľa ktorého obecné zastupiteľstvo berie na vedomie Správu o kontrolnej činnosti hlavného kontrolóra za rok 2021 zo dňa 02.02.2022.</w:t>
      </w:r>
    </w:p>
    <w:p w:rsidR="00A76D42" w:rsidRPr="00A76D42" w:rsidRDefault="00A76D42" w:rsidP="00A76D42">
      <w:pPr>
        <w:jc w:val="both"/>
        <w:rPr>
          <w:rFonts w:ascii="Garamond" w:hAnsi="Garamond"/>
          <w:bCs/>
          <w:u w:val="single"/>
        </w:rPr>
      </w:pPr>
      <w:r w:rsidRPr="00A76D42">
        <w:rPr>
          <w:rFonts w:ascii="Garamond" w:hAnsi="Garamond"/>
          <w:bCs/>
          <w:u w:val="single"/>
        </w:rPr>
        <w:t>Uznesenie bolo jednomyseľne schválené.</w:t>
      </w:r>
    </w:p>
    <w:p w:rsidR="00A76D42" w:rsidRPr="00A76D42" w:rsidRDefault="00A76D42" w:rsidP="00A76D42">
      <w:pPr>
        <w:jc w:val="both"/>
        <w:rPr>
          <w:rFonts w:ascii="Garamond" w:hAnsi="Garamond"/>
          <w:bCs/>
        </w:rPr>
      </w:pPr>
    </w:p>
    <w:p w:rsidR="009F159D" w:rsidRPr="004F0CAD" w:rsidRDefault="009F159D" w:rsidP="00CE050F">
      <w:pPr>
        <w:jc w:val="both"/>
        <w:rPr>
          <w:rFonts w:ascii="Garamond" w:hAnsi="Garamond"/>
          <w:b/>
          <w:bCs/>
        </w:rPr>
      </w:pPr>
    </w:p>
    <w:p w:rsidR="00A76D42" w:rsidRPr="00A76D42" w:rsidRDefault="00030210" w:rsidP="00A76D42">
      <w:pPr>
        <w:jc w:val="both"/>
        <w:rPr>
          <w:rFonts w:ascii="Garamond" w:hAnsi="Garamond"/>
          <w:u w:val="single"/>
        </w:rPr>
      </w:pPr>
      <w:r w:rsidRPr="00A76D42">
        <w:rPr>
          <w:rFonts w:ascii="Garamond" w:hAnsi="Garamond"/>
        </w:rPr>
        <w:t xml:space="preserve">Ad </w:t>
      </w:r>
      <w:r w:rsidR="00E87A83" w:rsidRPr="00A76D42">
        <w:rPr>
          <w:rFonts w:ascii="Garamond" w:hAnsi="Garamond"/>
        </w:rPr>
        <w:t>5</w:t>
      </w:r>
      <w:r w:rsidRPr="00A76D42">
        <w:rPr>
          <w:rFonts w:ascii="Garamond" w:hAnsi="Garamond"/>
        </w:rPr>
        <w:t xml:space="preserve">/ </w:t>
      </w:r>
      <w:r w:rsidR="00A76D42" w:rsidRPr="00A76D42">
        <w:rPr>
          <w:rFonts w:ascii="Garamond" w:hAnsi="Garamond"/>
          <w:u w:val="single"/>
        </w:rPr>
        <w:t>Plán kontrolnej činnosti hlavného kontrolóra obce na 1. polrok 202</w:t>
      </w:r>
      <w:r w:rsidR="00A76D42">
        <w:rPr>
          <w:rFonts w:ascii="Garamond" w:hAnsi="Garamond"/>
          <w:u w:val="single"/>
        </w:rPr>
        <w:t>2</w:t>
      </w:r>
      <w:r w:rsidR="00A76D42" w:rsidRPr="00A76D42">
        <w:rPr>
          <w:rFonts w:ascii="Garamond" w:hAnsi="Garamond"/>
          <w:u w:val="single"/>
        </w:rPr>
        <w:t>.</w:t>
      </w:r>
    </w:p>
    <w:p w:rsidR="009A4738" w:rsidRPr="003270E7" w:rsidRDefault="009A4738" w:rsidP="00030210">
      <w:pPr>
        <w:jc w:val="both"/>
        <w:rPr>
          <w:rFonts w:ascii="Garamond" w:hAnsi="Garamond"/>
        </w:rPr>
      </w:pPr>
    </w:p>
    <w:p w:rsidR="00A76D42" w:rsidRPr="001D0285" w:rsidRDefault="00030210" w:rsidP="00EC29E1">
      <w:pPr>
        <w:jc w:val="both"/>
        <w:rPr>
          <w:rFonts w:ascii="Garamond" w:hAnsi="Garamond"/>
        </w:rPr>
      </w:pPr>
      <w:r w:rsidRPr="003270E7">
        <w:rPr>
          <w:rFonts w:ascii="Garamond" w:hAnsi="Garamond"/>
        </w:rPr>
        <w:t xml:space="preserve">Starosta </w:t>
      </w:r>
      <w:r w:rsidRPr="001D0285">
        <w:rPr>
          <w:rFonts w:ascii="Garamond" w:hAnsi="Garamond"/>
        </w:rPr>
        <w:t xml:space="preserve">opäť udelil slovo </w:t>
      </w:r>
      <w:r w:rsidR="00A76D42" w:rsidRPr="001D0285">
        <w:rPr>
          <w:rFonts w:ascii="Garamond" w:hAnsi="Garamond"/>
        </w:rPr>
        <w:t xml:space="preserve">hlavnej kontrolórke. Uviedla, že navrhuje, aby jej kontrolná činnosť v I. polroku 2022 bola realizovaná nasledovne: v rámci pravidelných tematických kontrol: 1. Kontrola plnenia vybraných uznesení Obecného zastupiteľstva v Sape z rokov 2020, 2021,  2. Kontrola činnosti vnútornej správy obce – kontrola účtovných a pokladničných dokladov a finančných </w:t>
      </w:r>
      <w:r w:rsidR="00A76D42" w:rsidRPr="001D0285">
        <w:rPr>
          <w:rFonts w:ascii="Garamond" w:hAnsi="Garamond"/>
        </w:rPr>
        <w:lastRenderedPageBreak/>
        <w:t xml:space="preserve">operácií Obce Sap za obdobie III.Q – IV. Q 2021,  3. Kontrola činnosti Obecného podniku Sap, s.r.o. v roku 2021, 4. Kontrola dodržiavania a uplatňovania zásad finančnej kontroly v zmysle zákona č. 357/2015 Z.z. o finančnej kontrole a audite a o zmene a doplnení niektorých zákonov. V rámci ďalšej kontrolnej činnosti: 1. Kontroly vykonané na požiadanie Obecného zastupiteľstva Obce Sap, 2. kontroly vykonávané operatívne na základe podnetov a poznatkov, o ktorých sa hlavná kontrolórka dozvedela pri výkone svojej činnosti. Súčasťou činnosti HK </w:t>
      </w:r>
      <w:r w:rsidR="001D0285" w:rsidRPr="001D0285">
        <w:rPr>
          <w:rFonts w:ascii="Garamond" w:hAnsi="Garamond"/>
        </w:rPr>
        <w:t>by mala byť: 1</w:t>
      </w:r>
      <w:r w:rsidR="00A76D42" w:rsidRPr="001D0285">
        <w:rPr>
          <w:rFonts w:ascii="Garamond" w:hAnsi="Garamond"/>
        </w:rPr>
        <w:t xml:space="preserve">. Vypracovanie odborného stanoviska hlavného kontrolóra k záverečnému účtu obce Sap za rok 2021 </w:t>
      </w:r>
      <w:r w:rsidR="001D0285" w:rsidRPr="001D0285">
        <w:rPr>
          <w:rFonts w:ascii="Garamond" w:hAnsi="Garamond"/>
        </w:rPr>
        <w:t xml:space="preserve">a tiež </w:t>
      </w:r>
      <w:r w:rsidR="00A76D42" w:rsidRPr="001D0285">
        <w:rPr>
          <w:rFonts w:ascii="Garamond" w:hAnsi="Garamond"/>
        </w:rPr>
        <w:t xml:space="preserve">2. Sledovanie a vybavovanie podnetov prijatých v súlade so zákonom č. 54/2019 Z.z. o ochrane oznamovateľov protispoločenskej činnosti a o zmene a doplnení niektorých zákonov. </w:t>
      </w:r>
      <w:r w:rsidR="001D0285" w:rsidRPr="001D0285">
        <w:rPr>
          <w:rFonts w:ascii="Garamond" w:hAnsi="Garamond"/>
        </w:rPr>
        <w:t xml:space="preserve">V rámci výkonu ostatnej činnosti sa navrhuje: </w:t>
      </w:r>
      <w:r w:rsidR="00A76D42" w:rsidRPr="001D0285">
        <w:rPr>
          <w:rFonts w:ascii="Garamond" w:hAnsi="Garamond"/>
        </w:rPr>
        <w:t xml:space="preserve">1. Účasť na rokovaniach orgánov obce </w:t>
      </w:r>
      <w:r w:rsidR="001D0285" w:rsidRPr="001D0285">
        <w:rPr>
          <w:rFonts w:ascii="Garamond" w:hAnsi="Garamond"/>
        </w:rPr>
        <w:t xml:space="preserve">a </w:t>
      </w:r>
      <w:r w:rsidR="00A76D42" w:rsidRPr="001D0285">
        <w:rPr>
          <w:rFonts w:ascii="Garamond" w:hAnsi="Garamond"/>
        </w:rPr>
        <w:t>2. Stanoviská k pripravovaným zmluvám a materiálom na rokovanie obecného zastupiteľstva obce.</w:t>
      </w:r>
    </w:p>
    <w:p w:rsidR="001D0285" w:rsidRPr="001D0285" w:rsidRDefault="001D0285" w:rsidP="001D0285">
      <w:pPr>
        <w:jc w:val="both"/>
        <w:rPr>
          <w:rFonts w:ascii="Garamond" w:hAnsi="Garamond"/>
        </w:rPr>
      </w:pPr>
      <w:r w:rsidRPr="001D0285">
        <w:rPr>
          <w:rFonts w:ascii="Garamond" w:hAnsi="Garamond"/>
        </w:rPr>
        <w:t xml:space="preserve">Otázky neodzneli. </w:t>
      </w:r>
    </w:p>
    <w:p w:rsidR="001D0285" w:rsidRPr="001D0285" w:rsidRDefault="001D0285" w:rsidP="001D0285">
      <w:pPr>
        <w:jc w:val="both"/>
        <w:rPr>
          <w:rFonts w:ascii="Garamond" w:hAnsi="Garamond"/>
        </w:rPr>
      </w:pPr>
      <w:r w:rsidRPr="001D0285">
        <w:rPr>
          <w:rFonts w:ascii="Garamond" w:hAnsi="Garamond"/>
        </w:rPr>
        <w:t>Starosta predložil návrh uznesenia, podľa ktorého obecné zastupiteľstvo</w:t>
      </w:r>
    </w:p>
    <w:p w:rsidR="001D0285" w:rsidRPr="001D0285" w:rsidRDefault="001D0285" w:rsidP="001D0285">
      <w:pPr>
        <w:pStyle w:val="Odsekzoznamu"/>
        <w:numPr>
          <w:ilvl w:val="0"/>
          <w:numId w:val="22"/>
        </w:numPr>
        <w:jc w:val="both"/>
        <w:rPr>
          <w:rFonts w:ascii="Garamond" w:hAnsi="Garamond"/>
          <w:bCs/>
          <w:sz w:val="24"/>
          <w:szCs w:val="24"/>
        </w:rPr>
      </w:pPr>
      <w:r w:rsidRPr="001D0285">
        <w:rPr>
          <w:rFonts w:ascii="Garamond" w:hAnsi="Garamond"/>
          <w:bCs/>
          <w:sz w:val="24"/>
          <w:szCs w:val="24"/>
        </w:rPr>
        <w:t xml:space="preserve">schvaľuje plán  </w:t>
      </w:r>
      <w:r w:rsidRPr="001D0285">
        <w:rPr>
          <w:rFonts w:ascii="Garamond" w:hAnsi="Garamond"/>
          <w:sz w:val="24"/>
          <w:szCs w:val="24"/>
        </w:rPr>
        <w:t>kontrolnej činnosti hlavného kontrolóra obce Sap na 1. polrok 2022 a</w:t>
      </w:r>
    </w:p>
    <w:p w:rsidR="001D0285" w:rsidRPr="001D0285" w:rsidRDefault="001D0285" w:rsidP="001D0285">
      <w:pPr>
        <w:pStyle w:val="Odsekzoznamu"/>
        <w:numPr>
          <w:ilvl w:val="0"/>
          <w:numId w:val="22"/>
        </w:numPr>
        <w:jc w:val="both"/>
        <w:rPr>
          <w:rFonts w:ascii="Garamond" w:hAnsi="Garamond"/>
          <w:bCs/>
          <w:sz w:val="24"/>
          <w:szCs w:val="24"/>
        </w:rPr>
      </w:pPr>
      <w:r w:rsidRPr="001D0285">
        <w:rPr>
          <w:rFonts w:ascii="Garamond" w:hAnsi="Garamond"/>
          <w:bCs/>
          <w:sz w:val="24"/>
          <w:szCs w:val="24"/>
        </w:rPr>
        <w:t>poveruje hlavnú kontrolórku obce výkonom kontrol v súlade s bodom a) tohto činnosti.</w:t>
      </w:r>
    </w:p>
    <w:p w:rsidR="00EC29E1" w:rsidRPr="001D0285" w:rsidRDefault="00EC29E1" w:rsidP="00EC29E1">
      <w:pPr>
        <w:jc w:val="both"/>
        <w:rPr>
          <w:rFonts w:ascii="Garamond" w:hAnsi="Garamond"/>
          <w:bCs/>
          <w:u w:val="single"/>
        </w:rPr>
      </w:pPr>
      <w:r w:rsidRPr="001D0285">
        <w:rPr>
          <w:rFonts w:ascii="Garamond" w:hAnsi="Garamond"/>
          <w:bCs/>
          <w:u w:val="single"/>
        </w:rPr>
        <w:t>Uznesenie bolo jednomyseľne schválené.</w:t>
      </w:r>
    </w:p>
    <w:p w:rsidR="00030210" w:rsidRPr="004F0CAD" w:rsidRDefault="00030210" w:rsidP="00CE050F">
      <w:pPr>
        <w:jc w:val="both"/>
        <w:rPr>
          <w:rFonts w:ascii="Garamond" w:hAnsi="Garamond"/>
          <w:b/>
          <w:bCs/>
        </w:rPr>
      </w:pPr>
    </w:p>
    <w:p w:rsidR="001D0285" w:rsidRDefault="001D0285" w:rsidP="001D0285">
      <w:pPr>
        <w:jc w:val="both"/>
        <w:rPr>
          <w:rFonts w:ascii="Garamond" w:hAnsi="Garamond"/>
        </w:rPr>
      </w:pPr>
    </w:p>
    <w:p w:rsidR="001D0285" w:rsidRPr="001D0285" w:rsidRDefault="00112B7B" w:rsidP="001D0285">
      <w:pPr>
        <w:jc w:val="both"/>
        <w:rPr>
          <w:rFonts w:ascii="Garamond" w:hAnsi="Garamond"/>
          <w:u w:val="single"/>
        </w:rPr>
      </w:pPr>
      <w:r w:rsidRPr="001D0285">
        <w:rPr>
          <w:rFonts w:ascii="Garamond" w:hAnsi="Garamond"/>
        </w:rPr>
        <w:t xml:space="preserve">Ad </w:t>
      </w:r>
      <w:r w:rsidR="008D0009" w:rsidRPr="001D0285">
        <w:rPr>
          <w:rFonts w:ascii="Garamond" w:hAnsi="Garamond"/>
        </w:rPr>
        <w:t>6</w:t>
      </w:r>
      <w:r w:rsidRPr="001D0285">
        <w:rPr>
          <w:rFonts w:ascii="Garamond" w:hAnsi="Garamond"/>
        </w:rPr>
        <w:t>/</w:t>
      </w:r>
      <w:r w:rsidR="00EC29E1" w:rsidRPr="001D0285">
        <w:rPr>
          <w:rFonts w:ascii="Garamond" w:hAnsi="Garamond"/>
        </w:rPr>
        <w:t xml:space="preserve"> </w:t>
      </w:r>
      <w:r w:rsidR="001D0285" w:rsidRPr="001D0285">
        <w:rPr>
          <w:rFonts w:ascii="Garamond" w:hAnsi="Garamond"/>
          <w:u w:val="single"/>
        </w:rPr>
        <w:t>Prerokovanie žiadosti Enikő Bartalosovej (Sap č. 2015).</w:t>
      </w:r>
    </w:p>
    <w:p w:rsidR="00EC29E1" w:rsidRDefault="00EC29E1" w:rsidP="00CC43EE">
      <w:pPr>
        <w:jc w:val="both"/>
        <w:rPr>
          <w:rFonts w:ascii="Garamond" w:hAnsi="Garamond"/>
          <w:bCs/>
        </w:rPr>
      </w:pPr>
    </w:p>
    <w:p w:rsidR="00EA2F00" w:rsidRDefault="00CC43EE" w:rsidP="003D36E6">
      <w:pPr>
        <w:jc w:val="both"/>
        <w:rPr>
          <w:rFonts w:ascii="Garamond" w:hAnsi="Garamond" w:cs="Times New Roman"/>
        </w:rPr>
      </w:pPr>
      <w:r w:rsidRPr="00F556D7">
        <w:rPr>
          <w:rFonts w:ascii="Garamond" w:hAnsi="Garamond"/>
          <w:bCs/>
        </w:rPr>
        <w:t xml:space="preserve">Starosta uviedol, že </w:t>
      </w:r>
      <w:r w:rsidR="003D36E6" w:rsidRPr="00EA2F00">
        <w:rPr>
          <w:rFonts w:ascii="Garamond" w:hAnsi="Garamond"/>
          <w:bCs/>
        </w:rPr>
        <w:t xml:space="preserve">poslancom bola doručená písomná odpoveď </w:t>
      </w:r>
      <w:r w:rsidR="003D36E6" w:rsidRPr="00EA2F00">
        <w:rPr>
          <w:rFonts w:ascii="Garamond" w:hAnsi="Garamond"/>
        </w:rPr>
        <w:t>Enikő Bartalosovej</w:t>
      </w:r>
      <w:r w:rsidR="003D36E6" w:rsidRPr="00EA2F00">
        <w:rPr>
          <w:rFonts w:ascii="Garamond" w:hAnsi="Garamond"/>
          <w:bCs/>
        </w:rPr>
        <w:t xml:space="preserve"> zo dňa 28.01.2022. Na zasadnutí OZ dňa 07.12.2021 bolo schválené Uznesenie č. 206/2021/23-06,</w:t>
      </w:r>
      <w:r w:rsidR="003D36E6" w:rsidRPr="00EA2F00">
        <w:rPr>
          <w:rFonts w:ascii="Garamond" w:hAnsi="Garamond"/>
          <w:bCs/>
          <w:u w:val="single"/>
        </w:rPr>
        <w:t xml:space="preserve"> </w:t>
      </w:r>
      <w:r w:rsidR="003D36E6" w:rsidRPr="00EA2F00">
        <w:rPr>
          <w:rFonts w:ascii="Garamond" w:hAnsi="Garamond"/>
          <w:bCs/>
        </w:rPr>
        <w:t xml:space="preserve">ktorým Obecné zastupiteľstvo obce Sap schválilo </w:t>
      </w:r>
      <w:r w:rsidR="003D36E6" w:rsidRPr="00EA2F00">
        <w:rPr>
          <w:rFonts w:ascii="Garamond" w:hAnsi="Garamond"/>
        </w:rPr>
        <w:t xml:space="preserve"> </w:t>
      </w:r>
      <w:r w:rsidR="003D36E6" w:rsidRPr="00EA2F00">
        <w:rPr>
          <w:rFonts w:ascii="Garamond" w:hAnsi="Garamond"/>
          <w:bCs/>
        </w:rPr>
        <w:t xml:space="preserve">prevod majetku obce: </w:t>
      </w:r>
      <w:r w:rsidR="003D36E6" w:rsidRPr="00EA2F00">
        <w:rPr>
          <w:rFonts w:ascii="Garamond" w:hAnsi="Garamond" w:cs="Times New Roman"/>
        </w:rPr>
        <w:t xml:space="preserve">parc. CKN č. 141/4 (ostatná plocha) vo výmere 683 </w:t>
      </w:r>
      <w:bookmarkStart w:id="0" w:name="_GoBack"/>
      <w:r w:rsidR="003D36E6" w:rsidRPr="00EA2F00">
        <w:rPr>
          <w:rFonts w:ascii="Garamond" w:hAnsi="Garamond" w:cs="Times New Roman"/>
        </w:rPr>
        <w:t>m</w:t>
      </w:r>
      <w:r w:rsidR="003D36E6" w:rsidRPr="009C5543">
        <w:rPr>
          <w:rFonts w:ascii="Garamond" w:hAnsi="Garamond" w:cs="Times New Roman"/>
          <w:vertAlign w:val="superscript"/>
        </w:rPr>
        <w:t>2</w:t>
      </w:r>
      <w:bookmarkEnd w:id="0"/>
      <w:r w:rsidR="003D36E6" w:rsidRPr="00EA2F00">
        <w:rPr>
          <w:rFonts w:ascii="Garamond" w:hAnsi="Garamond" w:cs="Times New Roman"/>
        </w:rPr>
        <w:t>, kat. úz. Sap, ktorá parcela bola vytvorená geometrickým plánom č. 33464073-72/2021</w:t>
      </w:r>
      <w:r w:rsidR="003D36E6">
        <w:rPr>
          <w:rFonts w:ascii="Garamond" w:hAnsi="Garamond" w:cs="Times New Roman"/>
        </w:rPr>
        <w:t>,  za kúpnu cenu vo výške  18</w:t>
      </w:r>
      <w:r w:rsidR="003D36E6" w:rsidRPr="000413FF">
        <w:rPr>
          <w:rFonts w:ascii="Garamond" w:hAnsi="Garamond" w:cs="Times New Roman"/>
        </w:rPr>
        <w:t xml:space="preserve"> EUR/m</w:t>
      </w:r>
      <w:r w:rsidR="003D36E6" w:rsidRPr="009C5543">
        <w:rPr>
          <w:rFonts w:ascii="Garamond" w:hAnsi="Garamond" w:cs="Times New Roman"/>
          <w:vertAlign w:val="superscript"/>
        </w:rPr>
        <w:t>2</w:t>
      </w:r>
      <w:r w:rsidR="003D36E6" w:rsidRPr="000413FF">
        <w:rPr>
          <w:rFonts w:ascii="Garamond" w:hAnsi="Garamond" w:cs="Times New Roman"/>
        </w:rPr>
        <w:t xml:space="preserve">, podľa ustanovenia </w:t>
      </w:r>
      <w:r w:rsidR="003D36E6">
        <w:rPr>
          <w:rFonts w:ascii="Garamond" w:hAnsi="Garamond" w:cs="Times New Roman"/>
        </w:rPr>
        <w:t xml:space="preserve">  </w:t>
      </w:r>
      <w:r w:rsidR="003D36E6" w:rsidRPr="000413FF">
        <w:rPr>
          <w:rFonts w:ascii="Garamond" w:hAnsi="Garamond" w:cs="Times New Roman"/>
        </w:rPr>
        <w:t xml:space="preserve">§ 9a ods. 8 písm. e/ zákona č. 138/1991 Zb. v platnom znení, z dôvodu hodného osobitného zreteľa, </w:t>
      </w:r>
      <w:r w:rsidR="003D36E6">
        <w:rPr>
          <w:rFonts w:ascii="Garamond" w:hAnsi="Garamond" w:cs="Times New Roman"/>
        </w:rPr>
        <w:t xml:space="preserve">formou kúpnej zmluvy, </w:t>
      </w:r>
      <w:r w:rsidR="003D36E6" w:rsidRPr="000413FF">
        <w:rPr>
          <w:rFonts w:ascii="Garamond" w:hAnsi="Garamond" w:cs="Times New Roman"/>
        </w:rPr>
        <w:t>v prospech žiadateľ</w:t>
      </w:r>
      <w:r w:rsidR="003D36E6">
        <w:rPr>
          <w:rFonts w:ascii="Garamond" w:hAnsi="Garamond" w:cs="Times New Roman"/>
        </w:rPr>
        <w:t>ky</w:t>
      </w:r>
      <w:r w:rsidR="003D36E6" w:rsidRPr="000413FF">
        <w:rPr>
          <w:rFonts w:ascii="Garamond" w:hAnsi="Garamond" w:cs="Times New Roman"/>
        </w:rPr>
        <w:t xml:space="preserve"> (kupujúc</w:t>
      </w:r>
      <w:r w:rsidR="003D36E6">
        <w:rPr>
          <w:rFonts w:ascii="Garamond" w:hAnsi="Garamond" w:cs="Times New Roman"/>
        </w:rPr>
        <w:t>ej)</w:t>
      </w:r>
      <w:r w:rsidR="003D36E6" w:rsidRPr="000413FF">
        <w:rPr>
          <w:rFonts w:ascii="Garamond" w:hAnsi="Garamond" w:cs="Times New Roman"/>
        </w:rPr>
        <w:t>:</w:t>
      </w:r>
      <w:r w:rsidR="003D36E6">
        <w:rPr>
          <w:rFonts w:ascii="Garamond" w:hAnsi="Garamond" w:cs="Times New Roman"/>
        </w:rPr>
        <w:t xml:space="preserve"> </w:t>
      </w:r>
      <w:r w:rsidR="003D36E6">
        <w:rPr>
          <w:rFonts w:ascii="Garamond" w:hAnsi="Garamond"/>
        </w:rPr>
        <w:t>Enikő Bartalosovej, a zároveň bol starosta poverený podpísaním K</w:t>
      </w:r>
      <w:r w:rsidR="003D36E6">
        <w:rPr>
          <w:rFonts w:ascii="Garamond" w:hAnsi="Garamond" w:cs="Times New Roman"/>
        </w:rPr>
        <w:t xml:space="preserve">úpnej zmluvy. Poslanci toto uznesenie schválili na základe </w:t>
      </w:r>
      <w:r w:rsidR="00EA2F00">
        <w:rPr>
          <w:rFonts w:ascii="Garamond" w:hAnsi="Garamond" w:cs="Times New Roman"/>
        </w:rPr>
        <w:t>textu navrhovanej Kúpnej zmluvy. O prijatí tohto uznesenia bola žiadateľka upovedomená a návrh Kúpnej zmluvy bol jej zaslaný e-mailom dňa 16.12.2021. Obec čakala, že žiadateľka sa dostaví na OcÚ za účelom podpísania zmluvy. Žiadateľka avizovala, že zmluvné podmienky jej nevyhovujú.  Obec listom zo dňa 19.01.2022 vyzvala žiadateľku, aby sa dostavila na OcÚ za účelom podpísania zmluvy. v nadväznosti na to obec obdržala jej odpoveď zo dňa 28.01.2022, ktorá je pred poslancami. Starosta dodal, že v prípade druhých žiadateľov (Koncz - Vidaová) už obec obdržala kúpnu cenu pozemku a došlo už aj k zápisu vlastníckeho práva do KN v prospech žiadateľov. Dodal, že zmluvné podmienky by podľa neho mali platiť pre každého žiadateľa rovnako, ktoré podmienky akcentujú na záujmy obce Sap, ktoré sú uvedené v odôvodnení uznesenia ako dôvod hodný osobitného zreteľa. Starosta udelil slovo poslancom OZ.</w:t>
      </w:r>
    </w:p>
    <w:p w:rsidR="00275D88" w:rsidRDefault="00EA2F00" w:rsidP="003D36E6">
      <w:pPr>
        <w:jc w:val="both"/>
        <w:rPr>
          <w:rFonts w:ascii="Garamond" w:hAnsi="Garamond"/>
        </w:rPr>
      </w:pPr>
      <w:r>
        <w:rPr>
          <w:rFonts w:ascii="Garamond" w:hAnsi="Garamond" w:cs="Times New Roman"/>
        </w:rPr>
        <w:t xml:space="preserve">Poslankyňa </w:t>
      </w:r>
      <w:r w:rsidRPr="004F0CAD">
        <w:rPr>
          <w:rFonts w:ascii="Garamond" w:hAnsi="Garamond"/>
        </w:rPr>
        <w:t>PhDr. Edita Vid</w:t>
      </w:r>
      <w:r>
        <w:rPr>
          <w:rFonts w:ascii="Garamond" w:hAnsi="Garamond"/>
        </w:rPr>
        <w:t>a</w:t>
      </w:r>
      <w:r w:rsidRPr="004F0CAD">
        <w:rPr>
          <w:rFonts w:ascii="Garamond" w:hAnsi="Garamond"/>
        </w:rPr>
        <w:t>ová</w:t>
      </w:r>
      <w:r>
        <w:rPr>
          <w:rFonts w:ascii="Garamond" w:hAnsi="Garamond"/>
        </w:rPr>
        <w:t xml:space="preserve"> uviedla, že pri svojej práci na katastrálnom odbore OÚ DS </w:t>
      </w:r>
      <w:r w:rsidR="009F35AA">
        <w:rPr>
          <w:rFonts w:ascii="Garamond" w:hAnsi="Garamond"/>
        </w:rPr>
        <w:t xml:space="preserve">sa </w:t>
      </w:r>
      <w:r>
        <w:rPr>
          <w:rFonts w:ascii="Garamond" w:hAnsi="Garamond"/>
        </w:rPr>
        <w:t xml:space="preserve">denno </w:t>
      </w:r>
      <w:r w:rsidR="00275D88">
        <w:rPr>
          <w:rFonts w:ascii="Garamond" w:hAnsi="Garamond"/>
        </w:rPr>
        <w:t>–</w:t>
      </w:r>
      <w:r>
        <w:rPr>
          <w:rFonts w:ascii="Garamond" w:hAnsi="Garamond"/>
        </w:rPr>
        <w:t xml:space="preserve"> denn</w:t>
      </w:r>
      <w:r w:rsidR="00275D88">
        <w:rPr>
          <w:rFonts w:ascii="Garamond" w:hAnsi="Garamond"/>
        </w:rPr>
        <w:t xml:space="preserve">e stretáva </w:t>
      </w:r>
      <w:r w:rsidR="009F35AA">
        <w:rPr>
          <w:rFonts w:ascii="Garamond" w:hAnsi="Garamond"/>
        </w:rPr>
        <w:t xml:space="preserve">s </w:t>
      </w:r>
      <w:r w:rsidR="00275D88">
        <w:rPr>
          <w:rFonts w:ascii="Garamond" w:hAnsi="Garamond"/>
        </w:rPr>
        <w:t>podobnými zmluvami, pričom v niektorých z nich sú zakotvené ešte prísnejšie pravidlá prevodu než v našom prípade. Ide o zaužívaný postup zo strany obcí, ktor</w:t>
      </w:r>
      <w:r w:rsidR="009F35AA">
        <w:rPr>
          <w:rFonts w:ascii="Garamond" w:hAnsi="Garamond"/>
        </w:rPr>
        <w:t>é</w:t>
      </w:r>
      <w:r w:rsidR="00275D88">
        <w:rPr>
          <w:rFonts w:ascii="Garamond" w:hAnsi="Garamond"/>
        </w:rPr>
        <w:t xml:space="preserve"> hodlajú podporiť rodiny, miestnych obyvateľov, aby si stavali rodinné domy a usadili sa na území obce. Je potrebné uviesť, že obec musela vynaložiť nemalé úsilie ako aj finančné prostriedky na to, aby sa stala výlučnou vlastníčkou týchto stavebných pozemkov. OZ prijalo podmienky prevodu, ktoré platia pre každého žiadateľa rovnako. Cieľom je podpora výstavby a nie kúpy za účelom investovania. Sú ďalší záujemcovia, ktorí by si radi kúpili tento pozemok. </w:t>
      </w:r>
    </w:p>
    <w:p w:rsidR="00275D88" w:rsidRDefault="00275D88" w:rsidP="003D36E6">
      <w:pPr>
        <w:jc w:val="both"/>
        <w:rPr>
          <w:rFonts w:ascii="Garamond" w:hAnsi="Garamond"/>
        </w:rPr>
      </w:pPr>
      <w:r>
        <w:rPr>
          <w:rFonts w:ascii="Garamond" w:hAnsi="Garamond"/>
        </w:rPr>
        <w:t>Poslanec Imrich Berecki uviedol, že plne súhlasí s poslankyňou Vidaovou. Ponúknutá kúpna cena je seriózna.</w:t>
      </w:r>
    </w:p>
    <w:p w:rsidR="00EA1D9A" w:rsidRDefault="00275D88" w:rsidP="003D36E6">
      <w:pPr>
        <w:jc w:val="both"/>
        <w:rPr>
          <w:rFonts w:ascii="Garamond" w:hAnsi="Garamond"/>
        </w:rPr>
      </w:pPr>
      <w:r>
        <w:rPr>
          <w:rFonts w:ascii="Garamond" w:hAnsi="Garamond"/>
        </w:rPr>
        <w:t>Poslankyňa</w:t>
      </w:r>
      <w:r w:rsidRPr="00275D88">
        <w:rPr>
          <w:rFonts w:ascii="Garamond" w:hAnsi="Garamond"/>
        </w:rPr>
        <w:t xml:space="preserve"> </w:t>
      </w:r>
      <w:r w:rsidRPr="004F0CAD">
        <w:rPr>
          <w:rFonts w:ascii="Garamond" w:hAnsi="Garamond"/>
        </w:rPr>
        <w:t>Mgr. Mária Sárközyová</w:t>
      </w:r>
      <w:r w:rsidRPr="00275D88">
        <w:rPr>
          <w:rFonts w:ascii="Garamond" w:hAnsi="Garamond"/>
        </w:rPr>
        <w:t xml:space="preserve"> </w:t>
      </w:r>
      <w:r w:rsidR="00EA1D9A">
        <w:rPr>
          <w:rFonts w:ascii="Garamond" w:hAnsi="Garamond"/>
        </w:rPr>
        <w:t xml:space="preserve">uviedla, že z textu žiadosti resp. </w:t>
      </w:r>
      <w:r w:rsidR="00EA1D9A" w:rsidRPr="00EA2F00">
        <w:rPr>
          <w:rFonts w:ascii="Garamond" w:hAnsi="Garamond"/>
          <w:bCs/>
        </w:rPr>
        <w:t>odpove</w:t>
      </w:r>
      <w:r w:rsidR="00EA1D9A">
        <w:rPr>
          <w:rFonts w:ascii="Garamond" w:hAnsi="Garamond"/>
          <w:bCs/>
        </w:rPr>
        <w:t xml:space="preserve">de </w:t>
      </w:r>
      <w:r w:rsidR="00EA1D9A" w:rsidRPr="00EA2F00">
        <w:rPr>
          <w:rFonts w:ascii="Garamond" w:hAnsi="Garamond"/>
        </w:rPr>
        <w:t>Enikő Bartalosovej</w:t>
      </w:r>
      <w:r w:rsidR="00EA1D9A">
        <w:rPr>
          <w:rFonts w:ascii="Garamond" w:hAnsi="Garamond"/>
        </w:rPr>
        <w:t xml:space="preserve"> možno dedukovať, že možno nie ona mieni tam vstavať, ale iný člen jej rodiny.</w:t>
      </w:r>
    </w:p>
    <w:p w:rsidR="00EA1D9A" w:rsidRDefault="00EA1D9A" w:rsidP="003D36E6">
      <w:pPr>
        <w:jc w:val="both"/>
        <w:rPr>
          <w:rFonts w:ascii="Garamond" w:hAnsi="Garamond"/>
        </w:rPr>
      </w:pPr>
      <w:r>
        <w:rPr>
          <w:rFonts w:ascii="Garamond" w:hAnsi="Garamond" w:cs="Times New Roman"/>
        </w:rPr>
        <w:lastRenderedPageBreak/>
        <w:t xml:space="preserve">Poslankyňa </w:t>
      </w:r>
      <w:r w:rsidRPr="004F0CAD">
        <w:rPr>
          <w:rFonts w:ascii="Garamond" w:hAnsi="Garamond"/>
        </w:rPr>
        <w:t>PhDr. Edita Vid</w:t>
      </w:r>
      <w:r>
        <w:rPr>
          <w:rFonts w:ascii="Garamond" w:hAnsi="Garamond"/>
        </w:rPr>
        <w:t>a</w:t>
      </w:r>
      <w:r w:rsidRPr="004F0CAD">
        <w:rPr>
          <w:rFonts w:ascii="Garamond" w:hAnsi="Garamond"/>
        </w:rPr>
        <w:t>ová</w:t>
      </w:r>
      <w:r>
        <w:rPr>
          <w:rFonts w:ascii="Garamond" w:hAnsi="Garamond"/>
        </w:rPr>
        <w:t xml:space="preserve"> ešte dodala, že v texte zmluvy pri predkupnom práve síce nie je presný dátum, dokedy to právo platí.</w:t>
      </w:r>
    </w:p>
    <w:p w:rsidR="00EA1D9A" w:rsidRPr="00642727" w:rsidRDefault="00EA1D9A" w:rsidP="003D36E6">
      <w:pPr>
        <w:jc w:val="both"/>
        <w:rPr>
          <w:rFonts w:ascii="Garamond" w:hAnsi="Garamond"/>
        </w:rPr>
      </w:pPr>
      <w:r>
        <w:rPr>
          <w:rFonts w:ascii="Garamond" w:hAnsi="Garamond"/>
        </w:rPr>
        <w:t xml:space="preserve">Ďalšie pripomienky neodzneli. </w:t>
      </w:r>
      <w:r w:rsidRPr="00A76D42">
        <w:rPr>
          <w:rFonts w:ascii="Garamond" w:hAnsi="Garamond"/>
        </w:rPr>
        <w:t>Starosta predložil návrh uznesenia, podľa ktorého obecné zastupit</w:t>
      </w:r>
      <w:r w:rsidRPr="00642727">
        <w:rPr>
          <w:rFonts w:ascii="Garamond" w:hAnsi="Garamond"/>
        </w:rPr>
        <w:t>eľstvo:</w:t>
      </w:r>
    </w:p>
    <w:p w:rsidR="00642727" w:rsidRPr="00642727" w:rsidRDefault="00EA1D9A" w:rsidP="00EA1D9A">
      <w:pPr>
        <w:pStyle w:val="Odsekzoznamu"/>
        <w:numPr>
          <w:ilvl w:val="0"/>
          <w:numId w:val="24"/>
        </w:numPr>
        <w:jc w:val="both"/>
        <w:rPr>
          <w:rFonts w:ascii="Garamond" w:hAnsi="Garamond"/>
          <w:sz w:val="24"/>
          <w:szCs w:val="24"/>
        </w:rPr>
      </w:pPr>
      <w:r w:rsidRPr="00642727">
        <w:rPr>
          <w:rFonts w:ascii="Garamond" w:hAnsi="Garamond"/>
          <w:sz w:val="24"/>
          <w:szCs w:val="24"/>
        </w:rPr>
        <w:t xml:space="preserve">schvaľuje, že podmienky prevodu </w:t>
      </w:r>
      <w:r w:rsidR="00642727" w:rsidRPr="00642727">
        <w:rPr>
          <w:rFonts w:ascii="Garamond" w:hAnsi="Garamond"/>
          <w:sz w:val="24"/>
          <w:szCs w:val="24"/>
        </w:rPr>
        <w:t xml:space="preserve">majetku obce (t. j. </w:t>
      </w:r>
      <w:r w:rsidR="00642727" w:rsidRPr="00642727">
        <w:rPr>
          <w:rFonts w:ascii="Garamond" w:hAnsi="Garamond" w:cs="Times New Roman"/>
          <w:sz w:val="24"/>
          <w:szCs w:val="24"/>
        </w:rPr>
        <w:t>parcely CKN č. 141/4 - ostatná plocha vo výmere 683 m</w:t>
      </w:r>
      <w:r w:rsidR="00642727" w:rsidRPr="009C5543">
        <w:rPr>
          <w:rFonts w:ascii="Garamond" w:hAnsi="Garamond" w:cs="Times New Roman"/>
          <w:sz w:val="24"/>
          <w:szCs w:val="24"/>
          <w:vertAlign w:val="superscript"/>
        </w:rPr>
        <w:t>2</w:t>
      </w:r>
      <w:r w:rsidR="00642727" w:rsidRPr="00642727">
        <w:rPr>
          <w:rFonts w:ascii="Garamond" w:hAnsi="Garamond" w:cs="Times New Roman"/>
          <w:sz w:val="24"/>
          <w:szCs w:val="24"/>
        </w:rPr>
        <w:t>, kat. úz. Sap)</w:t>
      </w:r>
      <w:r w:rsidR="00642727" w:rsidRPr="00642727">
        <w:rPr>
          <w:rFonts w:ascii="Garamond" w:hAnsi="Garamond"/>
          <w:sz w:val="24"/>
          <w:szCs w:val="24"/>
        </w:rPr>
        <w:t xml:space="preserve"> </w:t>
      </w:r>
      <w:r w:rsidRPr="00642727">
        <w:rPr>
          <w:rFonts w:ascii="Garamond" w:hAnsi="Garamond"/>
          <w:sz w:val="24"/>
          <w:szCs w:val="24"/>
        </w:rPr>
        <w:t xml:space="preserve">uvedené v návrhu Kúpnej zmluvy, ktorý </w:t>
      </w:r>
      <w:r w:rsidR="00642727" w:rsidRPr="00642727">
        <w:rPr>
          <w:rFonts w:ascii="Garamond" w:hAnsi="Garamond"/>
          <w:sz w:val="24"/>
          <w:szCs w:val="24"/>
        </w:rPr>
        <w:t xml:space="preserve">návrh </w:t>
      </w:r>
      <w:r w:rsidRPr="00642727">
        <w:rPr>
          <w:rFonts w:ascii="Garamond" w:hAnsi="Garamond"/>
          <w:sz w:val="24"/>
          <w:szCs w:val="24"/>
        </w:rPr>
        <w:t xml:space="preserve">bol podkladom pre prijatie </w:t>
      </w:r>
      <w:r w:rsidRPr="00642727">
        <w:rPr>
          <w:rFonts w:ascii="Garamond" w:hAnsi="Garamond"/>
          <w:bCs/>
          <w:sz w:val="24"/>
          <w:szCs w:val="24"/>
        </w:rPr>
        <w:t>Uzneseni</w:t>
      </w:r>
      <w:r w:rsidR="00642727" w:rsidRPr="00642727">
        <w:rPr>
          <w:rFonts w:ascii="Garamond" w:hAnsi="Garamond"/>
          <w:bCs/>
          <w:sz w:val="24"/>
          <w:szCs w:val="24"/>
        </w:rPr>
        <w:t>a</w:t>
      </w:r>
      <w:r w:rsidRPr="00642727">
        <w:rPr>
          <w:rFonts w:ascii="Garamond" w:hAnsi="Garamond"/>
          <w:bCs/>
          <w:sz w:val="24"/>
          <w:szCs w:val="24"/>
        </w:rPr>
        <w:t xml:space="preserve"> č. 206/2021/23-06</w:t>
      </w:r>
      <w:r w:rsidR="00642727" w:rsidRPr="00642727">
        <w:rPr>
          <w:rFonts w:ascii="Garamond" w:hAnsi="Garamond"/>
          <w:bCs/>
          <w:sz w:val="24"/>
          <w:szCs w:val="24"/>
        </w:rPr>
        <w:t>, sa nemenia,</w:t>
      </w:r>
    </w:p>
    <w:p w:rsidR="003D36E6" w:rsidRPr="00642727" w:rsidRDefault="00642727" w:rsidP="00EA1D9A">
      <w:pPr>
        <w:pStyle w:val="Odsekzoznamu"/>
        <w:numPr>
          <w:ilvl w:val="0"/>
          <w:numId w:val="24"/>
        </w:numPr>
        <w:jc w:val="both"/>
        <w:rPr>
          <w:rFonts w:ascii="Garamond" w:hAnsi="Garamond"/>
          <w:sz w:val="24"/>
          <w:szCs w:val="24"/>
        </w:rPr>
      </w:pPr>
      <w:r w:rsidRPr="00642727">
        <w:rPr>
          <w:rFonts w:ascii="Garamond" w:hAnsi="Garamond"/>
          <w:sz w:val="24"/>
          <w:szCs w:val="24"/>
        </w:rPr>
        <w:t xml:space="preserve">poveruje starostu obce, aby o skutočnosti uvedenej v bode a) tohto uznesenia písomne upovedomil žiadateľku: Enikő Bartalosovú, nar. 10.02.2000, bytom Sap 215 </w:t>
      </w:r>
      <w:r>
        <w:rPr>
          <w:rFonts w:ascii="Garamond" w:hAnsi="Garamond"/>
          <w:sz w:val="24"/>
          <w:szCs w:val="24"/>
        </w:rPr>
        <w:t xml:space="preserve">a zároveň jej oznámil, že pokiaľ do 11.03.2022 nedôjde k </w:t>
      </w:r>
      <w:r w:rsidRPr="00642727">
        <w:rPr>
          <w:rFonts w:ascii="Garamond" w:hAnsi="Garamond"/>
          <w:sz w:val="24"/>
          <w:szCs w:val="24"/>
        </w:rPr>
        <w:t>podpísani</w:t>
      </w:r>
      <w:r>
        <w:rPr>
          <w:rFonts w:ascii="Garamond" w:hAnsi="Garamond"/>
          <w:sz w:val="24"/>
          <w:szCs w:val="24"/>
        </w:rPr>
        <w:t>u</w:t>
      </w:r>
      <w:r w:rsidRPr="00642727">
        <w:rPr>
          <w:rFonts w:ascii="Garamond" w:hAnsi="Garamond"/>
          <w:sz w:val="24"/>
          <w:szCs w:val="24"/>
        </w:rPr>
        <w:t xml:space="preserve"> Kúpnej zmluvy</w:t>
      </w:r>
      <w:r>
        <w:rPr>
          <w:rFonts w:ascii="Garamond" w:hAnsi="Garamond"/>
          <w:sz w:val="24"/>
          <w:szCs w:val="24"/>
        </w:rPr>
        <w:t xml:space="preserve"> (ktorého návrh bol zaslaný žiadateľk</w:t>
      </w:r>
      <w:r w:rsidR="00C83B09">
        <w:rPr>
          <w:rFonts w:ascii="Garamond" w:hAnsi="Garamond"/>
          <w:sz w:val="24"/>
          <w:szCs w:val="24"/>
        </w:rPr>
        <w:t>e</w:t>
      </w:r>
      <w:r>
        <w:rPr>
          <w:rFonts w:ascii="Garamond" w:hAnsi="Garamond"/>
          <w:sz w:val="24"/>
          <w:szCs w:val="24"/>
        </w:rPr>
        <w:t xml:space="preserve"> e-mailom dňa 16.12.2021) zo strany žiadateľky, tak takýto jej postup bude považovaný za</w:t>
      </w:r>
      <w:r w:rsidR="00C83B09">
        <w:rPr>
          <w:rFonts w:ascii="Garamond" w:hAnsi="Garamond"/>
          <w:sz w:val="24"/>
          <w:szCs w:val="24"/>
        </w:rPr>
        <w:t xml:space="preserve"> neprijatie návrhu na uzavretie Kúpnej zmluvy.  </w:t>
      </w:r>
      <w:r>
        <w:rPr>
          <w:rFonts w:ascii="Garamond" w:hAnsi="Garamond"/>
          <w:sz w:val="24"/>
          <w:szCs w:val="24"/>
        </w:rPr>
        <w:t xml:space="preserve"> </w:t>
      </w:r>
      <w:r w:rsidR="00275D88" w:rsidRPr="00642727">
        <w:rPr>
          <w:rFonts w:ascii="Garamond" w:hAnsi="Garamond"/>
          <w:sz w:val="24"/>
          <w:szCs w:val="24"/>
        </w:rPr>
        <w:t xml:space="preserve">          </w:t>
      </w:r>
      <w:r w:rsidR="00EA2F00" w:rsidRPr="00642727">
        <w:rPr>
          <w:rFonts w:ascii="Garamond" w:hAnsi="Garamond" w:cs="Times New Roman"/>
          <w:sz w:val="24"/>
          <w:szCs w:val="24"/>
        </w:rPr>
        <w:t xml:space="preserve">    </w:t>
      </w:r>
      <w:r w:rsidR="003D36E6" w:rsidRPr="00642727">
        <w:rPr>
          <w:rFonts w:ascii="Garamond" w:hAnsi="Garamond" w:cs="Times New Roman"/>
          <w:sz w:val="24"/>
          <w:szCs w:val="24"/>
        </w:rPr>
        <w:t xml:space="preserve">   </w:t>
      </w:r>
    </w:p>
    <w:p w:rsidR="00EC29E1" w:rsidRPr="008D1038" w:rsidRDefault="00EC29E1" w:rsidP="00EC29E1">
      <w:pPr>
        <w:jc w:val="both"/>
        <w:rPr>
          <w:rFonts w:ascii="Garamond" w:hAnsi="Garamond"/>
          <w:bCs/>
          <w:u w:val="single"/>
        </w:rPr>
      </w:pPr>
      <w:r w:rsidRPr="00642727">
        <w:rPr>
          <w:rFonts w:ascii="Garamond" w:hAnsi="Garamond"/>
          <w:bCs/>
          <w:u w:val="single"/>
        </w:rPr>
        <w:t>Uznese</w:t>
      </w:r>
      <w:r>
        <w:rPr>
          <w:rFonts w:ascii="Garamond" w:hAnsi="Garamond"/>
          <w:bCs/>
          <w:u w:val="single"/>
        </w:rPr>
        <w:t xml:space="preserve">nie </w:t>
      </w:r>
      <w:r w:rsidRPr="008D1038">
        <w:rPr>
          <w:rFonts w:ascii="Garamond" w:hAnsi="Garamond"/>
          <w:bCs/>
          <w:u w:val="single"/>
        </w:rPr>
        <w:t>bol</w:t>
      </w:r>
      <w:r>
        <w:rPr>
          <w:rFonts w:ascii="Garamond" w:hAnsi="Garamond"/>
          <w:bCs/>
          <w:u w:val="single"/>
        </w:rPr>
        <w:t>o</w:t>
      </w:r>
      <w:r w:rsidRPr="008D1038">
        <w:rPr>
          <w:rFonts w:ascii="Garamond" w:hAnsi="Garamond"/>
          <w:bCs/>
          <w:u w:val="single"/>
        </w:rPr>
        <w:t xml:space="preserve"> schválen</w:t>
      </w:r>
      <w:r>
        <w:rPr>
          <w:rFonts w:ascii="Garamond" w:hAnsi="Garamond"/>
          <w:bCs/>
          <w:u w:val="single"/>
        </w:rPr>
        <w:t>é</w:t>
      </w:r>
      <w:r w:rsidRPr="008D1038">
        <w:rPr>
          <w:rFonts w:ascii="Garamond" w:hAnsi="Garamond"/>
          <w:bCs/>
          <w:u w:val="single"/>
        </w:rPr>
        <w:t>.</w:t>
      </w:r>
    </w:p>
    <w:p w:rsidR="00F82F54" w:rsidRPr="00F556D7" w:rsidRDefault="00F82F54" w:rsidP="00B925D5">
      <w:pPr>
        <w:jc w:val="both"/>
        <w:rPr>
          <w:rFonts w:ascii="Garamond" w:hAnsi="Garamond"/>
          <w:bCs/>
        </w:rPr>
      </w:pPr>
    </w:p>
    <w:p w:rsidR="00C83B09" w:rsidRDefault="00C83B09" w:rsidP="00C83B09">
      <w:pPr>
        <w:jc w:val="both"/>
        <w:rPr>
          <w:rFonts w:ascii="Garamond" w:hAnsi="Garamond"/>
          <w:bCs/>
        </w:rPr>
      </w:pPr>
    </w:p>
    <w:p w:rsidR="00C83B09" w:rsidRPr="00C83B09" w:rsidRDefault="00E87A83" w:rsidP="00C83B09">
      <w:pPr>
        <w:jc w:val="both"/>
        <w:rPr>
          <w:rFonts w:ascii="Garamond" w:hAnsi="Garamond"/>
          <w:u w:val="single"/>
        </w:rPr>
      </w:pPr>
      <w:r w:rsidRPr="00C83B09">
        <w:rPr>
          <w:rFonts w:ascii="Garamond" w:hAnsi="Garamond"/>
          <w:bCs/>
        </w:rPr>
        <w:t xml:space="preserve">Ad </w:t>
      </w:r>
      <w:r w:rsidR="00F82F54" w:rsidRPr="00C83B09">
        <w:rPr>
          <w:rFonts w:ascii="Garamond" w:hAnsi="Garamond"/>
          <w:bCs/>
        </w:rPr>
        <w:t>7</w:t>
      </w:r>
      <w:r w:rsidRPr="00C83B09">
        <w:rPr>
          <w:rFonts w:ascii="Garamond" w:hAnsi="Garamond"/>
          <w:bCs/>
        </w:rPr>
        <w:t xml:space="preserve">/ </w:t>
      </w:r>
      <w:r w:rsidR="00C83B09" w:rsidRPr="00C83B09">
        <w:rPr>
          <w:rFonts w:ascii="Garamond" w:hAnsi="Garamond"/>
          <w:u w:val="single"/>
        </w:rPr>
        <w:t>VI. Rybársky deň – určenie termínu a podmienok organizácie na rok 2022.</w:t>
      </w:r>
    </w:p>
    <w:p w:rsidR="00B925D5" w:rsidRPr="00F556D7" w:rsidRDefault="00B925D5" w:rsidP="00B925D5">
      <w:pPr>
        <w:jc w:val="both"/>
        <w:rPr>
          <w:rFonts w:ascii="Garamond" w:hAnsi="Garamond"/>
          <w:bCs/>
        </w:rPr>
      </w:pPr>
    </w:p>
    <w:p w:rsidR="00C83B09" w:rsidRDefault="002A4B2A" w:rsidP="00B925D5">
      <w:pPr>
        <w:jc w:val="both"/>
        <w:rPr>
          <w:rFonts w:ascii="Garamond" w:hAnsi="Garamond"/>
          <w:bCs/>
        </w:rPr>
      </w:pPr>
      <w:r w:rsidRPr="00F556D7">
        <w:rPr>
          <w:rFonts w:ascii="Garamond" w:hAnsi="Garamond"/>
          <w:bCs/>
        </w:rPr>
        <w:t>Starosta</w:t>
      </w:r>
      <w:r w:rsidR="00C83B09">
        <w:rPr>
          <w:rFonts w:ascii="Garamond" w:hAnsi="Garamond"/>
          <w:bCs/>
        </w:rPr>
        <w:t xml:space="preserve"> uviedol, že toto podujatie vzhľadom na pandémiu sa nekonalo ani v r. 2020 ani v r. 2021. Dúfa, že v tomto roku situácia bude lepšia a podarí sa ju zorganizovať, samozrejme smerodajné bude stanovisko RÚVZ. Na usporiadanie VI. Rybárskeho dňa navrhuje termín </w:t>
      </w:r>
      <w:r w:rsidR="00003B16">
        <w:rPr>
          <w:rFonts w:ascii="Garamond" w:hAnsi="Garamond"/>
          <w:bCs/>
        </w:rPr>
        <w:t>na 24. a 25. júna 2022. Program bude pri</w:t>
      </w:r>
      <w:r w:rsidR="009F35AA">
        <w:rPr>
          <w:rFonts w:ascii="Garamond" w:hAnsi="Garamond"/>
          <w:bCs/>
        </w:rPr>
        <w:t>e</w:t>
      </w:r>
      <w:r w:rsidR="00003B16">
        <w:rPr>
          <w:rFonts w:ascii="Garamond" w:hAnsi="Garamond"/>
          <w:bCs/>
        </w:rPr>
        <w:t>bežne vytvorený.</w:t>
      </w:r>
    </w:p>
    <w:p w:rsidR="00003B16" w:rsidRDefault="00003B16" w:rsidP="00003B16">
      <w:pPr>
        <w:jc w:val="both"/>
        <w:rPr>
          <w:rFonts w:ascii="Garamond" w:hAnsi="Garamond"/>
          <w:bCs/>
        </w:rPr>
      </w:pPr>
      <w:r>
        <w:rPr>
          <w:rFonts w:ascii="Garamond" w:hAnsi="Garamond"/>
        </w:rPr>
        <w:t xml:space="preserve">Pripomienky neodzneli. </w:t>
      </w:r>
      <w:r w:rsidRPr="00A76D42">
        <w:rPr>
          <w:rFonts w:ascii="Garamond" w:hAnsi="Garamond"/>
        </w:rPr>
        <w:t>Starosta predložil návrh uznesenia, podľa ktorého obecné zastupit</w:t>
      </w:r>
      <w:r w:rsidRPr="00642727">
        <w:rPr>
          <w:rFonts w:ascii="Garamond" w:hAnsi="Garamond"/>
        </w:rPr>
        <w:t>eľstvo</w:t>
      </w:r>
      <w:r>
        <w:rPr>
          <w:rFonts w:ascii="Garamond" w:hAnsi="Garamond"/>
        </w:rPr>
        <w:t xml:space="preserve"> schvaľuje, aby podujatie s názvom </w:t>
      </w:r>
      <w:r w:rsidRPr="00003B16">
        <w:rPr>
          <w:rFonts w:ascii="Garamond" w:hAnsi="Garamond"/>
        </w:rPr>
        <w:t>VI. Rybársky deň</w:t>
      </w:r>
      <w:r>
        <w:rPr>
          <w:rFonts w:ascii="Garamond" w:hAnsi="Garamond"/>
        </w:rPr>
        <w:t xml:space="preserve"> sa uskutočnilo v termíne </w:t>
      </w:r>
      <w:r>
        <w:rPr>
          <w:rFonts w:ascii="Garamond" w:hAnsi="Garamond"/>
          <w:bCs/>
        </w:rPr>
        <w:t>24. a 25. júna 2022.</w:t>
      </w:r>
    </w:p>
    <w:p w:rsidR="00F82F54" w:rsidRPr="008D1038" w:rsidRDefault="00F82F54" w:rsidP="00F82F54">
      <w:pPr>
        <w:jc w:val="both"/>
        <w:rPr>
          <w:rFonts w:ascii="Garamond" w:hAnsi="Garamond"/>
          <w:bCs/>
          <w:u w:val="single"/>
        </w:rPr>
      </w:pPr>
      <w:r>
        <w:rPr>
          <w:rFonts w:ascii="Garamond" w:hAnsi="Garamond"/>
          <w:bCs/>
          <w:u w:val="single"/>
        </w:rPr>
        <w:t xml:space="preserve">Uznesenie </w:t>
      </w:r>
      <w:r w:rsidRPr="008D1038">
        <w:rPr>
          <w:rFonts w:ascii="Garamond" w:hAnsi="Garamond"/>
          <w:bCs/>
          <w:u w:val="single"/>
        </w:rPr>
        <w:t>bol</w:t>
      </w:r>
      <w:r>
        <w:rPr>
          <w:rFonts w:ascii="Garamond" w:hAnsi="Garamond"/>
          <w:bCs/>
          <w:u w:val="single"/>
        </w:rPr>
        <w:t>o</w:t>
      </w:r>
      <w:r w:rsidRPr="008D1038">
        <w:rPr>
          <w:rFonts w:ascii="Garamond" w:hAnsi="Garamond"/>
          <w:bCs/>
          <w:u w:val="single"/>
        </w:rPr>
        <w:t xml:space="preserve"> jednomyseľne schválen</w:t>
      </w:r>
      <w:r>
        <w:rPr>
          <w:rFonts w:ascii="Garamond" w:hAnsi="Garamond"/>
          <w:bCs/>
          <w:u w:val="single"/>
        </w:rPr>
        <w:t>é</w:t>
      </w:r>
      <w:r w:rsidRPr="008D1038">
        <w:rPr>
          <w:rFonts w:ascii="Garamond" w:hAnsi="Garamond"/>
          <w:bCs/>
          <w:u w:val="single"/>
        </w:rPr>
        <w:t>.</w:t>
      </w:r>
    </w:p>
    <w:p w:rsidR="002A4B2A" w:rsidRDefault="002A4B2A" w:rsidP="00B925D5">
      <w:pPr>
        <w:jc w:val="both"/>
        <w:rPr>
          <w:rFonts w:ascii="Garamond" w:hAnsi="Garamond"/>
          <w:bCs/>
        </w:rPr>
      </w:pPr>
    </w:p>
    <w:p w:rsidR="00003B16" w:rsidRDefault="00003B16" w:rsidP="00003B16">
      <w:pPr>
        <w:jc w:val="both"/>
        <w:rPr>
          <w:rFonts w:ascii="Garamond" w:hAnsi="Garamond"/>
        </w:rPr>
      </w:pPr>
    </w:p>
    <w:p w:rsidR="00003B16" w:rsidRPr="00003B16" w:rsidRDefault="00003B16" w:rsidP="00003B16">
      <w:pPr>
        <w:jc w:val="both"/>
        <w:rPr>
          <w:rFonts w:ascii="Garamond" w:hAnsi="Garamond"/>
        </w:rPr>
      </w:pPr>
      <w:r>
        <w:rPr>
          <w:rFonts w:ascii="Garamond" w:hAnsi="Garamond"/>
        </w:rPr>
        <w:t xml:space="preserve">Ad 8/ </w:t>
      </w:r>
      <w:r w:rsidRPr="00003B16">
        <w:rPr>
          <w:rFonts w:ascii="Garamond" w:hAnsi="Garamond"/>
          <w:u w:val="single"/>
        </w:rPr>
        <w:t>Referát starostu obce o ukončených, schválených a prebiehajúcich projektoch a investíciách.</w:t>
      </w:r>
      <w:r w:rsidRPr="00003B16">
        <w:rPr>
          <w:rFonts w:ascii="Garamond" w:hAnsi="Garamond"/>
        </w:rPr>
        <w:t xml:space="preserve"> </w:t>
      </w:r>
    </w:p>
    <w:p w:rsidR="00642F55" w:rsidRDefault="00642F55" w:rsidP="00B925D5">
      <w:pPr>
        <w:jc w:val="both"/>
        <w:rPr>
          <w:rFonts w:ascii="Garamond" w:hAnsi="Garamond"/>
          <w:bCs/>
        </w:rPr>
      </w:pPr>
    </w:p>
    <w:p w:rsidR="00003B16" w:rsidRDefault="00003B16" w:rsidP="00B925D5">
      <w:pPr>
        <w:jc w:val="both"/>
        <w:rPr>
          <w:rFonts w:ascii="Garamond" w:hAnsi="Garamond"/>
          <w:bCs/>
        </w:rPr>
      </w:pPr>
      <w:r>
        <w:rPr>
          <w:rFonts w:ascii="Garamond" w:hAnsi="Garamond"/>
          <w:bCs/>
        </w:rPr>
        <w:t>Starosta uviedol, že v roku 2021 boli podané projekty v počte 35 ks. Z tohto počtu 17 bol</w:t>
      </w:r>
      <w:r w:rsidR="009F35AA">
        <w:rPr>
          <w:rFonts w:ascii="Garamond" w:hAnsi="Garamond"/>
          <w:bCs/>
        </w:rPr>
        <w:t>o</w:t>
      </w:r>
      <w:r>
        <w:rPr>
          <w:rFonts w:ascii="Garamond" w:hAnsi="Garamond"/>
          <w:bCs/>
        </w:rPr>
        <w:t xml:space="preserve"> úspešný</w:t>
      </w:r>
      <w:r w:rsidR="009F35AA">
        <w:rPr>
          <w:rFonts w:ascii="Garamond" w:hAnsi="Garamond"/>
          <w:bCs/>
        </w:rPr>
        <w:t>ch</w:t>
      </w:r>
      <w:r>
        <w:rPr>
          <w:rFonts w:ascii="Garamond" w:hAnsi="Garamond"/>
          <w:bCs/>
        </w:rPr>
        <w:t>, 2 neboli ku dňu 31.12.2021 vyhodnotené, a ostatné neboli úspešné. Celková suma finančných prostriedkoch ktorá bola získaná z týchto projektov činí cca. 160.000 EUR. Ohľadne projektov z roku 2021 a ohľadne plánovaných na rok 2022 starosta predniesol správu, ktorá je znázornená v prílohe zápisnic</w:t>
      </w:r>
      <w:r w:rsidR="009F35AA">
        <w:rPr>
          <w:rFonts w:ascii="Garamond" w:hAnsi="Garamond"/>
          <w:bCs/>
        </w:rPr>
        <w:t>e</w:t>
      </w:r>
      <w:r>
        <w:rPr>
          <w:rFonts w:ascii="Garamond" w:hAnsi="Garamond"/>
          <w:bCs/>
        </w:rPr>
        <w:t xml:space="preserve"> z tohto zasadnutia.</w:t>
      </w:r>
    </w:p>
    <w:p w:rsidR="00003B16" w:rsidRPr="00003B16" w:rsidRDefault="00003B16" w:rsidP="00003B16">
      <w:pPr>
        <w:jc w:val="both"/>
        <w:rPr>
          <w:rFonts w:ascii="Garamond" w:hAnsi="Garamond"/>
        </w:rPr>
      </w:pPr>
      <w:r>
        <w:rPr>
          <w:rFonts w:ascii="Garamond" w:hAnsi="Garamond"/>
        </w:rPr>
        <w:t xml:space="preserve">Pripomienky neodzneli. </w:t>
      </w:r>
      <w:r w:rsidRPr="00A76D42">
        <w:rPr>
          <w:rFonts w:ascii="Garamond" w:hAnsi="Garamond"/>
        </w:rPr>
        <w:t>Starosta predložil návrh uznesenia, podľa ktorého obecné zastupit</w:t>
      </w:r>
      <w:r w:rsidRPr="00642727">
        <w:rPr>
          <w:rFonts w:ascii="Garamond" w:hAnsi="Garamond"/>
        </w:rPr>
        <w:t>eľstvo</w:t>
      </w:r>
      <w:r>
        <w:rPr>
          <w:rFonts w:ascii="Garamond" w:hAnsi="Garamond"/>
        </w:rPr>
        <w:t xml:space="preserve"> berie na vedomie r</w:t>
      </w:r>
      <w:r w:rsidRPr="00003B16">
        <w:rPr>
          <w:rFonts w:ascii="Garamond" w:hAnsi="Garamond"/>
        </w:rPr>
        <w:t xml:space="preserve">eferát starostu obce o ukončených, schválených a prebiehajúcich projektoch a investíciách. </w:t>
      </w:r>
    </w:p>
    <w:p w:rsidR="00003B16" w:rsidRPr="008D1038" w:rsidRDefault="00003B16" w:rsidP="00003B16">
      <w:pPr>
        <w:jc w:val="both"/>
        <w:rPr>
          <w:rFonts w:ascii="Garamond" w:hAnsi="Garamond"/>
          <w:bCs/>
          <w:u w:val="single"/>
        </w:rPr>
      </w:pPr>
      <w:r>
        <w:rPr>
          <w:rFonts w:ascii="Garamond" w:hAnsi="Garamond"/>
          <w:bCs/>
          <w:u w:val="single"/>
        </w:rPr>
        <w:t xml:space="preserve">Uznesenie </w:t>
      </w:r>
      <w:r w:rsidRPr="008D1038">
        <w:rPr>
          <w:rFonts w:ascii="Garamond" w:hAnsi="Garamond"/>
          <w:bCs/>
          <w:u w:val="single"/>
        </w:rPr>
        <w:t>bol</w:t>
      </w:r>
      <w:r>
        <w:rPr>
          <w:rFonts w:ascii="Garamond" w:hAnsi="Garamond"/>
          <w:bCs/>
          <w:u w:val="single"/>
        </w:rPr>
        <w:t>o</w:t>
      </w:r>
      <w:r w:rsidRPr="008D1038">
        <w:rPr>
          <w:rFonts w:ascii="Garamond" w:hAnsi="Garamond"/>
          <w:bCs/>
          <w:u w:val="single"/>
        </w:rPr>
        <w:t xml:space="preserve"> jednomyseľne schválen</w:t>
      </w:r>
      <w:r>
        <w:rPr>
          <w:rFonts w:ascii="Garamond" w:hAnsi="Garamond"/>
          <w:bCs/>
          <w:u w:val="single"/>
        </w:rPr>
        <w:t>é</w:t>
      </w:r>
      <w:r w:rsidRPr="008D1038">
        <w:rPr>
          <w:rFonts w:ascii="Garamond" w:hAnsi="Garamond"/>
          <w:bCs/>
          <w:u w:val="single"/>
        </w:rPr>
        <w:t>.</w:t>
      </w:r>
    </w:p>
    <w:p w:rsidR="00003B16" w:rsidRDefault="00003B16" w:rsidP="00B925D5">
      <w:pPr>
        <w:jc w:val="both"/>
        <w:rPr>
          <w:rFonts w:ascii="Garamond" w:hAnsi="Garamond"/>
          <w:bCs/>
        </w:rPr>
      </w:pPr>
      <w:r>
        <w:rPr>
          <w:rFonts w:ascii="Garamond" w:hAnsi="Garamond"/>
          <w:bCs/>
        </w:rPr>
        <w:t xml:space="preserve">   </w:t>
      </w:r>
    </w:p>
    <w:p w:rsidR="00003B16" w:rsidRPr="001F38D9" w:rsidRDefault="00003B16" w:rsidP="00B925D5">
      <w:pPr>
        <w:jc w:val="both"/>
        <w:rPr>
          <w:rFonts w:ascii="Garamond" w:hAnsi="Garamond"/>
          <w:bCs/>
        </w:rPr>
      </w:pPr>
    </w:p>
    <w:p w:rsidR="00F82F54" w:rsidRPr="00F82F54" w:rsidRDefault="00F556D7" w:rsidP="00F82F54">
      <w:pPr>
        <w:jc w:val="both"/>
        <w:rPr>
          <w:rFonts w:ascii="Garamond" w:hAnsi="Garamond"/>
          <w:u w:val="single"/>
        </w:rPr>
      </w:pPr>
      <w:r w:rsidRPr="00F82F54">
        <w:rPr>
          <w:rFonts w:ascii="Garamond" w:hAnsi="Garamond"/>
        </w:rPr>
        <w:t xml:space="preserve">Ad </w:t>
      </w:r>
      <w:r w:rsidR="00003B16">
        <w:rPr>
          <w:rFonts w:ascii="Garamond" w:hAnsi="Garamond"/>
        </w:rPr>
        <w:t>9</w:t>
      </w:r>
      <w:r w:rsidRPr="00F82F54">
        <w:rPr>
          <w:rFonts w:ascii="Garamond" w:hAnsi="Garamond"/>
        </w:rPr>
        <w:t xml:space="preserve">/ </w:t>
      </w:r>
      <w:r w:rsidR="00F82F54" w:rsidRPr="00F82F54">
        <w:rPr>
          <w:rFonts w:ascii="Garamond" w:hAnsi="Garamond"/>
          <w:u w:val="single"/>
        </w:rPr>
        <w:t>Ostatné úlohy, návrhy a podnety,</w:t>
      </w:r>
      <w:r w:rsidR="0051213C">
        <w:rPr>
          <w:rFonts w:ascii="Garamond" w:hAnsi="Garamond"/>
          <w:u w:val="single"/>
        </w:rPr>
        <w:t xml:space="preserve"> správa o preventívnych opatreniach</w:t>
      </w:r>
      <w:r w:rsidR="00F82F54" w:rsidRPr="00F82F54">
        <w:rPr>
          <w:rFonts w:ascii="Garamond" w:hAnsi="Garamond"/>
          <w:u w:val="single"/>
        </w:rPr>
        <w:t xml:space="preserve"> spojených s pandémiou COVID-19. Diskusia. </w:t>
      </w:r>
    </w:p>
    <w:p w:rsidR="00F82F54" w:rsidRDefault="00F82F54" w:rsidP="00F82F54">
      <w:pPr>
        <w:jc w:val="both"/>
        <w:rPr>
          <w:rFonts w:ascii="Garamond" w:hAnsi="Garamond"/>
        </w:rPr>
      </w:pPr>
    </w:p>
    <w:p w:rsidR="00003B16" w:rsidRDefault="00003B16" w:rsidP="00807C38">
      <w:pPr>
        <w:jc w:val="both"/>
        <w:rPr>
          <w:rFonts w:ascii="Garamond" w:hAnsi="Garamond"/>
          <w:bCs/>
        </w:rPr>
      </w:pPr>
      <w:r>
        <w:rPr>
          <w:rFonts w:ascii="Garamond" w:hAnsi="Garamond"/>
          <w:bCs/>
        </w:rPr>
        <w:t>Starosta poprosil prítomných, aby sa hlásili do tohto bodu.</w:t>
      </w:r>
    </w:p>
    <w:p w:rsidR="00003B16" w:rsidRDefault="00003B16" w:rsidP="00807C38">
      <w:pPr>
        <w:jc w:val="both"/>
        <w:rPr>
          <w:rFonts w:ascii="Garamond" w:hAnsi="Garamond"/>
          <w:bCs/>
        </w:rPr>
      </w:pPr>
      <w:r>
        <w:rPr>
          <w:rFonts w:ascii="Garamond" w:hAnsi="Garamond"/>
          <w:bCs/>
        </w:rPr>
        <w:t xml:space="preserve">Poslanec Berecki uviedol, že vedľa obci je medzinárodná cyklotrasa, preto </w:t>
      </w:r>
      <w:r w:rsidR="009F35AA">
        <w:rPr>
          <w:rFonts w:ascii="Garamond" w:hAnsi="Garamond"/>
          <w:bCs/>
        </w:rPr>
        <w:t xml:space="preserve">by </w:t>
      </w:r>
      <w:r>
        <w:rPr>
          <w:rFonts w:ascii="Garamond" w:hAnsi="Garamond"/>
          <w:bCs/>
        </w:rPr>
        <w:t xml:space="preserve">bolo vhodné umiestniť studňu na pitnú vodu na území obce, aby turisti sa mohli občerstviť. </w:t>
      </w:r>
    </w:p>
    <w:p w:rsidR="00737F0B" w:rsidRDefault="00003B16" w:rsidP="00807C38">
      <w:pPr>
        <w:jc w:val="both"/>
        <w:rPr>
          <w:rFonts w:ascii="Garamond" w:hAnsi="Garamond"/>
          <w:bCs/>
        </w:rPr>
      </w:pPr>
      <w:r>
        <w:rPr>
          <w:rFonts w:ascii="Garamond" w:hAnsi="Garamond"/>
          <w:bCs/>
        </w:rPr>
        <w:t xml:space="preserve">Starosta uviedol, ža na úrovni TSK existuje skupina na podporu a vývoj cykloturistiky, s nimi spolupracujeme, vie o našich zámeroch, </w:t>
      </w:r>
      <w:r w:rsidR="00737F0B">
        <w:rPr>
          <w:rFonts w:ascii="Garamond" w:hAnsi="Garamond"/>
          <w:bCs/>
        </w:rPr>
        <w:t>len finančné prostriedky sú obmedzené.</w:t>
      </w:r>
    </w:p>
    <w:p w:rsidR="00F82F54" w:rsidRDefault="00737F0B" w:rsidP="00807C38">
      <w:pPr>
        <w:jc w:val="both"/>
        <w:rPr>
          <w:rFonts w:ascii="Garamond" w:hAnsi="Garamond"/>
          <w:bCs/>
        </w:rPr>
      </w:pPr>
      <w:r>
        <w:rPr>
          <w:rFonts w:ascii="Garamond" w:hAnsi="Garamond"/>
          <w:bCs/>
        </w:rPr>
        <w:t xml:space="preserve">Ďalšie prítomní </w:t>
      </w:r>
      <w:r w:rsidR="00F82F54">
        <w:rPr>
          <w:rFonts w:ascii="Garamond" w:hAnsi="Garamond"/>
          <w:bCs/>
        </w:rPr>
        <w:t>sa neprihlásil</w:t>
      </w:r>
      <w:r>
        <w:rPr>
          <w:rFonts w:ascii="Garamond" w:hAnsi="Garamond"/>
          <w:bCs/>
        </w:rPr>
        <w:t>i</w:t>
      </w:r>
      <w:r w:rsidR="00F82F54">
        <w:rPr>
          <w:rFonts w:ascii="Garamond" w:hAnsi="Garamond"/>
          <w:bCs/>
        </w:rPr>
        <w:t xml:space="preserve">. </w:t>
      </w:r>
    </w:p>
    <w:p w:rsidR="00F82F54" w:rsidRDefault="00F82F54" w:rsidP="00903646">
      <w:pPr>
        <w:jc w:val="both"/>
        <w:rPr>
          <w:rFonts w:ascii="Garamond" w:hAnsi="Garamond"/>
        </w:rPr>
      </w:pPr>
    </w:p>
    <w:p w:rsidR="00903646" w:rsidRPr="008A6E43" w:rsidRDefault="00903646" w:rsidP="00903646">
      <w:pPr>
        <w:jc w:val="both"/>
        <w:rPr>
          <w:rFonts w:ascii="Garamond" w:hAnsi="Garamond"/>
        </w:rPr>
      </w:pPr>
      <w:r w:rsidRPr="008A6E43">
        <w:rPr>
          <w:rFonts w:ascii="Garamond" w:hAnsi="Garamond"/>
        </w:rPr>
        <w:t>Ad 1</w:t>
      </w:r>
      <w:r w:rsidR="00737F0B">
        <w:rPr>
          <w:rFonts w:ascii="Garamond" w:hAnsi="Garamond"/>
        </w:rPr>
        <w:t>0</w:t>
      </w:r>
      <w:r w:rsidRPr="008A6E43">
        <w:rPr>
          <w:rFonts w:ascii="Garamond" w:hAnsi="Garamond"/>
        </w:rPr>
        <w:t xml:space="preserve"> </w:t>
      </w:r>
      <w:r w:rsidRPr="008A6E43">
        <w:rPr>
          <w:rFonts w:ascii="Garamond" w:hAnsi="Garamond"/>
          <w:u w:val="single"/>
        </w:rPr>
        <w:t>Záver</w:t>
      </w:r>
      <w:r w:rsidR="00F82F54">
        <w:rPr>
          <w:rFonts w:ascii="Garamond" w:hAnsi="Garamond"/>
          <w:u w:val="single"/>
        </w:rPr>
        <w:t>.</w:t>
      </w:r>
    </w:p>
    <w:p w:rsidR="00737F0B" w:rsidRDefault="00737F0B" w:rsidP="007E3865">
      <w:pPr>
        <w:jc w:val="both"/>
        <w:rPr>
          <w:rFonts w:ascii="Garamond" w:hAnsi="Garamond"/>
        </w:rPr>
      </w:pPr>
    </w:p>
    <w:p w:rsidR="007E3865" w:rsidRPr="008A6E43" w:rsidRDefault="005C5CDE" w:rsidP="007E3865">
      <w:pPr>
        <w:jc w:val="both"/>
        <w:rPr>
          <w:rFonts w:ascii="Garamond" w:hAnsi="Garamond"/>
        </w:rPr>
      </w:pPr>
      <w:r>
        <w:rPr>
          <w:rFonts w:ascii="Garamond" w:hAnsi="Garamond"/>
        </w:rPr>
        <w:t>S</w:t>
      </w:r>
      <w:r w:rsidR="007E3865" w:rsidRPr="008A6E43">
        <w:rPr>
          <w:rFonts w:ascii="Garamond" w:hAnsi="Garamond"/>
        </w:rPr>
        <w:t xml:space="preserve">tarosta konštatoval, že všetky programové body dnešného rokovania boli vyčerpané. Poďakoval prítomným za ich účasť a vyhlásil zasadnutie OZ </w:t>
      </w:r>
      <w:r w:rsidR="007D76AB" w:rsidRPr="008A6E43">
        <w:rPr>
          <w:rFonts w:ascii="Garamond" w:hAnsi="Garamond"/>
        </w:rPr>
        <w:t>o </w:t>
      </w:r>
      <w:r w:rsidR="008A6E43" w:rsidRPr="008A6E43">
        <w:rPr>
          <w:rFonts w:ascii="Garamond" w:hAnsi="Garamond"/>
        </w:rPr>
        <w:t>1</w:t>
      </w:r>
      <w:r w:rsidR="00F82F54">
        <w:rPr>
          <w:rFonts w:ascii="Garamond" w:hAnsi="Garamond"/>
        </w:rPr>
        <w:t>7</w:t>
      </w:r>
      <w:r w:rsidR="007D76AB" w:rsidRPr="008A6E43">
        <w:rPr>
          <w:rFonts w:ascii="Garamond" w:hAnsi="Garamond"/>
        </w:rPr>
        <w:t>:</w:t>
      </w:r>
      <w:r>
        <w:rPr>
          <w:rFonts w:ascii="Garamond" w:hAnsi="Garamond"/>
        </w:rPr>
        <w:t>4</w:t>
      </w:r>
      <w:r w:rsidR="00737F0B">
        <w:rPr>
          <w:rFonts w:ascii="Garamond" w:hAnsi="Garamond"/>
        </w:rPr>
        <w:t>5</w:t>
      </w:r>
      <w:r w:rsidR="007D76AB" w:rsidRPr="008A6E43">
        <w:rPr>
          <w:rFonts w:ascii="Garamond" w:hAnsi="Garamond"/>
        </w:rPr>
        <w:t xml:space="preserve"> hod. </w:t>
      </w:r>
      <w:r w:rsidR="007E3865" w:rsidRPr="008A6E43">
        <w:rPr>
          <w:rFonts w:ascii="Garamond" w:hAnsi="Garamond"/>
        </w:rPr>
        <w:t xml:space="preserve">za ukončené.  </w:t>
      </w:r>
    </w:p>
    <w:p w:rsidR="007E3865" w:rsidRPr="008A6E43" w:rsidRDefault="007E3865" w:rsidP="007E3865">
      <w:pPr>
        <w:jc w:val="both"/>
        <w:rPr>
          <w:rFonts w:ascii="Garamond" w:hAnsi="Garamond"/>
        </w:rPr>
      </w:pPr>
    </w:p>
    <w:p w:rsidR="007E3865" w:rsidRPr="008A6E43" w:rsidRDefault="007E3865" w:rsidP="007E3865">
      <w:pPr>
        <w:jc w:val="both"/>
        <w:rPr>
          <w:rFonts w:ascii="Garamond" w:hAnsi="Garamond"/>
          <w:b/>
          <w:bCs/>
        </w:rPr>
      </w:pPr>
      <w:r w:rsidRPr="008A6E43">
        <w:rPr>
          <w:rFonts w:ascii="Garamond" w:hAnsi="Garamond"/>
          <w:b/>
          <w:bCs/>
        </w:rPr>
        <w:tab/>
      </w:r>
      <w:r w:rsidRPr="008A6E43">
        <w:rPr>
          <w:rFonts w:ascii="Garamond" w:hAnsi="Garamond"/>
          <w:b/>
          <w:bCs/>
        </w:rPr>
        <w:tab/>
      </w:r>
      <w:r w:rsidRPr="008A6E43">
        <w:rPr>
          <w:rFonts w:ascii="Garamond" w:hAnsi="Garamond"/>
          <w:b/>
          <w:bCs/>
        </w:rPr>
        <w:tab/>
      </w:r>
      <w:r w:rsidRPr="008A6E43">
        <w:rPr>
          <w:rFonts w:ascii="Garamond" w:hAnsi="Garamond"/>
          <w:b/>
          <w:bCs/>
        </w:rPr>
        <w:tab/>
      </w:r>
      <w:r w:rsidRPr="008A6E43">
        <w:rPr>
          <w:rFonts w:ascii="Garamond" w:hAnsi="Garamond"/>
          <w:b/>
          <w:bCs/>
        </w:rPr>
        <w:tab/>
      </w:r>
      <w:r w:rsidRPr="008A6E43">
        <w:rPr>
          <w:rFonts w:ascii="Garamond" w:hAnsi="Garamond"/>
          <w:b/>
          <w:bCs/>
        </w:rPr>
        <w:tab/>
      </w:r>
    </w:p>
    <w:p w:rsidR="00C677A1" w:rsidRPr="008A6E43" w:rsidRDefault="00C677A1" w:rsidP="00C677A1">
      <w:pPr>
        <w:tabs>
          <w:tab w:val="left" w:pos="709"/>
        </w:tabs>
        <w:jc w:val="both"/>
        <w:rPr>
          <w:rFonts w:ascii="Garamond" w:hAnsi="Garamond"/>
        </w:rPr>
      </w:pPr>
      <w:r w:rsidRPr="008A6E43">
        <w:rPr>
          <w:rFonts w:ascii="Garamond" w:hAnsi="Garamond"/>
        </w:rPr>
        <w:t>Starosta obce:</w:t>
      </w:r>
      <w:r w:rsidR="008A6E43">
        <w:rPr>
          <w:rFonts w:ascii="Garamond" w:hAnsi="Garamond"/>
        </w:rPr>
        <w:tab/>
      </w:r>
      <w:r w:rsidRPr="008A6E43">
        <w:rPr>
          <w:rFonts w:ascii="Garamond" w:hAnsi="Garamond"/>
        </w:rPr>
        <w:t xml:space="preserve"> </w:t>
      </w:r>
      <w:r w:rsidRPr="008A6E43">
        <w:rPr>
          <w:rFonts w:ascii="Garamond" w:hAnsi="Garamond"/>
        </w:rPr>
        <w:tab/>
      </w:r>
      <w:r w:rsidRPr="008A6E43">
        <w:rPr>
          <w:rFonts w:ascii="Garamond" w:hAnsi="Garamond"/>
        </w:rPr>
        <w:tab/>
      </w:r>
      <w:r w:rsidR="008A6E43">
        <w:rPr>
          <w:rFonts w:ascii="Garamond" w:hAnsi="Garamond"/>
        </w:rPr>
        <w:t xml:space="preserve">Ing. František Miklós  </w:t>
      </w:r>
      <w:r w:rsidR="008A6E43">
        <w:rPr>
          <w:rFonts w:ascii="Garamond" w:hAnsi="Garamond"/>
        </w:rPr>
        <w:tab/>
      </w:r>
      <w:r w:rsidRPr="008A6E43">
        <w:rPr>
          <w:rFonts w:ascii="Garamond" w:hAnsi="Garamond"/>
        </w:rPr>
        <w:tab/>
        <w:t>................................................</w:t>
      </w:r>
    </w:p>
    <w:p w:rsidR="000C0314" w:rsidRPr="008A6E43" w:rsidRDefault="000C0314" w:rsidP="00C677A1">
      <w:pPr>
        <w:tabs>
          <w:tab w:val="left" w:pos="709"/>
        </w:tabs>
        <w:jc w:val="both"/>
        <w:rPr>
          <w:rFonts w:ascii="Garamond" w:hAnsi="Garamond"/>
        </w:rPr>
      </w:pPr>
    </w:p>
    <w:p w:rsidR="000C0314" w:rsidRPr="008A6E43" w:rsidRDefault="000C0314" w:rsidP="00C677A1">
      <w:pPr>
        <w:tabs>
          <w:tab w:val="left" w:pos="709"/>
        </w:tabs>
        <w:jc w:val="both"/>
        <w:rPr>
          <w:rFonts w:ascii="Garamond" w:hAnsi="Garamond"/>
        </w:rPr>
      </w:pPr>
    </w:p>
    <w:p w:rsidR="000C0314" w:rsidRPr="008A6E43" w:rsidRDefault="000C0314" w:rsidP="00C677A1">
      <w:pPr>
        <w:tabs>
          <w:tab w:val="left" w:pos="709"/>
        </w:tabs>
        <w:jc w:val="both"/>
        <w:rPr>
          <w:rFonts w:ascii="Garamond" w:hAnsi="Garamond"/>
        </w:rPr>
      </w:pPr>
    </w:p>
    <w:p w:rsidR="00C677A1" w:rsidRPr="008A6E43" w:rsidRDefault="00C677A1" w:rsidP="00C677A1">
      <w:pPr>
        <w:jc w:val="both"/>
        <w:rPr>
          <w:rFonts w:ascii="Garamond" w:hAnsi="Garamond"/>
        </w:rPr>
      </w:pPr>
      <w:r w:rsidRPr="008A6E43">
        <w:rPr>
          <w:rFonts w:ascii="Garamond" w:hAnsi="Garamond"/>
        </w:rPr>
        <w:t>Overovatelia zápisnice:</w:t>
      </w:r>
      <w:r w:rsidRPr="008A6E43">
        <w:rPr>
          <w:rFonts w:ascii="Garamond" w:hAnsi="Garamond"/>
        </w:rPr>
        <w:tab/>
      </w:r>
      <w:r w:rsidR="00737F0B" w:rsidRPr="004F0CAD">
        <w:rPr>
          <w:rFonts w:ascii="Garamond" w:hAnsi="Garamond"/>
        </w:rPr>
        <w:t>Mgr. Mária Sárközyová</w:t>
      </w:r>
      <w:r w:rsidRPr="008A6E43">
        <w:rPr>
          <w:rFonts w:ascii="Garamond" w:hAnsi="Garamond"/>
        </w:rPr>
        <w:tab/>
        <w:t>….............................................</w:t>
      </w:r>
    </w:p>
    <w:p w:rsidR="00C677A1" w:rsidRPr="008A6E43" w:rsidRDefault="00C677A1" w:rsidP="00C677A1">
      <w:pPr>
        <w:jc w:val="both"/>
        <w:rPr>
          <w:rFonts w:ascii="Garamond" w:hAnsi="Garamond"/>
        </w:rPr>
      </w:pPr>
    </w:p>
    <w:p w:rsidR="00C677A1" w:rsidRPr="008A6E43" w:rsidRDefault="00C677A1" w:rsidP="00C677A1">
      <w:pPr>
        <w:jc w:val="both"/>
        <w:rPr>
          <w:rFonts w:ascii="Garamond" w:hAnsi="Garamond"/>
        </w:rPr>
      </w:pPr>
    </w:p>
    <w:p w:rsidR="00C677A1" w:rsidRPr="008A6E43" w:rsidRDefault="00C677A1" w:rsidP="00C677A1">
      <w:pPr>
        <w:jc w:val="both"/>
        <w:rPr>
          <w:rFonts w:ascii="Garamond" w:hAnsi="Garamond"/>
        </w:rPr>
      </w:pPr>
    </w:p>
    <w:p w:rsidR="00C677A1" w:rsidRPr="008A6E43" w:rsidRDefault="00C677A1" w:rsidP="00C677A1">
      <w:pPr>
        <w:jc w:val="both"/>
        <w:rPr>
          <w:rFonts w:ascii="Garamond" w:hAnsi="Garamond"/>
        </w:rPr>
      </w:pPr>
      <w:r w:rsidRPr="008A6E43">
        <w:rPr>
          <w:rFonts w:ascii="Garamond" w:hAnsi="Garamond"/>
        </w:rPr>
        <w:tab/>
      </w:r>
      <w:r w:rsidRPr="008A6E43">
        <w:rPr>
          <w:rFonts w:ascii="Garamond" w:hAnsi="Garamond"/>
        </w:rPr>
        <w:tab/>
      </w:r>
      <w:r w:rsidRPr="008A6E43">
        <w:rPr>
          <w:rFonts w:ascii="Garamond" w:hAnsi="Garamond"/>
        </w:rPr>
        <w:tab/>
      </w:r>
      <w:r w:rsidRPr="008A6E43">
        <w:rPr>
          <w:rFonts w:ascii="Garamond" w:hAnsi="Garamond"/>
        </w:rPr>
        <w:tab/>
      </w:r>
      <w:r w:rsidR="00737F0B">
        <w:rPr>
          <w:rFonts w:ascii="Garamond" w:hAnsi="Garamond"/>
        </w:rPr>
        <w:t xml:space="preserve">Imrich Berecki </w:t>
      </w:r>
      <w:r w:rsidR="00F82F54">
        <w:rPr>
          <w:rFonts w:ascii="Garamond" w:hAnsi="Garamond"/>
        </w:rPr>
        <w:tab/>
      </w:r>
      <w:r w:rsidRPr="008A6E43">
        <w:rPr>
          <w:rFonts w:ascii="Garamond" w:hAnsi="Garamond"/>
        </w:rPr>
        <w:tab/>
        <w:t>….............................................</w:t>
      </w:r>
    </w:p>
    <w:p w:rsidR="00C677A1" w:rsidRPr="008A6E43" w:rsidRDefault="00C677A1" w:rsidP="00C677A1">
      <w:pPr>
        <w:jc w:val="both"/>
        <w:rPr>
          <w:rFonts w:ascii="Garamond" w:hAnsi="Garamond"/>
        </w:rPr>
      </w:pPr>
    </w:p>
    <w:p w:rsidR="00C677A1" w:rsidRPr="008A6E43" w:rsidRDefault="00C677A1" w:rsidP="00C677A1">
      <w:pPr>
        <w:jc w:val="both"/>
        <w:rPr>
          <w:rFonts w:ascii="Garamond" w:hAnsi="Garamond"/>
        </w:rPr>
      </w:pPr>
    </w:p>
    <w:p w:rsidR="00C677A1" w:rsidRPr="008A6E43" w:rsidRDefault="00C677A1" w:rsidP="00C677A1">
      <w:pPr>
        <w:jc w:val="both"/>
        <w:rPr>
          <w:rFonts w:ascii="Garamond" w:hAnsi="Garamond"/>
        </w:rPr>
      </w:pPr>
    </w:p>
    <w:p w:rsidR="00C677A1" w:rsidRPr="008A6E43" w:rsidRDefault="00C677A1" w:rsidP="00C677A1">
      <w:pPr>
        <w:jc w:val="both"/>
        <w:rPr>
          <w:rFonts w:ascii="Garamond" w:hAnsi="Garamond"/>
        </w:rPr>
      </w:pPr>
    </w:p>
    <w:p w:rsidR="00C677A1" w:rsidRPr="008A6E43" w:rsidRDefault="00C677A1" w:rsidP="00C677A1">
      <w:pPr>
        <w:jc w:val="both"/>
        <w:rPr>
          <w:rFonts w:ascii="Garamond" w:hAnsi="Garamond"/>
        </w:rPr>
      </w:pPr>
      <w:r w:rsidRPr="008A6E43">
        <w:rPr>
          <w:rFonts w:ascii="Garamond" w:hAnsi="Garamond"/>
        </w:rPr>
        <w:t>Zapisovateľka:</w:t>
      </w:r>
      <w:r w:rsidRPr="008A6E43">
        <w:rPr>
          <w:rFonts w:ascii="Garamond" w:hAnsi="Garamond"/>
        </w:rPr>
        <w:tab/>
      </w:r>
      <w:r w:rsidRPr="008A6E43">
        <w:rPr>
          <w:rFonts w:ascii="Garamond" w:hAnsi="Garamond"/>
        </w:rPr>
        <w:tab/>
      </w:r>
      <w:r w:rsidR="008A6E43">
        <w:rPr>
          <w:rFonts w:ascii="Garamond" w:hAnsi="Garamond"/>
        </w:rPr>
        <w:tab/>
      </w:r>
      <w:r w:rsidRPr="008A6E43">
        <w:rPr>
          <w:rFonts w:ascii="Garamond" w:hAnsi="Garamond"/>
        </w:rPr>
        <w:t xml:space="preserve">Sylvia Barciová </w:t>
      </w:r>
      <w:r w:rsidRPr="008A6E43">
        <w:rPr>
          <w:rFonts w:ascii="Garamond" w:hAnsi="Garamond"/>
        </w:rPr>
        <w:tab/>
      </w:r>
      <w:r w:rsidRPr="008A6E43">
        <w:rPr>
          <w:rFonts w:ascii="Garamond" w:hAnsi="Garamond"/>
        </w:rPr>
        <w:tab/>
        <w:t>….........................................</w:t>
      </w:r>
    </w:p>
    <w:p w:rsidR="00C677A1" w:rsidRDefault="00C677A1" w:rsidP="00C677A1">
      <w:pPr>
        <w:jc w:val="both"/>
        <w:rPr>
          <w:rFonts w:asciiTheme="majorHAnsi" w:hAnsiTheme="majorHAnsi"/>
        </w:rPr>
      </w:pPr>
    </w:p>
    <w:p w:rsidR="004F48F3" w:rsidRDefault="004F48F3" w:rsidP="00C677A1">
      <w:pPr>
        <w:jc w:val="both"/>
        <w:rPr>
          <w:rFonts w:ascii="Garamond" w:hAnsi="Garamond"/>
        </w:rPr>
      </w:pPr>
    </w:p>
    <w:p w:rsidR="008A4023" w:rsidRDefault="008A4023" w:rsidP="00C677A1">
      <w:pPr>
        <w:jc w:val="both"/>
        <w:rPr>
          <w:rFonts w:ascii="Garamond" w:hAnsi="Garamond"/>
        </w:rPr>
      </w:pPr>
    </w:p>
    <w:p w:rsidR="008A4023" w:rsidRPr="00052024" w:rsidRDefault="008A4023" w:rsidP="00C677A1">
      <w:pPr>
        <w:jc w:val="both"/>
        <w:rPr>
          <w:rFonts w:ascii="Garamond" w:hAnsi="Garamond"/>
        </w:rPr>
      </w:pPr>
    </w:p>
    <w:p w:rsidR="00C677A1" w:rsidRPr="00052024" w:rsidRDefault="00C677A1" w:rsidP="00C677A1">
      <w:pPr>
        <w:jc w:val="both"/>
        <w:rPr>
          <w:rFonts w:ascii="Garamond" w:hAnsi="Garamond"/>
        </w:rPr>
      </w:pPr>
      <w:r w:rsidRPr="00052024">
        <w:rPr>
          <w:rFonts w:ascii="Garamond" w:hAnsi="Garamond"/>
        </w:rPr>
        <w:t>Prílohy:</w:t>
      </w:r>
      <w:r w:rsidRPr="00052024">
        <w:rPr>
          <w:rFonts w:ascii="Garamond" w:hAnsi="Garamond"/>
        </w:rPr>
        <w:tab/>
        <w:t xml:space="preserve">Pozvánka na zasadnutie OZ </w:t>
      </w:r>
    </w:p>
    <w:p w:rsidR="00C677A1" w:rsidRDefault="00C677A1" w:rsidP="00C677A1">
      <w:pPr>
        <w:jc w:val="both"/>
        <w:rPr>
          <w:rFonts w:ascii="Garamond" w:hAnsi="Garamond"/>
        </w:rPr>
      </w:pPr>
      <w:r w:rsidRPr="00052024">
        <w:rPr>
          <w:rFonts w:ascii="Garamond" w:hAnsi="Garamond"/>
        </w:rPr>
        <w:tab/>
      </w:r>
      <w:r w:rsidRPr="00052024">
        <w:rPr>
          <w:rFonts w:ascii="Garamond" w:hAnsi="Garamond"/>
        </w:rPr>
        <w:tab/>
        <w:t>Prezenčná listina</w:t>
      </w:r>
    </w:p>
    <w:p w:rsidR="00737F0B" w:rsidRDefault="00737F0B" w:rsidP="00737F0B">
      <w:pPr>
        <w:pStyle w:val="Odsekzoznamu"/>
        <w:ind w:firstLine="696"/>
        <w:jc w:val="both"/>
        <w:rPr>
          <w:rFonts w:ascii="Garamond" w:hAnsi="Garamond"/>
          <w:sz w:val="24"/>
          <w:szCs w:val="24"/>
        </w:rPr>
      </w:pPr>
      <w:r>
        <w:rPr>
          <w:rFonts w:ascii="Garamond" w:hAnsi="Garamond"/>
          <w:sz w:val="24"/>
          <w:szCs w:val="24"/>
        </w:rPr>
        <w:t>Správa o kontrolnej činnosti hlavného kontrolóra za rok 2021</w:t>
      </w:r>
    </w:p>
    <w:p w:rsidR="00737F0B" w:rsidRDefault="00737F0B" w:rsidP="00737F0B">
      <w:pPr>
        <w:pStyle w:val="Odsekzoznamu"/>
        <w:ind w:firstLine="696"/>
        <w:jc w:val="both"/>
        <w:rPr>
          <w:rFonts w:ascii="Garamond" w:hAnsi="Garamond"/>
          <w:sz w:val="24"/>
          <w:szCs w:val="24"/>
        </w:rPr>
      </w:pPr>
      <w:r>
        <w:rPr>
          <w:rFonts w:ascii="Garamond" w:hAnsi="Garamond"/>
          <w:sz w:val="24"/>
          <w:szCs w:val="24"/>
        </w:rPr>
        <w:t>Plán kontrolnej činnosti hlavného kontrolóra obce na 1. polrok 2022</w:t>
      </w:r>
    </w:p>
    <w:p w:rsidR="00737F0B" w:rsidRDefault="00737F0B" w:rsidP="00737F0B">
      <w:pPr>
        <w:pStyle w:val="Odsekzoznamu"/>
        <w:ind w:firstLine="696"/>
        <w:jc w:val="both"/>
        <w:rPr>
          <w:rFonts w:ascii="Garamond" w:hAnsi="Garamond"/>
          <w:sz w:val="24"/>
          <w:szCs w:val="24"/>
        </w:rPr>
      </w:pPr>
      <w:r>
        <w:rPr>
          <w:rFonts w:ascii="Garamond" w:hAnsi="Garamond"/>
          <w:sz w:val="24"/>
          <w:szCs w:val="24"/>
        </w:rPr>
        <w:t>Odpoveď</w:t>
      </w:r>
      <w:r w:rsidRPr="00F1386A">
        <w:rPr>
          <w:rFonts w:ascii="Garamond" w:hAnsi="Garamond"/>
          <w:sz w:val="24"/>
          <w:szCs w:val="24"/>
        </w:rPr>
        <w:t xml:space="preserve"> Enikő Bartalosovej (Sap č. 2015)</w:t>
      </w:r>
      <w:r>
        <w:rPr>
          <w:rFonts w:ascii="Garamond" w:hAnsi="Garamond"/>
          <w:sz w:val="24"/>
          <w:szCs w:val="24"/>
        </w:rPr>
        <w:t xml:space="preserve"> zo dňa 28.01.2022</w:t>
      </w:r>
    </w:p>
    <w:p w:rsidR="00737F0B" w:rsidRDefault="00737F0B" w:rsidP="00737F0B">
      <w:pPr>
        <w:pStyle w:val="Odsekzoznamu"/>
        <w:ind w:left="1416"/>
        <w:jc w:val="both"/>
        <w:rPr>
          <w:rFonts w:ascii="Garamond" w:hAnsi="Garamond"/>
          <w:sz w:val="24"/>
          <w:szCs w:val="24"/>
        </w:rPr>
      </w:pPr>
      <w:r>
        <w:rPr>
          <w:rFonts w:ascii="Garamond" w:hAnsi="Garamond"/>
          <w:sz w:val="24"/>
          <w:szCs w:val="24"/>
        </w:rPr>
        <w:t>Prehľad refer</w:t>
      </w:r>
      <w:r w:rsidRPr="00EC29E1">
        <w:rPr>
          <w:rFonts w:ascii="Garamond" w:hAnsi="Garamond"/>
          <w:sz w:val="24"/>
          <w:szCs w:val="24"/>
        </w:rPr>
        <w:t>át</w:t>
      </w:r>
      <w:r>
        <w:rPr>
          <w:rFonts w:ascii="Garamond" w:hAnsi="Garamond"/>
          <w:sz w:val="24"/>
          <w:szCs w:val="24"/>
        </w:rPr>
        <w:t>u</w:t>
      </w:r>
      <w:r w:rsidRPr="00EC29E1">
        <w:rPr>
          <w:rFonts w:ascii="Garamond" w:hAnsi="Garamond"/>
          <w:sz w:val="24"/>
          <w:szCs w:val="24"/>
        </w:rPr>
        <w:t xml:space="preserve"> starostu obce o ukončených, schválených a prebiehajúcich projektoch a</w:t>
      </w:r>
      <w:r>
        <w:rPr>
          <w:rFonts w:ascii="Garamond" w:hAnsi="Garamond"/>
          <w:sz w:val="24"/>
          <w:szCs w:val="24"/>
        </w:rPr>
        <w:t> </w:t>
      </w:r>
      <w:r w:rsidRPr="00EC29E1">
        <w:rPr>
          <w:rFonts w:ascii="Garamond" w:hAnsi="Garamond"/>
          <w:sz w:val="24"/>
          <w:szCs w:val="24"/>
        </w:rPr>
        <w:t>investíciách</w:t>
      </w:r>
    </w:p>
    <w:p w:rsidR="00737F0B" w:rsidRDefault="00737F0B" w:rsidP="00737F0B">
      <w:pPr>
        <w:pStyle w:val="Odsekzoznamu"/>
        <w:ind w:left="1416"/>
        <w:jc w:val="both"/>
        <w:rPr>
          <w:rFonts w:ascii="Garamond" w:hAnsi="Garamond"/>
          <w:sz w:val="24"/>
          <w:szCs w:val="24"/>
        </w:rPr>
      </w:pPr>
    </w:p>
    <w:p w:rsidR="00737F0B" w:rsidRDefault="00737F0B" w:rsidP="00737F0B">
      <w:pPr>
        <w:pStyle w:val="Odsekzoznamu"/>
        <w:ind w:left="1416"/>
        <w:jc w:val="both"/>
        <w:rPr>
          <w:rFonts w:ascii="Garamond" w:hAnsi="Garamond"/>
          <w:sz w:val="24"/>
          <w:szCs w:val="24"/>
        </w:rPr>
      </w:pPr>
    </w:p>
    <w:p w:rsidR="00737F0B" w:rsidRDefault="00737F0B" w:rsidP="00737F0B">
      <w:pPr>
        <w:pStyle w:val="Odsekzoznamu"/>
        <w:ind w:left="1416"/>
        <w:jc w:val="both"/>
        <w:rPr>
          <w:rFonts w:ascii="Garamond" w:hAnsi="Garamond"/>
          <w:sz w:val="24"/>
          <w:szCs w:val="24"/>
        </w:rPr>
      </w:pPr>
    </w:p>
    <w:p w:rsidR="00737F0B" w:rsidRDefault="00737F0B" w:rsidP="00737F0B">
      <w:pPr>
        <w:pStyle w:val="Odsekzoznamu"/>
        <w:ind w:left="1416"/>
        <w:jc w:val="both"/>
        <w:rPr>
          <w:rFonts w:ascii="Garamond" w:hAnsi="Garamond"/>
          <w:sz w:val="24"/>
          <w:szCs w:val="24"/>
        </w:rPr>
      </w:pPr>
    </w:p>
    <w:p w:rsidR="00737F0B" w:rsidRDefault="00737F0B" w:rsidP="00737F0B">
      <w:pPr>
        <w:pStyle w:val="Odsekzoznamu"/>
        <w:ind w:left="1416"/>
        <w:jc w:val="both"/>
        <w:rPr>
          <w:rFonts w:ascii="Garamond" w:hAnsi="Garamond"/>
          <w:sz w:val="24"/>
          <w:szCs w:val="24"/>
        </w:rPr>
      </w:pPr>
    </w:p>
    <w:p w:rsidR="00737F0B" w:rsidRDefault="00737F0B" w:rsidP="00737F0B">
      <w:pPr>
        <w:pStyle w:val="Odsekzoznamu"/>
        <w:ind w:left="1416"/>
        <w:jc w:val="both"/>
        <w:rPr>
          <w:rFonts w:ascii="Garamond" w:hAnsi="Garamond"/>
          <w:sz w:val="24"/>
          <w:szCs w:val="24"/>
        </w:rPr>
      </w:pPr>
    </w:p>
    <w:p w:rsidR="00737F0B" w:rsidRDefault="00737F0B" w:rsidP="00737F0B">
      <w:pPr>
        <w:pStyle w:val="Odsekzoznamu"/>
        <w:ind w:left="1416"/>
        <w:jc w:val="both"/>
        <w:rPr>
          <w:rFonts w:ascii="Garamond" w:hAnsi="Garamond"/>
          <w:sz w:val="24"/>
          <w:szCs w:val="24"/>
        </w:rPr>
      </w:pPr>
    </w:p>
    <w:p w:rsidR="00737F0B" w:rsidRDefault="00737F0B" w:rsidP="00737F0B">
      <w:pPr>
        <w:pStyle w:val="Odsekzoznamu"/>
        <w:ind w:left="1416"/>
        <w:jc w:val="both"/>
        <w:rPr>
          <w:rFonts w:ascii="Garamond" w:hAnsi="Garamond"/>
          <w:sz w:val="24"/>
          <w:szCs w:val="24"/>
        </w:rPr>
      </w:pPr>
    </w:p>
    <w:p w:rsidR="00737F0B" w:rsidRDefault="00737F0B" w:rsidP="00737F0B">
      <w:pPr>
        <w:pStyle w:val="Odsekzoznamu"/>
        <w:ind w:left="1416"/>
        <w:jc w:val="both"/>
        <w:rPr>
          <w:rFonts w:ascii="Garamond" w:hAnsi="Garamond"/>
          <w:sz w:val="24"/>
          <w:szCs w:val="24"/>
        </w:rPr>
      </w:pPr>
    </w:p>
    <w:p w:rsidR="00737F0B" w:rsidRDefault="00737F0B" w:rsidP="00737F0B">
      <w:pPr>
        <w:pStyle w:val="Odsekzoznamu"/>
        <w:ind w:left="1416"/>
        <w:jc w:val="both"/>
        <w:rPr>
          <w:rFonts w:ascii="Garamond" w:hAnsi="Garamond"/>
          <w:sz w:val="24"/>
          <w:szCs w:val="24"/>
        </w:rPr>
      </w:pPr>
    </w:p>
    <w:p w:rsidR="00737F0B" w:rsidRDefault="00737F0B" w:rsidP="00737F0B">
      <w:pPr>
        <w:pStyle w:val="Odsekzoznamu"/>
        <w:ind w:left="1416"/>
        <w:jc w:val="both"/>
        <w:rPr>
          <w:rFonts w:ascii="Garamond" w:hAnsi="Garamond"/>
          <w:sz w:val="24"/>
          <w:szCs w:val="24"/>
        </w:rPr>
      </w:pPr>
    </w:p>
    <w:p w:rsidR="00737F0B" w:rsidRDefault="00737F0B" w:rsidP="00737F0B">
      <w:pPr>
        <w:pStyle w:val="Odsekzoznamu"/>
        <w:ind w:left="1416"/>
        <w:jc w:val="both"/>
        <w:rPr>
          <w:rFonts w:ascii="Garamond" w:hAnsi="Garamond"/>
          <w:sz w:val="24"/>
          <w:szCs w:val="24"/>
        </w:rPr>
      </w:pPr>
    </w:p>
    <w:p w:rsidR="00737F0B" w:rsidRDefault="00737F0B" w:rsidP="00737F0B">
      <w:pPr>
        <w:pStyle w:val="Odsekzoznamu"/>
        <w:ind w:left="1416"/>
        <w:jc w:val="both"/>
        <w:rPr>
          <w:rFonts w:ascii="Garamond" w:hAnsi="Garamond"/>
          <w:sz w:val="24"/>
          <w:szCs w:val="24"/>
        </w:rPr>
      </w:pPr>
    </w:p>
    <w:p w:rsidR="009F35AA" w:rsidRDefault="009F35AA" w:rsidP="00737F0B">
      <w:pPr>
        <w:pStyle w:val="Odsekzoznamu"/>
        <w:ind w:left="1416"/>
        <w:jc w:val="both"/>
        <w:rPr>
          <w:rFonts w:ascii="Garamond" w:hAnsi="Garamond"/>
          <w:sz w:val="24"/>
          <w:szCs w:val="24"/>
        </w:rPr>
      </w:pPr>
    </w:p>
    <w:p w:rsidR="00737F0B" w:rsidRDefault="00737F0B" w:rsidP="00737F0B">
      <w:pPr>
        <w:pStyle w:val="Odsekzoznamu"/>
        <w:ind w:left="1416"/>
        <w:jc w:val="both"/>
        <w:rPr>
          <w:rFonts w:ascii="Garamond" w:hAnsi="Garamond"/>
          <w:sz w:val="24"/>
          <w:szCs w:val="24"/>
        </w:rPr>
      </w:pPr>
    </w:p>
    <w:p w:rsidR="001328C2" w:rsidRPr="00052024" w:rsidRDefault="007E3865" w:rsidP="007E3865">
      <w:pPr>
        <w:jc w:val="center"/>
        <w:rPr>
          <w:rFonts w:ascii="Garamond" w:hAnsi="Garamond"/>
          <w:b/>
          <w:bCs/>
          <w:sz w:val="32"/>
          <w:szCs w:val="32"/>
          <w:u w:val="single"/>
        </w:rPr>
      </w:pPr>
      <w:r w:rsidRPr="00052024">
        <w:rPr>
          <w:rFonts w:ascii="Garamond" w:hAnsi="Garamond"/>
          <w:b/>
          <w:bCs/>
          <w:sz w:val="32"/>
          <w:szCs w:val="32"/>
          <w:u w:val="single"/>
        </w:rPr>
        <w:lastRenderedPageBreak/>
        <w:t>U</w:t>
      </w:r>
      <w:r w:rsidR="001328C2" w:rsidRPr="00052024">
        <w:rPr>
          <w:rFonts w:ascii="Garamond" w:hAnsi="Garamond"/>
          <w:b/>
          <w:bCs/>
          <w:sz w:val="32"/>
          <w:szCs w:val="32"/>
          <w:u w:val="single"/>
        </w:rPr>
        <w:t xml:space="preserve">ZNESENIA </w:t>
      </w:r>
    </w:p>
    <w:p w:rsidR="001328C2" w:rsidRPr="00052024" w:rsidRDefault="001328C2" w:rsidP="007E3865">
      <w:pPr>
        <w:jc w:val="center"/>
        <w:rPr>
          <w:rFonts w:ascii="Garamond" w:hAnsi="Garamond"/>
          <w:b/>
          <w:bCs/>
          <w:u w:val="single"/>
        </w:rPr>
      </w:pPr>
    </w:p>
    <w:p w:rsidR="00052024" w:rsidRDefault="00052024" w:rsidP="007E3865">
      <w:pPr>
        <w:jc w:val="center"/>
        <w:rPr>
          <w:rFonts w:ascii="Garamond" w:hAnsi="Garamond"/>
          <w:b/>
          <w:bCs/>
          <w:u w:val="single"/>
        </w:rPr>
      </w:pPr>
    </w:p>
    <w:p w:rsidR="008A4023" w:rsidRDefault="008A4023" w:rsidP="007E3865">
      <w:pPr>
        <w:jc w:val="center"/>
        <w:rPr>
          <w:rFonts w:ascii="Garamond" w:hAnsi="Garamond"/>
          <w:b/>
          <w:bCs/>
          <w:u w:val="single"/>
        </w:rPr>
      </w:pPr>
    </w:p>
    <w:p w:rsidR="007E3865" w:rsidRPr="00052024" w:rsidRDefault="001328C2" w:rsidP="007E3865">
      <w:pPr>
        <w:jc w:val="center"/>
        <w:rPr>
          <w:rFonts w:ascii="Garamond" w:hAnsi="Garamond"/>
          <w:b/>
          <w:bCs/>
          <w:u w:val="single"/>
        </w:rPr>
      </w:pPr>
      <w:r w:rsidRPr="00052024">
        <w:rPr>
          <w:rFonts w:ascii="Garamond" w:hAnsi="Garamond"/>
          <w:b/>
          <w:bCs/>
          <w:u w:val="single"/>
        </w:rPr>
        <w:t>Uznesenie č.</w:t>
      </w:r>
      <w:r w:rsidR="005C5CDE">
        <w:rPr>
          <w:rFonts w:ascii="Garamond" w:hAnsi="Garamond"/>
          <w:b/>
          <w:bCs/>
          <w:u w:val="single"/>
        </w:rPr>
        <w:t xml:space="preserve"> </w:t>
      </w:r>
      <w:r w:rsidR="0002329F">
        <w:rPr>
          <w:rFonts w:ascii="Garamond" w:hAnsi="Garamond"/>
          <w:b/>
          <w:bCs/>
          <w:u w:val="single"/>
        </w:rPr>
        <w:t>2</w:t>
      </w:r>
      <w:r w:rsidR="00737F0B">
        <w:rPr>
          <w:rFonts w:ascii="Garamond" w:hAnsi="Garamond"/>
          <w:b/>
          <w:bCs/>
          <w:u w:val="single"/>
        </w:rPr>
        <w:t>21</w:t>
      </w:r>
      <w:r w:rsidR="00052024" w:rsidRPr="00052024">
        <w:rPr>
          <w:rFonts w:ascii="Garamond" w:hAnsi="Garamond"/>
          <w:b/>
          <w:bCs/>
          <w:u w:val="single"/>
        </w:rPr>
        <w:t>/202</w:t>
      </w:r>
      <w:r w:rsidR="00737F0B">
        <w:rPr>
          <w:rFonts w:ascii="Garamond" w:hAnsi="Garamond"/>
          <w:b/>
          <w:bCs/>
          <w:u w:val="single"/>
        </w:rPr>
        <w:t>2</w:t>
      </w:r>
      <w:r w:rsidR="00052024" w:rsidRPr="00052024">
        <w:rPr>
          <w:rFonts w:ascii="Garamond" w:hAnsi="Garamond"/>
          <w:b/>
          <w:bCs/>
          <w:u w:val="single"/>
        </w:rPr>
        <w:t>/</w:t>
      </w:r>
      <w:r w:rsidR="0002329F">
        <w:rPr>
          <w:rFonts w:ascii="Garamond" w:hAnsi="Garamond"/>
          <w:b/>
          <w:bCs/>
          <w:u w:val="single"/>
        </w:rPr>
        <w:t>2</w:t>
      </w:r>
      <w:r w:rsidR="00737F0B">
        <w:rPr>
          <w:rFonts w:ascii="Garamond" w:hAnsi="Garamond"/>
          <w:b/>
          <w:bCs/>
          <w:u w:val="single"/>
        </w:rPr>
        <w:t>5</w:t>
      </w:r>
      <w:r w:rsidR="00052024" w:rsidRPr="00052024">
        <w:rPr>
          <w:rFonts w:ascii="Garamond" w:hAnsi="Garamond"/>
          <w:b/>
          <w:bCs/>
          <w:u w:val="single"/>
        </w:rPr>
        <w:t>-01</w:t>
      </w:r>
      <w:r w:rsidRPr="00052024">
        <w:rPr>
          <w:rFonts w:ascii="Garamond" w:hAnsi="Garamond"/>
          <w:b/>
          <w:bCs/>
          <w:u w:val="single"/>
        </w:rPr>
        <w:t xml:space="preserve"> </w:t>
      </w:r>
    </w:p>
    <w:p w:rsidR="00052024" w:rsidRPr="00052024" w:rsidRDefault="00052024" w:rsidP="007E3865">
      <w:pPr>
        <w:jc w:val="both"/>
        <w:rPr>
          <w:rFonts w:ascii="Garamond" w:hAnsi="Garamond"/>
        </w:rPr>
      </w:pPr>
    </w:p>
    <w:p w:rsidR="0002329F" w:rsidRPr="0002329F" w:rsidRDefault="007E3865" w:rsidP="0002329F">
      <w:pPr>
        <w:jc w:val="both"/>
        <w:rPr>
          <w:rFonts w:ascii="Garamond" w:hAnsi="Garamond"/>
          <w:bCs/>
        </w:rPr>
      </w:pPr>
      <w:r w:rsidRPr="00052024">
        <w:rPr>
          <w:rFonts w:ascii="Garamond" w:hAnsi="Garamond"/>
          <w:b/>
          <w:bCs/>
        </w:rPr>
        <w:t xml:space="preserve">Obecné zastupiteľstvo </w:t>
      </w:r>
      <w:r w:rsidR="00CC4598" w:rsidRPr="00052024">
        <w:rPr>
          <w:rFonts w:ascii="Garamond" w:hAnsi="Garamond"/>
          <w:b/>
          <w:bCs/>
        </w:rPr>
        <w:t>o</w:t>
      </w:r>
      <w:r w:rsidRPr="00052024">
        <w:rPr>
          <w:rFonts w:ascii="Garamond" w:hAnsi="Garamond"/>
          <w:b/>
          <w:bCs/>
        </w:rPr>
        <w:t xml:space="preserve">bce </w:t>
      </w:r>
      <w:r w:rsidR="00052024" w:rsidRPr="00052024">
        <w:rPr>
          <w:rFonts w:ascii="Garamond" w:hAnsi="Garamond"/>
          <w:b/>
          <w:bCs/>
        </w:rPr>
        <w:t xml:space="preserve">Sap </w:t>
      </w:r>
      <w:r w:rsidRPr="00052024">
        <w:rPr>
          <w:rFonts w:ascii="Garamond" w:hAnsi="Garamond"/>
          <w:b/>
          <w:bCs/>
        </w:rPr>
        <w:t xml:space="preserve">schvaľuje </w:t>
      </w:r>
      <w:r w:rsidR="00052024" w:rsidRPr="00052024">
        <w:rPr>
          <w:rFonts w:ascii="Garamond" w:hAnsi="Garamond"/>
        </w:rPr>
        <w:t xml:space="preserve">za overovateľov zápisnice poslankyňu </w:t>
      </w:r>
      <w:r w:rsidR="0002329F" w:rsidRPr="0002329F">
        <w:rPr>
          <w:rFonts w:ascii="Garamond" w:hAnsi="Garamond"/>
        </w:rPr>
        <w:t xml:space="preserve">Mgr. </w:t>
      </w:r>
      <w:r w:rsidR="00737F0B" w:rsidRPr="004F0CAD">
        <w:rPr>
          <w:rFonts w:ascii="Garamond" w:hAnsi="Garamond"/>
        </w:rPr>
        <w:t>Mári</w:t>
      </w:r>
      <w:r w:rsidR="00737F0B">
        <w:rPr>
          <w:rFonts w:ascii="Garamond" w:hAnsi="Garamond"/>
        </w:rPr>
        <w:t>u</w:t>
      </w:r>
      <w:r w:rsidR="00737F0B" w:rsidRPr="004F0CAD">
        <w:rPr>
          <w:rFonts w:ascii="Garamond" w:hAnsi="Garamond"/>
        </w:rPr>
        <w:t xml:space="preserve"> Sárközyov</w:t>
      </w:r>
      <w:r w:rsidR="00737F0B">
        <w:rPr>
          <w:rFonts w:ascii="Garamond" w:hAnsi="Garamond"/>
        </w:rPr>
        <w:t xml:space="preserve">ú </w:t>
      </w:r>
      <w:r w:rsidR="0002329F" w:rsidRPr="0002329F">
        <w:rPr>
          <w:rFonts w:ascii="Garamond" w:hAnsi="Garamond"/>
        </w:rPr>
        <w:t xml:space="preserve">a poslanca </w:t>
      </w:r>
      <w:r w:rsidR="00737F0B">
        <w:rPr>
          <w:rFonts w:ascii="Garamond" w:hAnsi="Garamond"/>
        </w:rPr>
        <w:t>Imricha Bereckiho</w:t>
      </w:r>
      <w:r w:rsidR="0002329F" w:rsidRPr="0002329F">
        <w:rPr>
          <w:rFonts w:ascii="Garamond" w:hAnsi="Garamond"/>
        </w:rPr>
        <w:t>.</w:t>
      </w:r>
    </w:p>
    <w:p w:rsidR="00052024" w:rsidRPr="0002329F" w:rsidRDefault="00052024" w:rsidP="007E3865">
      <w:pPr>
        <w:jc w:val="both"/>
        <w:rPr>
          <w:rFonts w:ascii="Garamond" w:hAnsi="Garamond"/>
          <w:b/>
          <w:bCs/>
        </w:rPr>
      </w:pPr>
    </w:p>
    <w:p w:rsidR="007E3865" w:rsidRPr="00052024" w:rsidRDefault="007E3865" w:rsidP="007E3865">
      <w:pPr>
        <w:jc w:val="both"/>
        <w:rPr>
          <w:rFonts w:ascii="Garamond" w:hAnsi="Garamond"/>
        </w:rPr>
      </w:pPr>
      <w:r w:rsidRPr="00052024">
        <w:rPr>
          <w:rFonts w:ascii="Garamond" w:hAnsi="Garamond"/>
        </w:rPr>
        <w:t>Priebeh hlasovania:</w:t>
      </w:r>
    </w:p>
    <w:p w:rsidR="007E3865" w:rsidRPr="00052024" w:rsidRDefault="007E3865" w:rsidP="007E3865">
      <w:pPr>
        <w:jc w:val="both"/>
        <w:rPr>
          <w:rFonts w:ascii="Garamond" w:hAnsi="Garamond"/>
        </w:rPr>
      </w:pPr>
      <w:r w:rsidRPr="00052024">
        <w:rPr>
          <w:rFonts w:ascii="Garamond" w:hAnsi="Garamond"/>
        </w:rPr>
        <w:t xml:space="preserve">Za: </w:t>
      </w:r>
      <w:r w:rsidR="00737F0B">
        <w:rPr>
          <w:rFonts w:ascii="Garamond" w:hAnsi="Garamond"/>
        </w:rPr>
        <w:t>5</w:t>
      </w:r>
      <w:r w:rsidRPr="00052024">
        <w:rPr>
          <w:rFonts w:ascii="Garamond" w:hAnsi="Garamond"/>
        </w:rPr>
        <w:t xml:space="preserve"> poslanc</w:t>
      </w:r>
      <w:r w:rsidR="00737F0B">
        <w:rPr>
          <w:rFonts w:ascii="Garamond" w:hAnsi="Garamond"/>
        </w:rPr>
        <w:t>ov</w:t>
      </w:r>
    </w:p>
    <w:p w:rsidR="008A4023" w:rsidRDefault="007E3865" w:rsidP="007E3865">
      <w:pPr>
        <w:jc w:val="both"/>
        <w:rPr>
          <w:rFonts w:ascii="Garamond" w:hAnsi="Garamond"/>
        </w:rPr>
      </w:pPr>
      <w:r w:rsidRPr="00052024">
        <w:rPr>
          <w:rFonts w:ascii="Garamond" w:hAnsi="Garamond"/>
        </w:rPr>
        <w:t>Proti: 0 poslanc</w:t>
      </w:r>
      <w:r w:rsidR="008A4023">
        <w:rPr>
          <w:rFonts w:ascii="Garamond" w:hAnsi="Garamond"/>
        </w:rPr>
        <w:t xml:space="preserve">ov </w:t>
      </w:r>
    </w:p>
    <w:p w:rsidR="007E3865" w:rsidRPr="00052024" w:rsidRDefault="007E3865" w:rsidP="007E3865">
      <w:pPr>
        <w:jc w:val="both"/>
        <w:rPr>
          <w:rFonts w:ascii="Garamond" w:hAnsi="Garamond"/>
        </w:rPr>
      </w:pPr>
      <w:r w:rsidRPr="00052024">
        <w:rPr>
          <w:rFonts w:ascii="Garamond" w:hAnsi="Garamond"/>
        </w:rPr>
        <w:t>Zdržal sa: 0 poslancov</w:t>
      </w:r>
    </w:p>
    <w:p w:rsidR="007E3865" w:rsidRPr="00052024" w:rsidRDefault="007E3865" w:rsidP="007E3865">
      <w:pPr>
        <w:jc w:val="both"/>
        <w:rPr>
          <w:rFonts w:ascii="Garamond" w:hAnsi="Garamond"/>
          <w:b/>
          <w:bCs/>
        </w:rPr>
      </w:pPr>
      <w:r w:rsidRPr="00052024">
        <w:rPr>
          <w:rFonts w:ascii="Garamond" w:hAnsi="Garamond"/>
          <w:b/>
          <w:bCs/>
        </w:rPr>
        <w:t>Uznesenie bolo schválené.</w:t>
      </w:r>
    </w:p>
    <w:p w:rsidR="00A4553E" w:rsidRPr="00052024" w:rsidRDefault="00A4553E" w:rsidP="007E3865">
      <w:pPr>
        <w:jc w:val="both"/>
        <w:rPr>
          <w:rFonts w:ascii="Garamond" w:hAnsi="Garamond"/>
          <w:b/>
          <w:bCs/>
        </w:rPr>
      </w:pPr>
    </w:p>
    <w:p w:rsidR="00A4553E" w:rsidRPr="00052024" w:rsidRDefault="00A4553E" w:rsidP="007E3865">
      <w:pPr>
        <w:jc w:val="both"/>
        <w:rPr>
          <w:rFonts w:ascii="Garamond" w:hAnsi="Garamond"/>
          <w:b/>
          <w:bCs/>
        </w:rPr>
      </w:pPr>
    </w:p>
    <w:p w:rsidR="00A4553E" w:rsidRPr="00052024" w:rsidRDefault="00A4553E" w:rsidP="00A4553E">
      <w:pPr>
        <w:tabs>
          <w:tab w:val="left" w:pos="709"/>
        </w:tabs>
        <w:jc w:val="both"/>
        <w:rPr>
          <w:rFonts w:ascii="Garamond" w:hAnsi="Garamond"/>
        </w:rPr>
      </w:pPr>
      <w:r w:rsidRPr="00052024">
        <w:rPr>
          <w:rFonts w:ascii="Garamond" w:hAnsi="Garamond"/>
        </w:rPr>
        <w:t xml:space="preserve">Dňa: </w:t>
      </w:r>
      <w:r w:rsidR="001D36C0">
        <w:rPr>
          <w:rFonts w:ascii="Garamond" w:hAnsi="Garamond"/>
        </w:rPr>
        <w:t xml:space="preserve">22.02.2022  </w:t>
      </w:r>
      <w:r w:rsidR="00052024" w:rsidRPr="00052024">
        <w:rPr>
          <w:rFonts w:ascii="Garamond" w:hAnsi="Garamond"/>
        </w:rPr>
        <w:t>Ing. Fran</w:t>
      </w:r>
      <w:r w:rsidR="00A26669">
        <w:rPr>
          <w:rFonts w:ascii="Garamond" w:hAnsi="Garamond"/>
        </w:rPr>
        <w:t>t</w:t>
      </w:r>
      <w:r w:rsidR="00052024" w:rsidRPr="00052024">
        <w:rPr>
          <w:rFonts w:ascii="Garamond" w:hAnsi="Garamond"/>
        </w:rPr>
        <w:t>išek Miklós</w:t>
      </w:r>
      <w:r w:rsidRPr="00052024">
        <w:rPr>
          <w:rFonts w:ascii="Garamond" w:hAnsi="Garamond"/>
        </w:rPr>
        <w:t>, starosta obce:</w:t>
      </w:r>
      <w:r w:rsidRPr="00052024">
        <w:rPr>
          <w:rFonts w:ascii="Garamond" w:hAnsi="Garamond"/>
        </w:rPr>
        <w:tab/>
        <w:t>................</w:t>
      </w:r>
      <w:r w:rsidR="00052024" w:rsidRPr="00052024">
        <w:rPr>
          <w:rFonts w:ascii="Garamond" w:hAnsi="Garamond"/>
        </w:rPr>
        <w:t>...............................</w:t>
      </w:r>
    </w:p>
    <w:p w:rsidR="00A4553E" w:rsidRPr="00052024" w:rsidRDefault="00A4553E" w:rsidP="00A4553E">
      <w:pPr>
        <w:jc w:val="both"/>
        <w:rPr>
          <w:rFonts w:ascii="Garamond" w:hAnsi="Garamond"/>
        </w:rPr>
      </w:pPr>
    </w:p>
    <w:p w:rsidR="00052024" w:rsidRDefault="00052024" w:rsidP="007E3865">
      <w:pPr>
        <w:jc w:val="center"/>
        <w:rPr>
          <w:rFonts w:asciiTheme="majorHAnsi" w:hAnsiTheme="majorHAnsi"/>
          <w:b/>
          <w:bCs/>
          <w:u w:val="single"/>
        </w:rPr>
      </w:pPr>
    </w:p>
    <w:p w:rsidR="00052024" w:rsidRPr="00052024" w:rsidRDefault="00052024" w:rsidP="00052024">
      <w:pPr>
        <w:jc w:val="center"/>
        <w:rPr>
          <w:rFonts w:ascii="Garamond" w:hAnsi="Garamond"/>
          <w:b/>
          <w:bCs/>
          <w:u w:val="single"/>
        </w:rPr>
      </w:pPr>
      <w:r w:rsidRPr="00052024">
        <w:rPr>
          <w:rFonts w:ascii="Garamond" w:hAnsi="Garamond"/>
          <w:b/>
          <w:bCs/>
          <w:u w:val="single"/>
        </w:rPr>
        <w:t xml:space="preserve">Uznesenie č. </w:t>
      </w:r>
      <w:r w:rsidR="00943ADA">
        <w:rPr>
          <w:rFonts w:ascii="Garamond" w:hAnsi="Garamond"/>
          <w:b/>
          <w:bCs/>
          <w:u w:val="single"/>
        </w:rPr>
        <w:t>2</w:t>
      </w:r>
      <w:r w:rsidR="008222FA">
        <w:rPr>
          <w:rFonts w:ascii="Garamond" w:hAnsi="Garamond"/>
          <w:b/>
          <w:bCs/>
          <w:u w:val="single"/>
        </w:rPr>
        <w:t>22</w:t>
      </w:r>
      <w:r w:rsidRPr="00052024">
        <w:rPr>
          <w:rFonts w:ascii="Garamond" w:hAnsi="Garamond"/>
          <w:b/>
          <w:bCs/>
          <w:u w:val="single"/>
        </w:rPr>
        <w:t>/202</w:t>
      </w:r>
      <w:r w:rsidR="008222FA">
        <w:rPr>
          <w:rFonts w:ascii="Garamond" w:hAnsi="Garamond"/>
          <w:b/>
          <w:bCs/>
          <w:u w:val="single"/>
        </w:rPr>
        <w:t>2</w:t>
      </w:r>
      <w:r w:rsidRPr="00052024">
        <w:rPr>
          <w:rFonts w:ascii="Garamond" w:hAnsi="Garamond"/>
          <w:b/>
          <w:bCs/>
          <w:u w:val="single"/>
        </w:rPr>
        <w:t>/</w:t>
      </w:r>
      <w:r w:rsidR="00943ADA">
        <w:rPr>
          <w:rFonts w:ascii="Garamond" w:hAnsi="Garamond"/>
          <w:b/>
          <w:bCs/>
          <w:u w:val="single"/>
        </w:rPr>
        <w:t>2</w:t>
      </w:r>
      <w:r w:rsidR="008222FA">
        <w:rPr>
          <w:rFonts w:ascii="Garamond" w:hAnsi="Garamond"/>
          <w:b/>
          <w:bCs/>
          <w:u w:val="single"/>
        </w:rPr>
        <w:t>5</w:t>
      </w:r>
      <w:r w:rsidRPr="00052024">
        <w:rPr>
          <w:rFonts w:ascii="Garamond" w:hAnsi="Garamond"/>
          <w:b/>
          <w:bCs/>
          <w:u w:val="single"/>
        </w:rPr>
        <w:t>-0</w:t>
      </w:r>
      <w:r>
        <w:rPr>
          <w:rFonts w:ascii="Garamond" w:hAnsi="Garamond"/>
          <w:b/>
          <w:bCs/>
          <w:u w:val="single"/>
        </w:rPr>
        <w:t>2</w:t>
      </w:r>
      <w:r w:rsidRPr="00052024">
        <w:rPr>
          <w:rFonts w:ascii="Garamond" w:hAnsi="Garamond"/>
          <w:b/>
          <w:bCs/>
          <w:u w:val="single"/>
        </w:rPr>
        <w:t xml:space="preserve"> </w:t>
      </w:r>
    </w:p>
    <w:p w:rsidR="00052024" w:rsidRPr="00052024" w:rsidRDefault="00052024" w:rsidP="00052024">
      <w:pPr>
        <w:jc w:val="both"/>
        <w:rPr>
          <w:rFonts w:ascii="Garamond" w:hAnsi="Garamond"/>
        </w:rPr>
      </w:pPr>
    </w:p>
    <w:p w:rsidR="00052024" w:rsidRPr="00052024" w:rsidRDefault="00052024" w:rsidP="00052024">
      <w:pPr>
        <w:jc w:val="both"/>
        <w:rPr>
          <w:rFonts w:ascii="Garamond" w:hAnsi="Garamond"/>
        </w:rPr>
      </w:pPr>
      <w:r w:rsidRPr="00052024">
        <w:rPr>
          <w:rFonts w:ascii="Garamond" w:hAnsi="Garamond"/>
          <w:b/>
          <w:bCs/>
        </w:rPr>
        <w:t xml:space="preserve">Obecné zastupiteľstvo obce Sap schvaľuje </w:t>
      </w:r>
      <w:r w:rsidRPr="00052024">
        <w:rPr>
          <w:rFonts w:ascii="Garamond" w:hAnsi="Garamond"/>
        </w:rPr>
        <w:t>program zasadnutia obecného zastupiteľstva  zhodne s písomnou pozvánkou</w:t>
      </w:r>
      <w:r w:rsidR="00196379">
        <w:rPr>
          <w:rFonts w:ascii="Garamond" w:hAnsi="Garamond"/>
        </w:rPr>
        <w:t xml:space="preserve"> zo dňa </w:t>
      </w:r>
      <w:r w:rsidR="008222FA">
        <w:rPr>
          <w:rFonts w:ascii="Garamond" w:hAnsi="Garamond"/>
        </w:rPr>
        <w:t>15</w:t>
      </w:r>
      <w:r w:rsidR="00196379">
        <w:rPr>
          <w:rFonts w:ascii="Garamond" w:hAnsi="Garamond"/>
        </w:rPr>
        <w:t>.</w:t>
      </w:r>
      <w:r w:rsidR="008222FA">
        <w:rPr>
          <w:rFonts w:ascii="Garamond" w:hAnsi="Garamond"/>
        </w:rPr>
        <w:t>0</w:t>
      </w:r>
      <w:r w:rsidR="00196379">
        <w:rPr>
          <w:rFonts w:ascii="Garamond" w:hAnsi="Garamond"/>
        </w:rPr>
        <w:t>2.202</w:t>
      </w:r>
      <w:r w:rsidR="008222FA">
        <w:rPr>
          <w:rFonts w:ascii="Garamond" w:hAnsi="Garamond"/>
        </w:rPr>
        <w:t>2</w:t>
      </w:r>
      <w:r w:rsidRPr="00052024">
        <w:rPr>
          <w:rFonts w:ascii="Garamond" w:hAnsi="Garamond"/>
        </w:rPr>
        <w:t>.</w:t>
      </w:r>
    </w:p>
    <w:p w:rsidR="00052024" w:rsidRPr="00052024" w:rsidRDefault="00052024" w:rsidP="00052024">
      <w:pPr>
        <w:jc w:val="both"/>
        <w:rPr>
          <w:rFonts w:ascii="Garamond" w:hAnsi="Garamond"/>
        </w:rPr>
      </w:pPr>
    </w:p>
    <w:p w:rsidR="008A4023" w:rsidRPr="00052024" w:rsidRDefault="008A4023" w:rsidP="008A4023">
      <w:pPr>
        <w:jc w:val="both"/>
        <w:rPr>
          <w:rFonts w:ascii="Garamond" w:hAnsi="Garamond"/>
        </w:rPr>
      </w:pPr>
      <w:r w:rsidRPr="00052024">
        <w:rPr>
          <w:rFonts w:ascii="Garamond" w:hAnsi="Garamond"/>
        </w:rPr>
        <w:t>Priebeh hlasovania:</w:t>
      </w:r>
    </w:p>
    <w:p w:rsidR="008A4023" w:rsidRPr="00052024" w:rsidRDefault="008A4023" w:rsidP="008A4023">
      <w:pPr>
        <w:jc w:val="both"/>
        <w:rPr>
          <w:rFonts w:ascii="Garamond" w:hAnsi="Garamond"/>
        </w:rPr>
      </w:pPr>
      <w:r w:rsidRPr="00052024">
        <w:rPr>
          <w:rFonts w:ascii="Garamond" w:hAnsi="Garamond"/>
        </w:rPr>
        <w:t xml:space="preserve">Za: </w:t>
      </w:r>
      <w:r w:rsidR="008222FA">
        <w:rPr>
          <w:rFonts w:ascii="Garamond" w:hAnsi="Garamond"/>
        </w:rPr>
        <w:t>5</w:t>
      </w:r>
      <w:r w:rsidRPr="00052024">
        <w:rPr>
          <w:rFonts w:ascii="Garamond" w:hAnsi="Garamond"/>
        </w:rPr>
        <w:t xml:space="preserve"> poslanc</w:t>
      </w:r>
      <w:r w:rsidR="008222FA">
        <w:rPr>
          <w:rFonts w:ascii="Garamond" w:hAnsi="Garamond"/>
        </w:rPr>
        <w:t>ov</w:t>
      </w:r>
    </w:p>
    <w:p w:rsidR="008A4023" w:rsidRDefault="008A4023" w:rsidP="008A4023">
      <w:pPr>
        <w:jc w:val="both"/>
        <w:rPr>
          <w:rFonts w:ascii="Garamond" w:hAnsi="Garamond"/>
        </w:rPr>
      </w:pPr>
      <w:r w:rsidRPr="00052024">
        <w:rPr>
          <w:rFonts w:ascii="Garamond" w:hAnsi="Garamond"/>
        </w:rPr>
        <w:t>Proti: 0 poslanc</w:t>
      </w:r>
      <w:r>
        <w:rPr>
          <w:rFonts w:ascii="Garamond" w:hAnsi="Garamond"/>
        </w:rPr>
        <w:t xml:space="preserve">ov </w:t>
      </w:r>
    </w:p>
    <w:p w:rsidR="008A4023" w:rsidRPr="00052024" w:rsidRDefault="008A4023" w:rsidP="008A4023">
      <w:pPr>
        <w:jc w:val="both"/>
        <w:rPr>
          <w:rFonts w:ascii="Garamond" w:hAnsi="Garamond"/>
        </w:rPr>
      </w:pPr>
      <w:r w:rsidRPr="00052024">
        <w:rPr>
          <w:rFonts w:ascii="Garamond" w:hAnsi="Garamond"/>
        </w:rPr>
        <w:t>Zdržal sa: 0 poslancov</w:t>
      </w:r>
    </w:p>
    <w:p w:rsidR="008A4023" w:rsidRPr="00052024" w:rsidRDefault="008A4023" w:rsidP="008A4023">
      <w:pPr>
        <w:jc w:val="both"/>
        <w:rPr>
          <w:rFonts w:ascii="Garamond" w:hAnsi="Garamond"/>
          <w:b/>
          <w:bCs/>
        </w:rPr>
      </w:pPr>
      <w:r w:rsidRPr="00052024">
        <w:rPr>
          <w:rFonts w:ascii="Garamond" w:hAnsi="Garamond"/>
          <w:b/>
          <w:bCs/>
        </w:rPr>
        <w:t>Uznesenie bolo schválené.</w:t>
      </w:r>
    </w:p>
    <w:p w:rsidR="00052024" w:rsidRDefault="00052024" w:rsidP="00052024">
      <w:pPr>
        <w:jc w:val="both"/>
        <w:rPr>
          <w:rFonts w:ascii="Garamond" w:hAnsi="Garamond"/>
          <w:b/>
          <w:bCs/>
        </w:rPr>
      </w:pPr>
    </w:p>
    <w:p w:rsidR="008A4023" w:rsidRPr="00052024" w:rsidRDefault="008A4023" w:rsidP="00052024">
      <w:pPr>
        <w:jc w:val="both"/>
        <w:rPr>
          <w:rFonts w:ascii="Garamond" w:hAnsi="Garamond"/>
          <w:b/>
          <w:bCs/>
        </w:rPr>
      </w:pPr>
    </w:p>
    <w:p w:rsidR="00052024" w:rsidRPr="00052024" w:rsidRDefault="001D36C0" w:rsidP="00052024">
      <w:pPr>
        <w:tabs>
          <w:tab w:val="left" w:pos="709"/>
        </w:tabs>
        <w:jc w:val="both"/>
        <w:rPr>
          <w:rFonts w:ascii="Garamond" w:hAnsi="Garamond"/>
        </w:rPr>
      </w:pPr>
      <w:r>
        <w:rPr>
          <w:rFonts w:ascii="Garamond" w:hAnsi="Garamond"/>
        </w:rPr>
        <w:t xml:space="preserve">Dňa: 22.02.2022 </w:t>
      </w:r>
      <w:r w:rsidR="00052024" w:rsidRPr="00052024">
        <w:rPr>
          <w:rFonts w:ascii="Garamond" w:hAnsi="Garamond"/>
        </w:rPr>
        <w:t xml:space="preserve"> Ing. Fran</w:t>
      </w:r>
      <w:r w:rsidR="00A26669">
        <w:rPr>
          <w:rFonts w:ascii="Garamond" w:hAnsi="Garamond"/>
        </w:rPr>
        <w:t>t</w:t>
      </w:r>
      <w:r w:rsidR="00052024" w:rsidRPr="00052024">
        <w:rPr>
          <w:rFonts w:ascii="Garamond" w:hAnsi="Garamond"/>
        </w:rPr>
        <w:t>išek Miklós, starosta obce:</w:t>
      </w:r>
      <w:r w:rsidR="00052024" w:rsidRPr="00052024">
        <w:rPr>
          <w:rFonts w:ascii="Garamond" w:hAnsi="Garamond"/>
        </w:rPr>
        <w:tab/>
        <w:t>...............................................</w:t>
      </w:r>
    </w:p>
    <w:p w:rsidR="00052024" w:rsidRPr="00052024" w:rsidRDefault="00052024" w:rsidP="00052024">
      <w:pPr>
        <w:jc w:val="both"/>
        <w:rPr>
          <w:rFonts w:ascii="Garamond" w:hAnsi="Garamond"/>
        </w:rPr>
      </w:pPr>
    </w:p>
    <w:p w:rsidR="00052024" w:rsidRDefault="00052024" w:rsidP="007E3865">
      <w:pPr>
        <w:jc w:val="center"/>
        <w:rPr>
          <w:rFonts w:asciiTheme="majorHAnsi" w:hAnsiTheme="majorHAnsi"/>
          <w:b/>
          <w:bCs/>
          <w:u w:val="single"/>
        </w:rPr>
      </w:pPr>
    </w:p>
    <w:p w:rsidR="00052024" w:rsidRPr="00052024" w:rsidRDefault="00052024" w:rsidP="00052024">
      <w:pPr>
        <w:jc w:val="center"/>
        <w:rPr>
          <w:rFonts w:ascii="Garamond" w:hAnsi="Garamond"/>
          <w:b/>
          <w:bCs/>
          <w:u w:val="single"/>
        </w:rPr>
      </w:pPr>
      <w:r w:rsidRPr="00052024">
        <w:rPr>
          <w:rFonts w:ascii="Garamond" w:hAnsi="Garamond"/>
          <w:b/>
          <w:bCs/>
          <w:u w:val="single"/>
        </w:rPr>
        <w:t xml:space="preserve">Uznesenie č. </w:t>
      </w:r>
      <w:r w:rsidR="00943ADA">
        <w:rPr>
          <w:rFonts w:ascii="Garamond" w:hAnsi="Garamond"/>
          <w:b/>
          <w:bCs/>
          <w:u w:val="single"/>
        </w:rPr>
        <w:t>2</w:t>
      </w:r>
      <w:r w:rsidR="008222FA">
        <w:rPr>
          <w:rFonts w:ascii="Garamond" w:hAnsi="Garamond"/>
          <w:b/>
          <w:bCs/>
          <w:u w:val="single"/>
        </w:rPr>
        <w:t>23</w:t>
      </w:r>
      <w:r w:rsidRPr="00052024">
        <w:rPr>
          <w:rFonts w:ascii="Garamond" w:hAnsi="Garamond"/>
          <w:b/>
          <w:bCs/>
          <w:u w:val="single"/>
        </w:rPr>
        <w:t>/202</w:t>
      </w:r>
      <w:r w:rsidR="008222FA">
        <w:rPr>
          <w:rFonts w:ascii="Garamond" w:hAnsi="Garamond"/>
          <w:b/>
          <w:bCs/>
          <w:u w:val="single"/>
        </w:rPr>
        <w:t>2</w:t>
      </w:r>
      <w:r w:rsidRPr="00052024">
        <w:rPr>
          <w:rFonts w:ascii="Garamond" w:hAnsi="Garamond"/>
          <w:b/>
          <w:bCs/>
          <w:u w:val="single"/>
        </w:rPr>
        <w:t>/</w:t>
      </w:r>
      <w:r w:rsidR="00943ADA">
        <w:rPr>
          <w:rFonts w:ascii="Garamond" w:hAnsi="Garamond"/>
          <w:b/>
          <w:bCs/>
          <w:u w:val="single"/>
        </w:rPr>
        <w:t>2</w:t>
      </w:r>
      <w:r w:rsidR="008222FA">
        <w:rPr>
          <w:rFonts w:ascii="Garamond" w:hAnsi="Garamond"/>
          <w:b/>
          <w:bCs/>
          <w:u w:val="single"/>
        </w:rPr>
        <w:t>5</w:t>
      </w:r>
      <w:r w:rsidRPr="00052024">
        <w:rPr>
          <w:rFonts w:ascii="Garamond" w:hAnsi="Garamond"/>
          <w:b/>
          <w:bCs/>
          <w:u w:val="single"/>
        </w:rPr>
        <w:t>-0</w:t>
      </w:r>
      <w:r>
        <w:rPr>
          <w:rFonts w:ascii="Garamond" w:hAnsi="Garamond"/>
          <w:b/>
          <w:bCs/>
          <w:u w:val="single"/>
        </w:rPr>
        <w:t>3</w:t>
      </w:r>
      <w:r w:rsidRPr="00052024">
        <w:rPr>
          <w:rFonts w:ascii="Garamond" w:hAnsi="Garamond"/>
          <w:b/>
          <w:bCs/>
          <w:u w:val="single"/>
        </w:rPr>
        <w:t xml:space="preserve"> </w:t>
      </w:r>
    </w:p>
    <w:p w:rsidR="00052024" w:rsidRPr="00052024" w:rsidRDefault="00052024" w:rsidP="00052024">
      <w:pPr>
        <w:jc w:val="both"/>
        <w:rPr>
          <w:rFonts w:ascii="Garamond" w:hAnsi="Garamond"/>
        </w:rPr>
      </w:pPr>
    </w:p>
    <w:p w:rsidR="00052024" w:rsidRDefault="00052024" w:rsidP="00052024">
      <w:pPr>
        <w:jc w:val="both"/>
        <w:rPr>
          <w:rFonts w:ascii="Garamond" w:hAnsi="Garamond"/>
        </w:rPr>
      </w:pPr>
      <w:r w:rsidRPr="00052024">
        <w:rPr>
          <w:rFonts w:ascii="Garamond" w:hAnsi="Garamond"/>
          <w:b/>
          <w:bCs/>
        </w:rPr>
        <w:t xml:space="preserve">Obecné zastupiteľstvo obce Sap </w:t>
      </w:r>
      <w:r w:rsidRPr="00052024">
        <w:rPr>
          <w:rFonts w:ascii="Garamond" w:hAnsi="Garamond"/>
          <w:b/>
        </w:rPr>
        <w:t xml:space="preserve">berie na vedomie </w:t>
      </w:r>
      <w:r w:rsidR="00CD5FF2" w:rsidRPr="008D1038">
        <w:rPr>
          <w:rFonts w:ascii="Garamond" w:hAnsi="Garamond"/>
        </w:rPr>
        <w:t>kontrolu plnen</w:t>
      </w:r>
      <w:r w:rsidR="00CD5FF2">
        <w:rPr>
          <w:rFonts w:ascii="Garamond" w:hAnsi="Garamond"/>
        </w:rPr>
        <w:t>ia</w:t>
      </w:r>
      <w:r w:rsidR="00CD5FF2" w:rsidRPr="008D1038">
        <w:rPr>
          <w:rFonts w:ascii="Garamond" w:hAnsi="Garamond"/>
        </w:rPr>
        <w:t xml:space="preserve"> uznesení </w:t>
      </w:r>
      <w:r w:rsidR="00CD5FF2">
        <w:rPr>
          <w:rFonts w:ascii="Garamond" w:hAnsi="Garamond"/>
        </w:rPr>
        <w:t>obecného zastupiteľstva prijatých na 2</w:t>
      </w:r>
      <w:r w:rsidR="008222FA">
        <w:rPr>
          <w:rFonts w:ascii="Garamond" w:hAnsi="Garamond"/>
        </w:rPr>
        <w:t>4</w:t>
      </w:r>
      <w:r w:rsidR="00CD5FF2">
        <w:rPr>
          <w:rFonts w:ascii="Garamond" w:hAnsi="Garamond"/>
        </w:rPr>
        <w:t xml:space="preserve">. zasadnutí OZ dňa </w:t>
      </w:r>
      <w:r w:rsidR="008222FA">
        <w:rPr>
          <w:rFonts w:ascii="Garamond" w:hAnsi="Garamond"/>
        </w:rPr>
        <w:t>15</w:t>
      </w:r>
      <w:r w:rsidR="00CD5FF2">
        <w:rPr>
          <w:rFonts w:ascii="Garamond" w:hAnsi="Garamond"/>
        </w:rPr>
        <w:t>.12.2021.</w:t>
      </w:r>
      <w:r w:rsidR="00CD5FF2" w:rsidRPr="008D1038">
        <w:rPr>
          <w:rFonts w:ascii="Garamond" w:hAnsi="Garamond"/>
        </w:rPr>
        <w:t xml:space="preserve">         </w:t>
      </w:r>
    </w:p>
    <w:p w:rsidR="008222FA" w:rsidRPr="00052024" w:rsidRDefault="008222FA" w:rsidP="00052024">
      <w:pPr>
        <w:jc w:val="both"/>
        <w:rPr>
          <w:rFonts w:ascii="Garamond" w:hAnsi="Garamond"/>
        </w:rPr>
      </w:pPr>
    </w:p>
    <w:p w:rsidR="008A4023" w:rsidRPr="00052024" w:rsidRDefault="008A4023" w:rsidP="008A4023">
      <w:pPr>
        <w:jc w:val="both"/>
        <w:rPr>
          <w:rFonts w:ascii="Garamond" w:hAnsi="Garamond"/>
        </w:rPr>
      </w:pPr>
      <w:r w:rsidRPr="00052024">
        <w:rPr>
          <w:rFonts w:ascii="Garamond" w:hAnsi="Garamond"/>
        </w:rPr>
        <w:t>Priebeh hlasovania:</w:t>
      </w:r>
    </w:p>
    <w:p w:rsidR="008A4023" w:rsidRPr="00052024" w:rsidRDefault="008A4023" w:rsidP="008A4023">
      <w:pPr>
        <w:jc w:val="both"/>
        <w:rPr>
          <w:rFonts w:ascii="Garamond" w:hAnsi="Garamond"/>
        </w:rPr>
      </w:pPr>
      <w:r w:rsidRPr="00052024">
        <w:rPr>
          <w:rFonts w:ascii="Garamond" w:hAnsi="Garamond"/>
        </w:rPr>
        <w:t xml:space="preserve">Za: </w:t>
      </w:r>
      <w:r w:rsidR="008222FA">
        <w:rPr>
          <w:rFonts w:ascii="Garamond" w:hAnsi="Garamond"/>
        </w:rPr>
        <w:t>5</w:t>
      </w:r>
      <w:r w:rsidRPr="00052024">
        <w:rPr>
          <w:rFonts w:ascii="Garamond" w:hAnsi="Garamond"/>
        </w:rPr>
        <w:t xml:space="preserve"> poslanc</w:t>
      </w:r>
      <w:r w:rsidR="008222FA">
        <w:rPr>
          <w:rFonts w:ascii="Garamond" w:hAnsi="Garamond"/>
        </w:rPr>
        <w:t>ov</w:t>
      </w:r>
    </w:p>
    <w:p w:rsidR="008A4023" w:rsidRDefault="008A4023" w:rsidP="008A4023">
      <w:pPr>
        <w:jc w:val="both"/>
        <w:rPr>
          <w:rFonts w:ascii="Garamond" w:hAnsi="Garamond"/>
        </w:rPr>
      </w:pPr>
      <w:r w:rsidRPr="00052024">
        <w:rPr>
          <w:rFonts w:ascii="Garamond" w:hAnsi="Garamond"/>
        </w:rPr>
        <w:t>Proti: 0 poslanc</w:t>
      </w:r>
      <w:r>
        <w:rPr>
          <w:rFonts w:ascii="Garamond" w:hAnsi="Garamond"/>
        </w:rPr>
        <w:t xml:space="preserve">ov </w:t>
      </w:r>
    </w:p>
    <w:p w:rsidR="008A4023" w:rsidRPr="00052024" w:rsidRDefault="008A4023" w:rsidP="008A4023">
      <w:pPr>
        <w:jc w:val="both"/>
        <w:rPr>
          <w:rFonts w:ascii="Garamond" w:hAnsi="Garamond"/>
        </w:rPr>
      </w:pPr>
      <w:r w:rsidRPr="00052024">
        <w:rPr>
          <w:rFonts w:ascii="Garamond" w:hAnsi="Garamond"/>
        </w:rPr>
        <w:t>Zdržal sa: 0 poslancov</w:t>
      </w:r>
    </w:p>
    <w:p w:rsidR="008A4023" w:rsidRPr="00052024" w:rsidRDefault="008A4023" w:rsidP="008A4023">
      <w:pPr>
        <w:jc w:val="both"/>
        <w:rPr>
          <w:rFonts w:ascii="Garamond" w:hAnsi="Garamond"/>
          <w:b/>
          <w:bCs/>
        </w:rPr>
      </w:pPr>
      <w:r w:rsidRPr="00052024">
        <w:rPr>
          <w:rFonts w:ascii="Garamond" w:hAnsi="Garamond"/>
          <w:b/>
          <w:bCs/>
        </w:rPr>
        <w:t>Uznesenie bolo schválené.</w:t>
      </w:r>
    </w:p>
    <w:p w:rsidR="00052024" w:rsidRPr="00052024" w:rsidRDefault="00052024" w:rsidP="00052024">
      <w:pPr>
        <w:jc w:val="both"/>
        <w:rPr>
          <w:rFonts w:ascii="Garamond" w:hAnsi="Garamond"/>
          <w:b/>
          <w:bCs/>
        </w:rPr>
      </w:pPr>
    </w:p>
    <w:p w:rsidR="00052024" w:rsidRPr="00052024" w:rsidRDefault="00052024" w:rsidP="00052024">
      <w:pPr>
        <w:jc w:val="both"/>
        <w:rPr>
          <w:rFonts w:ascii="Garamond" w:hAnsi="Garamond"/>
          <w:b/>
          <w:bCs/>
        </w:rPr>
      </w:pPr>
    </w:p>
    <w:p w:rsidR="00052024" w:rsidRPr="00052024" w:rsidRDefault="001D36C0" w:rsidP="00052024">
      <w:pPr>
        <w:tabs>
          <w:tab w:val="left" w:pos="709"/>
        </w:tabs>
        <w:jc w:val="both"/>
        <w:rPr>
          <w:rFonts w:ascii="Garamond" w:hAnsi="Garamond"/>
        </w:rPr>
      </w:pPr>
      <w:r>
        <w:rPr>
          <w:rFonts w:ascii="Garamond" w:hAnsi="Garamond"/>
        </w:rPr>
        <w:t xml:space="preserve">Dňa: 22.02.2022 </w:t>
      </w:r>
      <w:r w:rsidR="00052024" w:rsidRPr="00052024">
        <w:rPr>
          <w:rFonts w:ascii="Garamond" w:hAnsi="Garamond"/>
        </w:rPr>
        <w:t xml:space="preserve"> Ing. Fran</w:t>
      </w:r>
      <w:r w:rsidR="00A26669">
        <w:rPr>
          <w:rFonts w:ascii="Garamond" w:hAnsi="Garamond"/>
        </w:rPr>
        <w:t>t</w:t>
      </w:r>
      <w:r w:rsidR="00052024" w:rsidRPr="00052024">
        <w:rPr>
          <w:rFonts w:ascii="Garamond" w:hAnsi="Garamond"/>
        </w:rPr>
        <w:t>išek Miklós, starosta obce:</w:t>
      </w:r>
      <w:r w:rsidR="00052024" w:rsidRPr="00052024">
        <w:rPr>
          <w:rFonts w:ascii="Garamond" w:hAnsi="Garamond"/>
        </w:rPr>
        <w:tab/>
        <w:t>...............................................</w:t>
      </w:r>
    </w:p>
    <w:p w:rsidR="00052024" w:rsidRDefault="00052024" w:rsidP="007E3865">
      <w:pPr>
        <w:jc w:val="center"/>
        <w:rPr>
          <w:rFonts w:asciiTheme="majorHAnsi" w:hAnsiTheme="majorHAnsi"/>
          <w:b/>
          <w:bCs/>
          <w:u w:val="single"/>
        </w:rPr>
      </w:pPr>
    </w:p>
    <w:p w:rsidR="00052024" w:rsidRDefault="00052024" w:rsidP="007E3865">
      <w:pPr>
        <w:jc w:val="center"/>
        <w:rPr>
          <w:rFonts w:asciiTheme="majorHAnsi" w:hAnsiTheme="majorHAnsi"/>
          <w:b/>
          <w:bCs/>
          <w:u w:val="single"/>
        </w:rPr>
      </w:pPr>
    </w:p>
    <w:p w:rsidR="0051213C" w:rsidRDefault="0051213C" w:rsidP="007E3865">
      <w:pPr>
        <w:jc w:val="center"/>
        <w:rPr>
          <w:rFonts w:asciiTheme="majorHAnsi" w:hAnsiTheme="majorHAnsi"/>
          <w:b/>
          <w:bCs/>
          <w:u w:val="single"/>
        </w:rPr>
      </w:pPr>
    </w:p>
    <w:p w:rsidR="00052024" w:rsidRDefault="00052024" w:rsidP="00052024">
      <w:pPr>
        <w:jc w:val="center"/>
        <w:rPr>
          <w:rFonts w:ascii="Garamond" w:hAnsi="Garamond"/>
          <w:b/>
          <w:bCs/>
          <w:u w:val="single"/>
        </w:rPr>
      </w:pPr>
      <w:r w:rsidRPr="00052024">
        <w:rPr>
          <w:rFonts w:ascii="Garamond" w:hAnsi="Garamond"/>
          <w:b/>
          <w:bCs/>
          <w:u w:val="single"/>
        </w:rPr>
        <w:lastRenderedPageBreak/>
        <w:t xml:space="preserve">Uznesenie č. </w:t>
      </w:r>
      <w:r w:rsidR="00943ADA">
        <w:rPr>
          <w:rFonts w:ascii="Garamond" w:hAnsi="Garamond"/>
          <w:b/>
          <w:bCs/>
          <w:u w:val="single"/>
        </w:rPr>
        <w:t>2</w:t>
      </w:r>
      <w:r w:rsidR="008222FA">
        <w:rPr>
          <w:rFonts w:ascii="Garamond" w:hAnsi="Garamond"/>
          <w:b/>
          <w:bCs/>
          <w:u w:val="single"/>
        </w:rPr>
        <w:t>24</w:t>
      </w:r>
      <w:r w:rsidRPr="00052024">
        <w:rPr>
          <w:rFonts w:ascii="Garamond" w:hAnsi="Garamond"/>
          <w:b/>
          <w:bCs/>
          <w:u w:val="single"/>
        </w:rPr>
        <w:t>/202</w:t>
      </w:r>
      <w:r w:rsidR="008222FA">
        <w:rPr>
          <w:rFonts w:ascii="Garamond" w:hAnsi="Garamond"/>
          <w:b/>
          <w:bCs/>
          <w:u w:val="single"/>
        </w:rPr>
        <w:t>2</w:t>
      </w:r>
      <w:r w:rsidRPr="00052024">
        <w:rPr>
          <w:rFonts w:ascii="Garamond" w:hAnsi="Garamond"/>
          <w:b/>
          <w:bCs/>
          <w:u w:val="single"/>
        </w:rPr>
        <w:t>/</w:t>
      </w:r>
      <w:r w:rsidR="00943ADA">
        <w:rPr>
          <w:rFonts w:ascii="Garamond" w:hAnsi="Garamond"/>
          <w:b/>
          <w:bCs/>
          <w:u w:val="single"/>
        </w:rPr>
        <w:t>2</w:t>
      </w:r>
      <w:r w:rsidR="008222FA">
        <w:rPr>
          <w:rFonts w:ascii="Garamond" w:hAnsi="Garamond"/>
          <w:b/>
          <w:bCs/>
          <w:u w:val="single"/>
        </w:rPr>
        <w:t>5</w:t>
      </w:r>
      <w:r w:rsidRPr="00052024">
        <w:rPr>
          <w:rFonts w:ascii="Garamond" w:hAnsi="Garamond"/>
          <w:b/>
          <w:bCs/>
          <w:u w:val="single"/>
        </w:rPr>
        <w:t>-0</w:t>
      </w:r>
      <w:r>
        <w:rPr>
          <w:rFonts w:ascii="Garamond" w:hAnsi="Garamond"/>
          <w:b/>
          <w:bCs/>
          <w:u w:val="single"/>
        </w:rPr>
        <w:t>4</w:t>
      </w:r>
      <w:r w:rsidRPr="00052024">
        <w:rPr>
          <w:rFonts w:ascii="Garamond" w:hAnsi="Garamond"/>
          <w:b/>
          <w:bCs/>
          <w:u w:val="single"/>
        </w:rPr>
        <w:t xml:space="preserve"> </w:t>
      </w:r>
    </w:p>
    <w:p w:rsidR="00E057D1" w:rsidRPr="00052024" w:rsidRDefault="00E057D1" w:rsidP="00052024">
      <w:pPr>
        <w:jc w:val="center"/>
        <w:rPr>
          <w:rFonts w:ascii="Garamond" w:hAnsi="Garamond"/>
          <w:b/>
          <w:bCs/>
          <w:u w:val="single"/>
        </w:rPr>
      </w:pPr>
    </w:p>
    <w:p w:rsidR="00052024" w:rsidRDefault="00052024" w:rsidP="00052024">
      <w:pPr>
        <w:jc w:val="both"/>
        <w:rPr>
          <w:rFonts w:ascii="Garamond" w:hAnsi="Garamond"/>
        </w:rPr>
      </w:pPr>
      <w:r w:rsidRPr="00052024">
        <w:rPr>
          <w:rFonts w:ascii="Garamond" w:hAnsi="Garamond"/>
          <w:b/>
          <w:bCs/>
        </w:rPr>
        <w:t xml:space="preserve">Obecné zastupiteľstvo </w:t>
      </w:r>
      <w:r w:rsidRPr="00943ADA">
        <w:rPr>
          <w:rFonts w:ascii="Garamond" w:hAnsi="Garamond"/>
          <w:b/>
          <w:bCs/>
        </w:rPr>
        <w:t xml:space="preserve">obce </w:t>
      </w:r>
      <w:r w:rsidR="00943ADA" w:rsidRPr="00943ADA">
        <w:rPr>
          <w:rFonts w:ascii="Garamond" w:hAnsi="Garamond"/>
          <w:b/>
        </w:rPr>
        <w:t>berie na vedomie</w:t>
      </w:r>
      <w:r w:rsidR="00943ADA" w:rsidRPr="004F0CAD">
        <w:rPr>
          <w:rFonts w:ascii="Garamond" w:hAnsi="Garamond"/>
        </w:rPr>
        <w:t xml:space="preserve"> </w:t>
      </w:r>
      <w:r w:rsidR="008222FA" w:rsidRPr="00A76D42">
        <w:rPr>
          <w:rFonts w:ascii="Garamond" w:hAnsi="Garamond"/>
        </w:rPr>
        <w:t>Správu o kontrolnej činnosti hlavného kontrolóra za rok 2021 zo dňa 02.02.2022.</w:t>
      </w:r>
    </w:p>
    <w:p w:rsidR="008222FA" w:rsidRDefault="008222FA" w:rsidP="00052024">
      <w:pPr>
        <w:jc w:val="both"/>
        <w:rPr>
          <w:rFonts w:ascii="Garamond" w:hAnsi="Garamond"/>
        </w:rPr>
      </w:pPr>
    </w:p>
    <w:p w:rsidR="008A4023" w:rsidRPr="00052024" w:rsidRDefault="008A4023" w:rsidP="008A4023">
      <w:pPr>
        <w:jc w:val="both"/>
        <w:rPr>
          <w:rFonts w:ascii="Garamond" w:hAnsi="Garamond"/>
        </w:rPr>
      </w:pPr>
      <w:r w:rsidRPr="00052024">
        <w:rPr>
          <w:rFonts w:ascii="Garamond" w:hAnsi="Garamond"/>
        </w:rPr>
        <w:t>Priebeh hlasovania:</w:t>
      </w:r>
    </w:p>
    <w:p w:rsidR="008A4023" w:rsidRPr="00052024" w:rsidRDefault="008A4023" w:rsidP="008A4023">
      <w:pPr>
        <w:jc w:val="both"/>
        <w:rPr>
          <w:rFonts w:ascii="Garamond" w:hAnsi="Garamond"/>
        </w:rPr>
      </w:pPr>
      <w:r w:rsidRPr="00052024">
        <w:rPr>
          <w:rFonts w:ascii="Garamond" w:hAnsi="Garamond"/>
        </w:rPr>
        <w:t xml:space="preserve">Za: </w:t>
      </w:r>
      <w:r w:rsidR="008222FA">
        <w:rPr>
          <w:rFonts w:ascii="Garamond" w:hAnsi="Garamond"/>
        </w:rPr>
        <w:t>5</w:t>
      </w:r>
      <w:r w:rsidRPr="00052024">
        <w:rPr>
          <w:rFonts w:ascii="Garamond" w:hAnsi="Garamond"/>
        </w:rPr>
        <w:t xml:space="preserve"> poslanc</w:t>
      </w:r>
      <w:r w:rsidR="008222FA">
        <w:rPr>
          <w:rFonts w:ascii="Garamond" w:hAnsi="Garamond"/>
        </w:rPr>
        <w:t>ov</w:t>
      </w:r>
    </w:p>
    <w:p w:rsidR="008A4023" w:rsidRDefault="008A4023" w:rsidP="008A4023">
      <w:pPr>
        <w:jc w:val="both"/>
        <w:rPr>
          <w:rFonts w:ascii="Garamond" w:hAnsi="Garamond"/>
        </w:rPr>
      </w:pPr>
      <w:r w:rsidRPr="00052024">
        <w:rPr>
          <w:rFonts w:ascii="Garamond" w:hAnsi="Garamond"/>
        </w:rPr>
        <w:t>Proti: 0 poslanc</w:t>
      </w:r>
      <w:r>
        <w:rPr>
          <w:rFonts w:ascii="Garamond" w:hAnsi="Garamond"/>
        </w:rPr>
        <w:t xml:space="preserve">ov </w:t>
      </w:r>
    </w:p>
    <w:p w:rsidR="008A4023" w:rsidRPr="00052024" w:rsidRDefault="008A4023" w:rsidP="008A4023">
      <w:pPr>
        <w:jc w:val="both"/>
        <w:rPr>
          <w:rFonts w:ascii="Garamond" w:hAnsi="Garamond"/>
        </w:rPr>
      </w:pPr>
      <w:r w:rsidRPr="00052024">
        <w:rPr>
          <w:rFonts w:ascii="Garamond" w:hAnsi="Garamond"/>
        </w:rPr>
        <w:t>Zdržal sa: 0 poslancov</w:t>
      </w:r>
    </w:p>
    <w:p w:rsidR="008A4023" w:rsidRPr="00052024" w:rsidRDefault="008A4023" w:rsidP="008A4023">
      <w:pPr>
        <w:jc w:val="both"/>
        <w:rPr>
          <w:rFonts w:ascii="Garamond" w:hAnsi="Garamond"/>
          <w:b/>
          <w:bCs/>
        </w:rPr>
      </w:pPr>
      <w:r w:rsidRPr="00052024">
        <w:rPr>
          <w:rFonts w:ascii="Garamond" w:hAnsi="Garamond"/>
          <w:b/>
          <w:bCs/>
        </w:rPr>
        <w:t>Uznesenie bolo schválené.</w:t>
      </w:r>
    </w:p>
    <w:p w:rsidR="00052024" w:rsidRPr="00052024" w:rsidRDefault="00052024" w:rsidP="00052024">
      <w:pPr>
        <w:jc w:val="both"/>
        <w:rPr>
          <w:rFonts w:ascii="Garamond" w:hAnsi="Garamond"/>
          <w:b/>
          <w:bCs/>
        </w:rPr>
      </w:pPr>
    </w:p>
    <w:p w:rsidR="00052024" w:rsidRPr="00052024" w:rsidRDefault="00052024" w:rsidP="00052024">
      <w:pPr>
        <w:jc w:val="both"/>
        <w:rPr>
          <w:rFonts w:ascii="Garamond" w:hAnsi="Garamond"/>
          <w:b/>
          <w:bCs/>
        </w:rPr>
      </w:pPr>
    </w:p>
    <w:p w:rsidR="00052024" w:rsidRPr="00052024" w:rsidRDefault="00052024" w:rsidP="00052024">
      <w:pPr>
        <w:tabs>
          <w:tab w:val="left" w:pos="709"/>
        </w:tabs>
        <w:jc w:val="both"/>
        <w:rPr>
          <w:rFonts w:ascii="Garamond" w:hAnsi="Garamond"/>
        </w:rPr>
      </w:pPr>
      <w:r w:rsidRPr="00052024">
        <w:rPr>
          <w:rFonts w:ascii="Garamond" w:hAnsi="Garamond"/>
        </w:rPr>
        <w:t xml:space="preserve">Dňa: </w:t>
      </w:r>
      <w:r w:rsidR="001D36C0">
        <w:rPr>
          <w:rFonts w:ascii="Garamond" w:hAnsi="Garamond"/>
        </w:rPr>
        <w:t xml:space="preserve">22.02.2022  </w:t>
      </w:r>
      <w:r w:rsidRPr="00052024">
        <w:rPr>
          <w:rFonts w:ascii="Garamond" w:hAnsi="Garamond"/>
        </w:rPr>
        <w:t>Ing. Fran</w:t>
      </w:r>
      <w:r w:rsidR="00A26669">
        <w:rPr>
          <w:rFonts w:ascii="Garamond" w:hAnsi="Garamond"/>
        </w:rPr>
        <w:t>t</w:t>
      </w:r>
      <w:r w:rsidRPr="00052024">
        <w:rPr>
          <w:rFonts w:ascii="Garamond" w:hAnsi="Garamond"/>
        </w:rPr>
        <w:t>išek Miklós, starosta obce:</w:t>
      </w:r>
      <w:r w:rsidRPr="00052024">
        <w:rPr>
          <w:rFonts w:ascii="Garamond" w:hAnsi="Garamond"/>
        </w:rPr>
        <w:tab/>
        <w:t>...............................................</w:t>
      </w:r>
    </w:p>
    <w:p w:rsidR="00052024" w:rsidRDefault="00052024" w:rsidP="007E3865">
      <w:pPr>
        <w:jc w:val="center"/>
        <w:rPr>
          <w:rFonts w:asciiTheme="majorHAnsi" w:hAnsiTheme="majorHAnsi"/>
          <w:b/>
          <w:bCs/>
          <w:u w:val="single"/>
        </w:rPr>
      </w:pPr>
    </w:p>
    <w:p w:rsidR="00943ADA" w:rsidRPr="00052024" w:rsidRDefault="00943ADA" w:rsidP="00943ADA">
      <w:pPr>
        <w:jc w:val="center"/>
        <w:rPr>
          <w:rFonts w:ascii="Garamond" w:hAnsi="Garamond"/>
          <w:b/>
          <w:bCs/>
          <w:u w:val="single"/>
        </w:rPr>
      </w:pPr>
      <w:r w:rsidRPr="00052024">
        <w:rPr>
          <w:rFonts w:ascii="Garamond" w:hAnsi="Garamond"/>
          <w:b/>
          <w:bCs/>
          <w:u w:val="single"/>
        </w:rPr>
        <w:t xml:space="preserve">Uznesenie č. </w:t>
      </w:r>
      <w:r>
        <w:rPr>
          <w:rFonts w:ascii="Garamond" w:hAnsi="Garamond"/>
          <w:b/>
          <w:bCs/>
          <w:u w:val="single"/>
        </w:rPr>
        <w:t>2</w:t>
      </w:r>
      <w:r w:rsidR="008222FA">
        <w:rPr>
          <w:rFonts w:ascii="Garamond" w:hAnsi="Garamond"/>
          <w:b/>
          <w:bCs/>
          <w:u w:val="single"/>
        </w:rPr>
        <w:t>25</w:t>
      </w:r>
      <w:r w:rsidRPr="00052024">
        <w:rPr>
          <w:rFonts w:ascii="Garamond" w:hAnsi="Garamond"/>
          <w:b/>
          <w:bCs/>
          <w:u w:val="single"/>
        </w:rPr>
        <w:t>/202</w:t>
      </w:r>
      <w:r w:rsidR="008222FA">
        <w:rPr>
          <w:rFonts w:ascii="Garamond" w:hAnsi="Garamond"/>
          <w:b/>
          <w:bCs/>
          <w:u w:val="single"/>
        </w:rPr>
        <w:t>2</w:t>
      </w:r>
      <w:r w:rsidRPr="00052024">
        <w:rPr>
          <w:rFonts w:ascii="Garamond" w:hAnsi="Garamond"/>
          <w:b/>
          <w:bCs/>
          <w:u w:val="single"/>
        </w:rPr>
        <w:t>/</w:t>
      </w:r>
      <w:r>
        <w:rPr>
          <w:rFonts w:ascii="Garamond" w:hAnsi="Garamond"/>
          <w:b/>
          <w:bCs/>
          <w:u w:val="single"/>
        </w:rPr>
        <w:t>2</w:t>
      </w:r>
      <w:r w:rsidR="008222FA">
        <w:rPr>
          <w:rFonts w:ascii="Garamond" w:hAnsi="Garamond"/>
          <w:b/>
          <w:bCs/>
          <w:u w:val="single"/>
        </w:rPr>
        <w:t>5</w:t>
      </w:r>
      <w:r w:rsidRPr="00052024">
        <w:rPr>
          <w:rFonts w:ascii="Garamond" w:hAnsi="Garamond"/>
          <w:b/>
          <w:bCs/>
          <w:u w:val="single"/>
        </w:rPr>
        <w:t>-0</w:t>
      </w:r>
      <w:r>
        <w:rPr>
          <w:rFonts w:ascii="Garamond" w:hAnsi="Garamond"/>
          <w:b/>
          <w:bCs/>
          <w:u w:val="single"/>
        </w:rPr>
        <w:t>5</w:t>
      </w:r>
      <w:r w:rsidRPr="00052024">
        <w:rPr>
          <w:rFonts w:ascii="Garamond" w:hAnsi="Garamond"/>
          <w:b/>
          <w:bCs/>
          <w:u w:val="single"/>
        </w:rPr>
        <w:t xml:space="preserve"> </w:t>
      </w:r>
    </w:p>
    <w:p w:rsidR="00943ADA" w:rsidRDefault="00943ADA" w:rsidP="00943ADA">
      <w:pPr>
        <w:jc w:val="both"/>
        <w:rPr>
          <w:rFonts w:ascii="Garamond" w:hAnsi="Garamond"/>
        </w:rPr>
      </w:pPr>
    </w:p>
    <w:p w:rsidR="008222FA" w:rsidRDefault="00943ADA" w:rsidP="00943ADA">
      <w:pPr>
        <w:jc w:val="both"/>
        <w:rPr>
          <w:rFonts w:ascii="Garamond" w:hAnsi="Garamond"/>
          <w:b/>
          <w:bCs/>
        </w:rPr>
      </w:pPr>
      <w:r w:rsidRPr="00052024">
        <w:rPr>
          <w:rFonts w:ascii="Garamond" w:hAnsi="Garamond"/>
          <w:b/>
          <w:bCs/>
        </w:rPr>
        <w:t xml:space="preserve">Obecné zastupiteľstvo obce Sap </w:t>
      </w:r>
    </w:p>
    <w:p w:rsidR="008222FA" w:rsidRPr="001D0285" w:rsidRDefault="008222FA" w:rsidP="008222FA">
      <w:pPr>
        <w:pStyle w:val="Odsekzoznamu"/>
        <w:numPr>
          <w:ilvl w:val="0"/>
          <w:numId w:val="28"/>
        </w:numPr>
        <w:jc w:val="both"/>
        <w:rPr>
          <w:rFonts w:ascii="Garamond" w:hAnsi="Garamond"/>
          <w:bCs/>
          <w:sz w:val="24"/>
          <w:szCs w:val="24"/>
        </w:rPr>
      </w:pPr>
      <w:r w:rsidRPr="008222FA">
        <w:rPr>
          <w:rFonts w:ascii="Garamond" w:hAnsi="Garamond"/>
          <w:b/>
          <w:bCs/>
          <w:sz w:val="24"/>
          <w:szCs w:val="24"/>
        </w:rPr>
        <w:t>schvaľuje</w:t>
      </w:r>
      <w:r w:rsidRPr="001D0285">
        <w:rPr>
          <w:rFonts w:ascii="Garamond" w:hAnsi="Garamond"/>
          <w:bCs/>
          <w:sz w:val="24"/>
          <w:szCs w:val="24"/>
        </w:rPr>
        <w:t xml:space="preserve"> plán  </w:t>
      </w:r>
      <w:r w:rsidRPr="001D0285">
        <w:rPr>
          <w:rFonts w:ascii="Garamond" w:hAnsi="Garamond"/>
          <w:sz w:val="24"/>
          <w:szCs w:val="24"/>
        </w:rPr>
        <w:t>kontrolnej činnosti hlavného kontrolóra obce Sap na 1. polrok 2022 a</w:t>
      </w:r>
    </w:p>
    <w:p w:rsidR="008222FA" w:rsidRPr="001D0285" w:rsidRDefault="008222FA" w:rsidP="008222FA">
      <w:pPr>
        <w:pStyle w:val="Odsekzoznamu"/>
        <w:numPr>
          <w:ilvl w:val="0"/>
          <w:numId w:val="28"/>
        </w:numPr>
        <w:jc w:val="both"/>
        <w:rPr>
          <w:rFonts w:ascii="Garamond" w:hAnsi="Garamond"/>
          <w:bCs/>
          <w:sz w:val="24"/>
          <w:szCs w:val="24"/>
        </w:rPr>
      </w:pPr>
      <w:r w:rsidRPr="008222FA">
        <w:rPr>
          <w:rFonts w:ascii="Garamond" w:hAnsi="Garamond"/>
          <w:b/>
          <w:bCs/>
          <w:sz w:val="24"/>
          <w:szCs w:val="24"/>
        </w:rPr>
        <w:t>poveruje</w:t>
      </w:r>
      <w:r w:rsidRPr="001D0285">
        <w:rPr>
          <w:rFonts w:ascii="Garamond" w:hAnsi="Garamond"/>
          <w:bCs/>
          <w:sz w:val="24"/>
          <w:szCs w:val="24"/>
        </w:rPr>
        <w:t xml:space="preserve"> hlavnú kontrolórku obce výkonom kontrol v súlade s bodom a) tohto činnosti.</w:t>
      </w:r>
    </w:p>
    <w:p w:rsidR="00943ADA" w:rsidRPr="00052024" w:rsidRDefault="00943ADA" w:rsidP="00943ADA">
      <w:pPr>
        <w:jc w:val="both"/>
        <w:rPr>
          <w:rFonts w:ascii="Garamond" w:hAnsi="Garamond"/>
        </w:rPr>
      </w:pPr>
      <w:r w:rsidRPr="00052024">
        <w:rPr>
          <w:rFonts w:ascii="Garamond" w:hAnsi="Garamond"/>
        </w:rPr>
        <w:t>Priebeh hlasovania:</w:t>
      </w:r>
    </w:p>
    <w:p w:rsidR="00943ADA" w:rsidRPr="00052024" w:rsidRDefault="00943ADA" w:rsidP="00943ADA">
      <w:pPr>
        <w:jc w:val="both"/>
        <w:rPr>
          <w:rFonts w:ascii="Garamond" w:hAnsi="Garamond"/>
        </w:rPr>
      </w:pPr>
      <w:r w:rsidRPr="00052024">
        <w:rPr>
          <w:rFonts w:ascii="Garamond" w:hAnsi="Garamond"/>
        </w:rPr>
        <w:t xml:space="preserve">Za: </w:t>
      </w:r>
      <w:r w:rsidR="008222FA">
        <w:rPr>
          <w:rFonts w:ascii="Garamond" w:hAnsi="Garamond"/>
        </w:rPr>
        <w:t>5</w:t>
      </w:r>
      <w:r w:rsidRPr="00052024">
        <w:rPr>
          <w:rFonts w:ascii="Garamond" w:hAnsi="Garamond"/>
        </w:rPr>
        <w:t xml:space="preserve"> poslanc</w:t>
      </w:r>
      <w:r w:rsidR="008222FA">
        <w:rPr>
          <w:rFonts w:ascii="Garamond" w:hAnsi="Garamond"/>
        </w:rPr>
        <w:t>ov</w:t>
      </w:r>
    </w:p>
    <w:p w:rsidR="00943ADA" w:rsidRDefault="00943ADA" w:rsidP="00943ADA">
      <w:pPr>
        <w:jc w:val="both"/>
        <w:rPr>
          <w:rFonts w:ascii="Garamond" w:hAnsi="Garamond"/>
        </w:rPr>
      </w:pPr>
      <w:r w:rsidRPr="00052024">
        <w:rPr>
          <w:rFonts w:ascii="Garamond" w:hAnsi="Garamond"/>
        </w:rPr>
        <w:t>Proti: 0 poslanc</w:t>
      </w:r>
      <w:r>
        <w:rPr>
          <w:rFonts w:ascii="Garamond" w:hAnsi="Garamond"/>
        </w:rPr>
        <w:t xml:space="preserve">ov </w:t>
      </w:r>
    </w:p>
    <w:p w:rsidR="00943ADA" w:rsidRPr="00052024" w:rsidRDefault="00943ADA" w:rsidP="00943ADA">
      <w:pPr>
        <w:jc w:val="both"/>
        <w:rPr>
          <w:rFonts w:ascii="Garamond" w:hAnsi="Garamond"/>
        </w:rPr>
      </w:pPr>
      <w:r w:rsidRPr="00052024">
        <w:rPr>
          <w:rFonts w:ascii="Garamond" w:hAnsi="Garamond"/>
        </w:rPr>
        <w:t>Zdržal sa: 0 poslancov</w:t>
      </w:r>
    </w:p>
    <w:p w:rsidR="00943ADA" w:rsidRPr="00052024" w:rsidRDefault="00943ADA" w:rsidP="00943ADA">
      <w:pPr>
        <w:jc w:val="both"/>
        <w:rPr>
          <w:rFonts w:ascii="Garamond" w:hAnsi="Garamond"/>
          <w:b/>
          <w:bCs/>
        </w:rPr>
      </w:pPr>
      <w:r w:rsidRPr="00052024">
        <w:rPr>
          <w:rFonts w:ascii="Garamond" w:hAnsi="Garamond"/>
          <w:b/>
          <w:bCs/>
        </w:rPr>
        <w:t>Uznesenie bolo schválené.</w:t>
      </w:r>
    </w:p>
    <w:p w:rsidR="00943ADA" w:rsidRPr="00052024" w:rsidRDefault="00943ADA" w:rsidP="00943ADA">
      <w:pPr>
        <w:jc w:val="both"/>
        <w:rPr>
          <w:rFonts w:ascii="Garamond" w:hAnsi="Garamond"/>
          <w:b/>
          <w:bCs/>
        </w:rPr>
      </w:pPr>
    </w:p>
    <w:p w:rsidR="00943ADA" w:rsidRPr="00052024" w:rsidRDefault="00943ADA" w:rsidP="00943ADA">
      <w:pPr>
        <w:jc w:val="both"/>
        <w:rPr>
          <w:rFonts w:ascii="Garamond" w:hAnsi="Garamond"/>
          <w:b/>
          <w:bCs/>
        </w:rPr>
      </w:pPr>
    </w:p>
    <w:p w:rsidR="00943ADA" w:rsidRDefault="00943ADA" w:rsidP="009F35AA">
      <w:pPr>
        <w:rPr>
          <w:rFonts w:asciiTheme="majorHAnsi" w:hAnsiTheme="majorHAnsi"/>
          <w:b/>
          <w:bCs/>
          <w:u w:val="single"/>
        </w:rPr>
      </w:pPr>
      <w:r w:rsidRPr="00052024">
        <w:rPr>
          <w:rFonts w:ascii="Garamond" w:hAnsi="Garamond"/>
        </w:rPr>
        <w:t xml:space="preserve">Dňa: </w:t>
      </w:r>
      <w:r w:rsidR="001D36C0">
        <w:rPr>
          <w:rFonts w:ascii="Garamond" w:hAnsi="Garamond"/>
        </w:rPr>
        <w:t xml:space="preserve">22.02.2022  </w:t>
      </w:r>
      <w:r w:rsidRPr="00052024">
        <w:rPr>
          <w:rFonts w:ascii="Garamond" w:hAnsi="Garamond"/>
        </w:rPr>
        <w:t>Ing. Fran</w:t>
      </w:r>
      <w:r>
        <w:rPr>
          <w:rFonts w:ascii="Garamond" w:hAnsi="Garamond"/>
        </w:rPr>
        <w:t>t</w:t>
      </w:r>
      <w:r w:rsidRPr="00052024">
        <w:rPr>
          <w:rFonts w:ascii="Garamond" w:hAnsi="Garamond"/>
        </w:rPr>
        <w:t>išek Miklós, starosta obce:</w:t>
      </w:r>
      <w:r w:rsidRPr="00052024">
        <w:rPr>
          <w:rFonts w:ascii="Garamond" w:hAnsi="Garamond"/>
        </w:rPr>
        <w:tab/>
        <w:t>...............................................</w:t>
      </w:r>
    </w:p>
    <w:p w:rsidR="00052024" w:rsidRDefault="00052024" w:rsidP="007E3865">
      <w:pPr>
        <w:jc w:val="center"/>
        <w:rPr>
          <w:rFonts w:asciiTheme="majorHAnsi" w:hAnsiTheme="majorHAnsi"/>
          <w:b/>
          <w:bCs/>
          <w:u w:val="single"/>
        </w:rPr>
      </w:pPr>
    </w:p>
    <w:p w:rsidR="008A4496" w:rsidRPr="00052024" w:rsidRDefault="008A4496" w:rsidP="008A4496">
      <w:pPr>
        <w:jc w:val="center"/>
        <w:rPr>
          <w:rFonts w:ascii="Garamond" w:hAnsi="Garamond"/>
          <w:b/>
          <w:bCs/>
          <w:u w:val="single"/>
        </w:rPr>
      </w:pPr>
      <w:r w:rsidRPr="00052024">
        <w:rPr>
          <w:rFonts w:ascii="Garamond" w:hAnsi="Garamond"/>
          <w:b/>
          <w:bCs/>
          <w:u w:val="single"/>
        </w:rPr>
        <w:t xml:space="preserve">Uznesenie č. </w:t>
      </w:r>
      <w:r w:rsidR="00943ADA">
        <w:rPr>
          <w:rFonts w:ascii="Garamond" w:hAnsi="Garamond"/>
          <w:b/>
          <w:bCs/>
          <w:u w:val="single"/>
        </w:rPr>
        <w:t>2</w:t>
      </w:r>
      <w:r w:rsidR="008222FA">
        <w:rPr>
          <w:rFonts w:ascii="Garamond" w:hAnsi="Garamond"/>
          <w:b/>
          <w:bCs/>
          <w:u w:val="single"/>
        </w:rPr>
        <w:t>26</w:t>
      </w:r>
      <w:r w:rsidRPr="00052024">
        <w:rPr>
          <w:rFonts w:ascii="Garamond" w:hAnsi="Garamond"/>
          <w:b/>
          <w:bCs/>
          <w:u w:val="single"/>
        </w:rPr>
        <w:t>/202</w:t>
      </w:r>
      <w:r w:rsidR="008222FA">
        <w:rPr>
          <w:rFonts w:ascii="Garamond" w:hAnsi="Garamond"/>
          <w:b/>
          <w:bCs/>
          <w:u w:val="single"/>
        </w:rPr>
        <w:t>2</w:t>
      </w:r>
      <w:r w:rsidRPr="00052024">
        <w:rPr>
          <w:rFonts w:ascii="Garamond" w:hAnsi="Garamond"/>
          <w:b/>
          <w:bCs/>
          <w:u w:val="single"/>
        </w:rPr>
        <w:t>/</w:t>
      </w:r>
      <w:r w:rsidR="00943ADA">
        <w:rPr>
          <w:rFonts w:ascii="Garamond" w:hAnsi="Garamond"/>
          <w:b/>
          <w:bCs/>
          <w:u w:val="single"/>
        </w:rPr>
        <w:t>2</w:t>
      </w:r>
      <w:r w:rsidR="008222FA">
        <w:rPr>
          <w:rFonts w:ascii="Garamond" w:hAnsi="Garamond"/>
          <w:b/>
          <w:bCs/>
          <w:u w:val="single"/>
        </w:rPr>
        <w:t>5</w:t>
      </w:r>
      <w:r w:rsidRPr="00052024">
        <w:rPr>
          <w:rFonts w:ascii="Garamond" w:hAnsi="Garamond"/>
          <w:b/>
          <w:bCs/>
          <w:u w:val="single"/>
        </w:rPr>
        <w:t>-0</w:t>
      </w:r>
      <w:r w:rsidR="00943ADA">
        <w:rPr>
          <w:rFonts w:ascii="Garamond" w:hAnsi="Garamond"/>
          <w:b/>
          <w:bCs/>
          <w:u w:val="single"/>
        </w:rPr>
        <w:t>6</w:t>
      </w:r>
      <w:r w:rsidRPr="00052024">
        <w:rPr>
          <w:rFonts w:ascii="Garamond" w:hAnsi="Garamond"/>
          <w:b/>
          <w:bCs/>
          <w:u w:val="single"/>
        </w:rPr>
        <w:t xml:space="preserve"> </w:t>
      </w:r>
    </w:p>
    <w:p w:rsidR="008A4496" w:rsidRDefault="008A4496" w:rsidP="008A4496">
      <w:pPr>
        <w:jc w:val="both"/>
        <w:rPr>
          <w:rFonts w:ascii="Garamond" w:hAnsi="Garamond"/>
        </w:rPr>
      </w:pPr>
    </w:p>
    <w:p w:rsidR="00943ADA" w:rsidRPr="00052024" w:rsidRDefault="008A4496" w:rsidP="008A4496">
      <w:pPr>
        <w:jc w:val="both"/>
        <w:rPr>
          <w:rFonts w:ascii="Garamond" w:hAnsi="Garamond"/>
        </w:rPr>
      </w:pPr>
      <w:r w:rsidRPr="00052024">
        <w:rPr>
          <w:rFonts w:ascii="Garamond" w:hAnsi="Garamond"/>
          <w:b/>
          <w:bCs/>
        </w:rPr>
        <w:t>Obecné zastupiteľstvo obce Sap</w:t>
      </w:r>
    </w:p>
    <w:p w:rsidR="009F35AA" w:rsidRDefault="009F35AA" w:rsidP="008A4023">
      <w:pPr>
        <w:jc w:val="both"/>
        <w:rPr>
          <w:rFonts w:ascii="Garamond" w:hAnsi="Garamond"/>
        </w:rPr>
      </w:pPr>
    </w:p>
    <w:p w:rsidR="009F35AA" w:rsidRPr="00642727" w:rsidRDefault="009F35AA" w:rsidP="009F35AA">
      <w:pPr>
        <w:pStyle w:val="Odsekzoznamu"/>
        <w:numPr>
          <w:ilvl w:val="0"/>
          <w:numId w:val="29"/>
        </w:numPr>
        <w:jc w:val="both"/>
        <w:rPr>
          <w:rFonts w:ascii="Garamond" w:hAnsi="Garamond"/>
          <w:sz w:val="24"/>
          <w:szCs w:val="24"/>
        </w:rPr>
      </w:pPr>
      <w:r w:rsidRPr="009F35AA">
        <w:rPr>
          <w:rFonts w:ascii="Garamond" w:hAnsi="Garamond"/>
          <w:b/>
          <w:sz w:val="24"/>
          <w:szCs w:val="24"/>
        </w:rPr>
        <w:t>schvaľuje</w:t>
      </w:r>
      <w:r w:rsidRPr="00642727">
        <w:rPr>
          <w:rFonts w:ascii="Garamond" w:hAnsi="Garamond"/>
          <w:sz w:val="24"/>
          <w:szCs w:val="24"/>
        </w:rPr>
        <w:t xml:space="preserve">, že podmienky prevodu majetku obce (t. j. </w:t>
      </w:r>
      <w:r w:rsidRPr="00642727">
        <w:rPr>
          <w:rFonts w:ascii="Garamond" w:hAnsi="Garamond" w:cs="Times New Roman"/>
          <w:sz w:val="24"/>
          <w:szCs w:val="24"/>
        </w:rPr>
        <w:t>parcely CKN č. 141/4 - ostatná plocha vo výmere 683 m</w:t>
      </w:r>
      <w:r w:rsidRPr="009C5543">
        <w:rPr>
          <w:rFonts w:ascii="Garamond" w:hAnsi="Garamond" w:cs="Times New Roman"/>
          <w:sz w:val="24"/>
          <w:szCs w:val="24"/>
          <w:vertAlign w:val="superscript"/>
        </w:rPr>
        <w:t>2</w:t>
      </w:r>
      <w:r w:rsidRPr="00642727">
        <w:rPr>
          <w:rFonts w:ascii="Garamond" w:hAnsi="Garamond" w:cs="Times New Roman"/>
          <w:sz w:val="24"/>
          <w:szCs w:val="24"/>
        </w:rPr>
        <w:t>, kat. úz. Sap)</w:t>
      </w:r>
      <w:r w:rsidRPr="00642727">
        <w:rPr>
          <w:rFonts w:ascii="Garamond" w:hAnsi="Garamond"/>
          <w:sz w:val="24"/>
          <w:szCs w:val="24"/>
        </w:rPr>
        <w:t xml:space="preserve"> uvedené v návrhu Kúpnej zmluvy, ktorý návrh bol podkladom pre prijatie </w:t>
      </w:r>
      <w:r w:rsidRPr="00642727">
        <w:rPr>
          <w:rFonts w:ascii="Garamond" w:hAnsi="Garamond"/>
          <w:bCs/>
          <w:sz w:val="24"/>
          <w:szCs w:val="24"/>
        </w:rPr>
        <w:t>Uznesenia č. 206/2021/23-06, sa nemenia,</w:t>
      </w:r>
    </w:p>
    <w:p w:rsidR="009F35AA" w:rsidRPr="00642727" w:rsidRDefault="009F35AA" w:rsidP="009F35AA">
      <w:pPr>
        <w:pStyle w:val="Odsekzoznamu"/>
        <w:numPr>
          <w:ilvl w:val="0"/>
          <w:numId w:val="29"/>
        </w:numPr>
        <w:jc w:val="both"/>
        <w:rPr>
          <w:rFonts w:ascii="Garamond" w:hAnsi="Garamond"/>
          <w:sz w:val="24"/>
          <w:szCs w:val="24"/>
        </w:rPr>
      </w:pPr>
      <w:r w:rsidRPr="009F35AA">
        <w:rPr>
          <w:rFonts w:ascii="Garamond" w:hAnsi="Garamond"/>
          <w:b/>
          <w:sz w:val="24"/>
          <w:szCs w:val="24"/>
        </w:rPr>
        <w:t xml:space="preserve">poveruje </w:t>
      </w:r>
      <w:r w:rsidRPr="00642727">
        <w:rPr>
          <w:rFonts w:ascii="Garamond" w:hAnsi="Garamond"/>
          <w:sz w:val="24"/>
          <w:szCs w:val="24"/>
        </w:rPr>
        <w:t xml:space="preserve">starostu obce, aby o skutočnosti uvedenej v bode a) tohto uznesenia písomne upovedomil žiadateľku: Enikő Bartalosovú, nar. 10.02.2000, bytom Sap 215 </w:t>
      </w:r>
      <w:r>
        <w:rPr>
          <w:rFonts w:ascii="Garamond" w:hAnsi="Garamond"/>
          <w:sz w:val="24"/>
          <w:szCs w:val="24"/>
        </w:rPr>
        <w:t xml:space="preserve">a zároveň jej oznámil, že pokiaľ do 11.03.2022 nedôjde k </w:t>
      </w:r>
      <w:r w:rsidRPr="00642727">
        <w:rPr>
          <w:rFonts w:ascii="Garamond" w:hAnsi="Garamond"/>
          <w:sz w:val="24"/>
          <w:szCs w:val="24"/>
        </w:rPr>
        <w:t>podpísani</w:t>
      </w:r>
      <w:r>
        <w:rPr>
          <w:rFonts w:ascii="Garamond" w:hAnsi="Garamond"/>
          <w:sz w:val="24"/>
          <w:szCs w:val="24"/>
        </w:rPr>
        <w:t>u</w:t>
      </w:r>
      <w:r w:rsidRPr="00642727">
        <w:rPr>
          <w:rFonts w:ascii="Garamond" w:hAnsi="Garamond"/>
          <w:sz w:val="24"/>
          <w:szCs w:val="24"/>
        </w:rPr>
        <w:t xml:space="preserve"> Kúpnej zmluvy</w:t>
      </w:r>
      <w:r>
        <w:rPr>
          <w:rFonts w:ascii="Garamond" w:hAnsi="Garamond"/>
          <w:sz w:val="24"/>
          <w:szCs w:val="24"/>
        </w:rPr>
        <w:t xml:space="preserve"> (ktorého návrh bol zaslaný žiadateľke e-mailom dňa 16.12.2021) zo strany žiadateľky, tak takýto jej postup bude považovaný za neprijatie návrhu na uzavretie Kúpnej zmluvy.   </w:t>
      </w:r>
      <w:r w:rsidRPr="00642727">
        <w:rPr>
          <w:rFonts w:ascii="Garamond" w:hAnsi="Garamond"/>
          <w:sz w:val="24"/>
          <w:szCs w:val="24"/>
        </w:rPr>
        <w:t xml:space="preserve">          </w:t>
      </w:r>
      <w:r w:rsidRPr="00642727">
        <w:rPr>
          <w:rFonts w:ascii="Garamond" w:hAnsi="Garamond" w:cs="Times New Roman"/>
          <w:sz w:val="24"/>
          <w:szCs w:val="24"/>
        </w:rPr>
        <w:t xml:space="preserve">       </w:t>
      </w:r>
    </w:p>
    <w:p w:rsidR="008A4023" w:rsidRPr="00052024" w:rsidRDefault="008A4023" w:rsidP="008A4023">
      <w:pPr>
        <w:jc w:val="both"/>
        <w:rPr>
          <w:rFonts w:ascii="Garamond" w:hAnsi="Garamond"/>
        </w:rPr>
      </w:pPr>
      <w:r w:rsidRPr="00052024">
        <w:rPr>
          <w:rFonts w:ascii="Garamond" w:hAnsi="Garamond"/>
        </w:rPr>
        <w:t>Priebeh hlasovania:</w:t>
      </w:r>
    </w:p>
    <w:p w:rsidR="008A4023" w:rsidRPr="00052024" w:rsidRDefault="008A4023" w:rsidP="008A4023">
      <w:pPr>
        <w:jc w:val="both"/>
        <w:rPr>
          <w:rFonts w:ascii="Garamond" w:hAnsi="Garamond"/>
        </w:rPr>
      </w:pPr>
      <w:r w:rsidRPr="00052024">
        <w:rPr>
          <w:rFonts w:ascii="Garamond" w:hAnsi="Garamond"/>
        </w:rPr>
        <w:t xml:space="preserve">Za: </w:t>
      </w:r>
      <w:r>
        <w:rPr>
          <w:rFonts w:ascii="Garamond" w:hAnsi="Garamond"/>
        </w:rPr>
        <w:t>4</w:t>
      </w:r>
      <w:r w:rsidRPr="00052024">
        <w:rPr>
          <w:rFonts w:ascii="Garamond" w:hAnsi="Garamond"/>
        </w:rPr>
        <w:t xml:space="preserve"> poslanc</w:t>
      </w:r>
      <w:r>
        <w:rPr>
          <w:rFonts w:ascii="Garamond" w:hAnsi="Garamond"/>
        </w:rPr>
        <w:t>i</w:t>
      </w:r>
    </w:p>
    <w:p w:rsidR="008A4023" w:rsidRDefault="008A4023" w:rsidP="008A4023">
      <w:pPr>
        <w:jc w:val="both"/>
        <w:rPr>
          <w:rFonts w:ascii="Garamond" w:hAnsi="Garamond"/>
        </w:rPr>
      </w:pPr>
      <w:r w:rsidRPr="00052024">
        <w:rPr>
          <w:rFonts w:ascii="Garamond" w:hAnsi="Garamond"/>
        </w:rPr>
        <w:t>Proti: 0 poslanc</w:t>
      </w:r>
      <w:r>
        <w:rPr>
          <w:rFonts w:ascii="Garamond" w:hAnsi="Garamond"/>
        </w:rPr>
        <w:t xml:space="preserve">ov </w:t>
      </w:r>
    </w:p>
    <w:p w:rsidR="008A4023" w:rsidRDefault="008A4023" w:rsidP="008A4023">
      <w:pPr>
        <w:jc w:val="both"/>
        <w:rPr>
          <w:rFonts w:ascii="Garamond" w:hAnsi="Garamond"/>
        </w:rPr>
      </w:pPr>
      <w:r w:rsidRPr="00052024">
        <w:rPr>
          <w:rFonts w:ascii="Garamond" w:hAnsi="Garamond"/>
        </w:rPr>
        <w:t xml:space="preserve">Zdržal sa: </w:t>
      </w:r>
      <w:r w:rsidR="008222FA">
        <w:rPr>
          <w:rFonts w:ascii="Garamond" w:hAnsi="Garamond"/>
        </w:rPr>
        <w:t>1</w:t>
      </w:r>
      <w:r w:rsidRPr="00052024">
        <w:rPr>
          <w:rFonts w:ascii="Garamond" w:hAnsi="Garamond"/>
        </w:rPr>
        <w:t xml:space="preserve"> poslan</w:t>
      </w:r>
      <w:r w:rsidR="008222FA">
        <w:rPr>
          <w:rFonts w:ascii="Garamond" w:hAnsi="Garamond"/>
        </w:rPr>
        <w:t>e</w:t>
      </w:r>
      <w:r w:rsidRPr="00052024">
        <w:rPr>
          <w:rFonts w:ascii="Garamond" w:hAnsi="Garamond"/>
        </w:rPr>
        <w:t>c</w:t>
      </w:r>
      <w:r w:rsidR="008222FA">
        <w:rPr>
          <w:rFonts w:ascii="Garamond" w:hAnsi="Garamond"/>
        </w:rPr>
        <w:t xml:space="preserve"> (Alexander Csicsay)</w:t>
      </w:r>
    </w:p>
    <w:p w:rsidR="008222FA" w:rsidRPr="00052024" w:rsidRDefault="008222FA" w:rsidP="008A4023">
      <w:pPr>
        <w:jc w:val="both"/>
        <w:rPr>
          <w:rFonts w:ascii="Garamond" w:hAnsi="Garamond"/>
        </w:rPr>
      </w:pPr>
    </w:p>
    <w:p w:rsidR="008A4023" w:rsidRPr="00052024" w:rsidRDefault="008A4023" w:rsidP="008A4023">
      <w:pPr>
        <w:jc w:val="both"/>
        <w:rPr>
          <w:rFonts w:ascii="Garamond" w:hAnsi="Garamond"/>
          <w:b/>
          <w:bCs/>
        </w:rPr>
      </w:pPr>
      <w:r w:rsidRPr="00052024">
        <w:rPr>
          <w:rFonts w:ascii="Garamond" w:hAnsi="Garamond"/>
          <w:b/>
          <w:bCs/>
        </w:rPr>
        <w:t>Uznesenie bolo schválené.</w:t>
      </w:r>
    </w:p>
    <w:p w:rsidR="008A4496" w:rsidRPr="00052024" w:rsidRDefault="008A4496" w:rsidP="008A4496">
      <w:pPr>
        <w:jc w:val="both"/>
        <w:rPr>
          <w:rFonts w:ascii="Garamond" w:hAnsi="Garamond"/>
          <w:b/>
          <w:bCs/>
        </w:rPr>
      </w:pPr>
    </w:p>
    <w:p w:rsidR="008A4496" w:rsidRDefault="008A4496" w:rsidP="008A4496">
      <w:pPr>
        <w:tabs>
          <w:tab w:val="left" w:pos="709"/>
        </w:tabs>
        <w:jc w:val="both"/>
        <w:rPr>
          <w:rFonts w:ascii="Garamond" w:hAnsi="Garamond"/>
        </w:rPr>
      </w:pPr>
      <w:r w:rsidRPr="00052024">
        <w:rPr>
          <w:rFonts w:ascii="Garamond" w:hAnsi="Garamond"/>
        </w:rPr>
        <w:t xml:space="preserve">Dňa: </w:t>
      </w:r>
      <w:r w:rsidR="001D36C0">
        <w:rPr>
          <w:rFonts w:ascii="Garamond" w:hAnsi="Garamond"/>
        </w:rPr>
        <w:t xml:space="preserve">22.02.2022 </w:t>
      </w:r>
      <w:r w:rsidRPr="00052024">
        <w:rPr>
          <w:rFonts w:ascii="Garamond" w:hAnsi="Garamond"/>
        </w:rPr>
        <w:t xml:space="preserve"> Ing. Fran</w:t>
      </w:r>
      <w:r w:rsidR="00A26669">
        <w:rPr>
          <w:rFonts w:ascii="Garamond" w:hAnsi="Garamond"/>
        </w:rPr>
        <w:t>t</w:t>
      </w:r>
      <w:r w:rsidRPr="00052024">
        <w:rPr>
          <w:rFonts w:ascii="Garamond" w:hAnsi="Garamond"/>
        </w:rPr>
        <w:t>išek Miklós, starosta obce:</w:t>
      </w:r>
      <w:r w:rsidRPr="00052024">
        <w:rPr>
          <w:rFonts w:ascii="Garamond" w:hAnsi="Garamond"/>
        </w:rPr>
        <w:tab/>
        <w:t>...............................................</w:t>
      </w:r>
    </w:p>
    <w:p w:rsidR="00943ADA" w:rsidRPr="00052024" w:rsidRDefault="00943ADA" w:rsidP="00943ADA">
      <w:pPr>
        <w:jc w:val="center"/>
        <w:rPr>
          <w:rFonts w:ascii="Garamond" w:hAnsi="Garamond"/>
          <w:b/>
          <w:bCs/>
          <w:u w:val="single"/>
        </w:rPr>
      </w:pPr>
      <w:r w:rsidRPr="00052024">
        <w:rPr>
          <w:rFonts w:ascii="Garamond" w:hAnsi="Garamond"/>
          <w:b/>
          <w:bCs/>
          <w:u w:val="single"/>
        </w:rPr>
        <w:lastRenderedPageBreak/>
        <w:t xml:space="preserve">Uznesenie č. </w:t>
      </w:r>
      <w:r>
        <w:rPr>
          <w:rFonts w:ascii="Garamond" w:hAnsi="Garamond"/>
          <w:b/>
          <w:bCs/>
          <w:u w:val="single"/>
        </w:rPr>
        <w:t>2</w:t>
      </w:r>
      <w:r w:rsidR="008222FA">
        <w:rPr>
          <w:rFonts w:ascii="Garamond" w:hAnsi="Garamond"/>
          <w:b/>
          <w:bCs/>
          <w:u w:val="single"/>
        </w:rPr>
        <w:t>27</w:t>
      </w:r>
      <w:r w:rsidRPr="00052024">
        <w:rPr>
          <w:rFonts w:ascii="Garamond" w:hAnsi="Garamond"/>
          <w:b/>
          <w:bCs/>
          <w:u w:val="single"/>
        </w:rPr>
        <w:t>/202</w:t>
      </w:r>
      <w:r w:rsidR="008222FA">
        <w:rPr>
          <w:rFonts w:ascii="Garamond" w:hAnsi="Garamond"/>
          <w:b/>
          <w:bCs/>
          <w:u w:val="single"/>
        </w:rPr>
        <w:t>2</w:t>
      </w:r>
      <w:r w:rsidRPr="00052024">
        <w:rPr>
          <w:rFonts w:ascii="Garamond" w:hAnsi="Garamond"/>
          <w:b/>
          <w:bCs/>
          <w:u w:val="single"/>
        </w:rPr>
        <w:t>/</w:t>
      </w:r>
      <w:r>
        <w:rPr>
          <w:rFonts w:ascii="Garamond" w:hAnsi="Garamond"/>
          <w:b/>
          <w:bCs/>
          <w:u w:val="single"/>
        </w:rPr>
        <w:t>2</w:t>
      </w:r>
      <w:r w:rsidR="008222FA">
        <w:rPr>
          <w:rFonts w:ascii="Garamond" w:hAnsi="Garamond"/>
          <w:b/>
          <w:bCs/>
          <w:u w:val="single"/>
        </w:rPr>
        <w:t>5</w:t>
      </w:r>
      <w:r w:rsidRPr="00052024">
        <w:rPr>
          <w:rFonts w:ascii="Garamond" w:hAnsi="Garamond"/>
          <w:b/>
          <w:bCs/>
          <w:u w:val="single"/>
        </w:rPr>
        <w:t>-0</w:t>
      </w:r>
      <w:r>
        <w:rPr>
          <w:rFonts w:ascii="Garamond" w:hAnsi="Garamond"/>
          <w:b/>
          <w:bCs/>
          <w:u w:val="single"/>
        </w:rPr>
        <w:t>7</w:t>
      </w:r>
      <w:r w:rsidRPr="00052024">
        <w:rPr>
          <w:rFonts w:ascii="Garamond" w:hAnsi="Garamond"/>
          <w:b/>
          <w:bCs/>
          <w:u w:val="single"/>
        </w:rPr>
        <w:t xml:space="preserve"> </w:t>
      </w:r>
    </w:p>
    <w:p w:rsidR="00943ADA" w:rsidRDefault="00943ADA" w:rsidP="00943ADA">
      <w:pPr>
        <w:jc w:val="both"/>
        <w:rPr>
          <w:rFonts w:ascii="Garamond" w:hAnsi="Garamond"/>
        </w:rPr>
      </w:pPr>
    </w:p>
    <w:p w:rsidR="009F35AA" w:rsidRDefault="00943ADA" w:rsidP="009F35AA">
      <w:pPr>
        <w:jc w:val="both"/>
        <w:rPr>
          <w:rFonts w:ascii="Garamond" w:hAnsi="Garamond"/>
          <w:bCs/>
        </w:rPr>
      </w:pPr>
      <w:r w:rsidRPr="00052024">
        <w:rPr>
          <w:rFonts w:ascii="Garamond" w:hAnsi="Garamond"/>
          <w:b/>
          <w:bCs/>
        </w:rPr>
        <w:t xml:space="preserve">Obecné zastupiteľstvo obce Sap </w:t>
      </w:r>
      <w:r w:rsidR="008222FA">
        <w:rPr>
          <w:rFonts w:ascii="Garamond" w:hAnsi="Garamond"/>
          <w:b/>
          <w:bCs/>
        </w:rPr>
        <w:t>schvaľuje</w:t>
      </w:r>
      <w:r w:rsidR="009F35AA">
        <w:rPr>
          <w:rFonts w:ascii="Garamond" w:hAnsi="Garamond"/>
          <w:b/>
          <w:bCs/>
        </w:rPr>
        <w:t>,</w:t>
      </w:r>
      <w:r w:rsidR="008222FA">
        <w:rPr>
          <w:rFonts w:ascii="Garamond" w:hAnsi="Garamond"/>
          <w:b/>
          <w:bCs/>
        </w:rPr>
        <w:t xml:space="preserve"> </w:t>
      </w:r>
      <w:r w:rsidR="009F35AA">
        <w:rPr>
          <w:rFonts w:ascii="Garamond" w:hAnsi="Garamond"/>
        </w:rPr>
        <w:t xml:space="preserve">aby podujatie s názvom </w:t>
      </w:r>
      <w:r w:rsidR="009F35AA" w:rsidRPr="00003B16">
        <w:rPr>
          <w:rFonts w:ascii="Garamond" w:hAnsi="Garamond"/>
        </w:rPr>
        <w:t>VI. Rybársky deň</w:t>
      </w:r>
      <w:r w:rsidR="009F35AA">
        <w:rPr>
          <w:rFonts w:ascii="Garamond" w:hAnsi="Garamond"/>
        </w:rPr>
        <w:t xml:space="preserve"> sa uskutočnilo v termíne </w:t>
      </w:r>
      <w:r w:rsidR="009F35AA">
        <w:rPr>
          <w:rFonts w:ascii="Garamond" w:hAnsi="Garamond"/>
          <w:bCs/>
        </w:rPr>
        <w:t>24. a 25. júna 2022.</w:t>
      </w:r>
    </w:p>
    <w:p w:rsidR="00943ADA" w:rsidRDefault="00943ADA" w:rsidP="00943ADA">
      <w:pPr>
        <w:jc w:val="both"/>
        <w:rPr>
          <w:rFonts w:ascii="Garamond" w:hAnsi="Garamond"/>
          <w:b/>
          <w:bCs/>
        </w:rPr>
      </w:pPr>
    </w:p>
    <w:p w:rsidR="008222FA" w:rsidRPr="00052024" w:rsidRDefault="008222FA" w:rsidP="00943ADA">
      <w:pPr>
        <w:jc w:val="both"/>
        <w:rPr>
          <w:rFonts w:ascii="Garamond" w:hAnsi="Garamond"/>
        </w:rPr>
      </w:pPr>
    </w:p>
    <w:p w:rsidR="00943ADA" w:rsidRPr="00052024" w:rsidRDefault="00943ADA" w:rsidP="00943ADA">
      <w:pPr>
        <w:jc w:val="both"/>
        <w:rPr>
          <w:rFonts w:ascii="Garamond" w:hAnsi="Garamond"/>
        </w:rPr>
      </w:pPr>
      <w:r w:rsidRPr="00052024">
        <w:rPr>
          <w:rFonts w:ascii="Garamond" w:hAnsi="Garamond"/>
        </w:rPr>
        <w:t>Priebeh hlasovania:</w:t>
      </w:r>
    </w:p>
    <w:p w:rsidR="00943ADA" w:rsidRPr="00052024" w:rsidRDefault="00943ADA" w:rsidP="00943ADA">
      <w:pPr>
        <w:jc w:val="both"/>
        <w:rPr>
          <w:rFonts w:ascii="Garamond" w:hAnsi="Garamond"/>
        </w:rPr>
      </w:pPr>
      <w:r w:rsidRPr="00052024">
        <w:rPr>
          <w:rFonts w:ascii="Garamond" w:hAnsi="Garamond"/>
        </w:rPr>
        <w:t xml:space="preserve">Za: </w:t>
      </w:r>
      <w:r w:rsidR="008222FA">
        <w:rPr>
          <w:rFonts w:ascii="Garamond" w:hAnsi="Garamond"/>
        </w:rPr>
        <w:t>5</w:t>
      </w:r>
      <w:r w:rsidRPr="00052024">
        <w:rPr>
          <w:rFonts w:ascii="Garamond" w:hAnsi="Garamond"/>
        </w:rPr>
        <w:t xml:space="preserve"> poslanc</w:t>
      </w:r>
      <w:r w:rsidR="008222FA">
        <w:rPr>
          <w:rFonts w:ascii="Garamond" w:hAnsi="Garamond"/>
        </w:rPr>
        <w:t>ov</w:t>
      </w:r>
    </w:p>
    <w:p w:rsidR="00943ADA" w:rsidRDefault="00943ADA" w:rsidP="00943ADA">
      <w:pPr>
        <w:jc w:val="both"/>
        <w:rPr>
          <w:rFonts w:ascii="Garamond" w:hAnsi="Garamond"/>
        </w:rPr>
      </w:pPr>
      <w:r w:rsidRPr="00052024">
        <w:rPr>
          <w:rFonts w:ascii="Garamond" w:hAnsi="Garamond"/>
        </w:rPr>
        <w:t>Proti: 0 poslanc</w:t>
      </w:r>
      <w:r>
        <w:rPr>
          <w:rFonts w:ascii="Garamond" w:hAnsi="Garamond"/>
        </w:rPr>
        <w:t xml:space="preserve">ov </w:t>
      </w:r>
    </w:p>
    <w:p w:rsidR="00943ADA" w:rsidRPr="00052024" w:rsidRDefault="00943ADA" w:rsidP="00943ADA">
      <w:pPr>
        <w:jc w:val="both"/>
        <w:rPr>
          <w:rFonts w:ascii="Garamond" w:hAnsi="Garamond"/>
        </w:rPr>
      </w:pPr>
      <w:r w:rsidRPr="00052024">
        <w:rPr>
          <w:rFonts w:ascii="Garamond" w:hAnsi="Garamond"/>
        </w:rPr>
        <w:t>Zdržal sa: 0 poslancov</w:t>
      </w:r>
    </w:p>
    <w:p w:rsidR="00943ADA" w:rsidRPr="00052024" w:rsidRDefault="00943ADA" w:rsidP="00943ADA">
      <w:pPr>
        <w:jc w:val="both"/>
        <w:rPr>
          <w:rFonts w:ascii="Garamond" w:hAnsi="Garamond"/>
          <w:b/>
          <w:bCs/>
        </w:rPr>
      </w:pPr>
      <w:r w:rsidRPr="00052024">
        <w:rPr>
          <w:rFonts w:ascii="Garamond" w:hAnsi="Garamond"/>
          <w:b/>
          <w:bCs/>
        </w:rPr>
        <w:t>Uznesenie bolo schválené.</w:t>
      </w:r>
    </w:p>
    <w:p w:rsidR="00943ADA" w:rsidRPr="00052024" w:rsidRDefault="00943ADA" w:rsidP="00943ADA">
      <w:pPr>
        <w:jc w:val="both"/>
        <w:rPr>
          <w:rFonts w:ascii="Garamond" w:hAnsi="Garamond"/>
          <w:b/>
          <w:bCs/>
        </w:rPr>
      </w:pPr>
    </w:p>
    <w:p w:rsidR="00943ADA" w:rsidRPr="00052024" w:rsidRDefault="00943ADA" w:rsidP="00943ADA">
      <w:pPr>
        <w:jc w:val="both"/>
        <w:rPr>
          <w:rFonts w:ascii="Garamond" w:hAnsi="Garamond"/>
          <w:b/>
          <w:bCs/>
        </w:rPr>
      </w:pPr>
    </w:p>
    <w:p w:rsidR="00943ADA" w:rsidRPr="00052024" w:rsidRDefault="00943ADA" w:rsidP="00943ADA">
      <w:pPr>
        <w:tabs>
          <w:tab w:val="left" w:pos="709"/>
        </w:tabs>
        <w:jc w:val="both"/>
        <w:rPr>
          <w:rFonts w:ascii="Garamond" w:hAnsi="Garamond"/>
        </w:rPr>
      </w:pPr>
      <w:r w:rsidRPr="00052024">
        <w:rPr>
          <w:rFonts w:ascii="Garamond" w:hAnsi="Garamond"/>
        </w:rPr>
        <w:t xml:space="preserve">Dňa: </w:t>
      </w:r>
      <w:r w:rsidR="001D36C0">
        <w:rPr>
          <w:rFonts w:ascii="Garamond" w:hAnsi="Garamond"/>
        </w:rPr>
        <w:t xml:space="preserve">22.02.2022  </w:t>
      </w:r>
      <w:r w:rsidRPr="00052024">
        <w:rPr>
          <w:rFonts w:ascii="Garamond" w:hAnsi="Garamond"/>
        </w:rPr>
        <w:t>Ing. Fran</w:t>
      </w:r>
      <w:r>
        <w:rPr>
          <w:rFonts w:ascii="Garamond" w:hAnsi="Garamond"/>
        </w:rPr>
        <w:t>t</w:t>
      </w:r>
      <w:r w:rsidRPr="00052024">
        <w:rPr>
          <w:rFonts w:ascii="Garamond" w:hAnsi="Garamond"/>
        </w:rPr>
        <w:t>išek Miklós, starosta obce:</w:t>
      </w:r>
      <w:r w:rsidRPr="00052024">
        <w:rPr>
          <w:rFonts w:ascii="Garamond" w:hAnsi="Garamond"/>
        </w:rPr>
        <w:tab/>
        <w:t>...............................................</w:t>
      </w:r>
    </w:p>
    <w:p w:rsidR="00943ADA" w:rsidRDefault="00943ADA" w:rsidP="00943ADA">
      <w:pPr>
        <w:jc w:val="center"/>
        <w:rPr>
          <w:rFonts w:asciiTheme="majorHAnsi" w:hAnsiTheme="majorHAnsi"/>
          <w:b/>
          <w:bCs/>
          <w:u w:val="single"/>
        </w:rPr>
      </w:pPr>
    </w:p>
    <w:p w:rsidR="00052024" w:rsidRDefault="00052024" w:rsidP="007E3865">
      <w:pPr>
        <w:jc w:val="center"/>
        <w:rPr>
          <w:rFonts w:asciiTheme="majorHAnsi" w:hAnsiTheme="majorHAnsi"/>
          <w:b/>
          <w:bCs/>
          <w:u w:val="single"/>
        </w:rPr>
      </w:pPr>
    </w:p>
    <w:p w:rsidR="008A4496" w:rsidRPr="00052024" w:rsidRDefault="008A4496" w:rsidP="008A4496">
      <w:pPr>
        <w:jc w:val="center"/>
        <w:rPr>
          <w:rFonts w:ascii="Garamond" w:hAnsi="Garamond"/>
          <w:b/>
          <w:bCs/>
          <w:u w:val="single"/>
        </w:rPr>
      </w:pPr>
      <w:r w:rsidRPr="00052024">
        <w:rPr>
          <w:rFonts w:ascii="Garamond" w:hAnsi="Garamond"/>
          <w:b/>
          <w:bCs/>
          <w:u w:val="single"/>
        </w:rPr>
        <w:t xml:space="preserve">Uznesenie č. </w:t>
      </w:r>
      <w:r w:rsidR="008A4023">
        <w:rPr>
          <w:rFonts w:ascii="Garamond" w:hAnsi="Garamond"/>
          <w:b/>
          <w:bCs/>
          <w:u w:val="single"/>
        </w:rPr>
        <w:t>2</w:t>
      </w:r>
      <w:r w:rsidR="008222FA">
        <w:rPr>
          <w:rFonts w:ascii="Garamond" w:hAnsi="Garamond"/>
          <w:b/>
          <w:bCs/>
          <w:u w:val="single"/>
        </w:rPr>
        <w:t>28</w:t>
      </w:r>
      <w:r w:rsidRPr="00052024">
        <w:rPr>
          <w:rFonts w:ascii="Garamond" w:hAnsi="Garamond"/>
          <w:b/>
          <w:bCs/>
          <w:u w:val="single"/>
        </w:rPr>
        <w:t>/202</w:t>
      </w:r>
      <w:r w:rsidR="008222FA">
        <w:rPr>
          <w:rFonts w:ascii="Garamond" w:hAnsi="Garamond"/>
          <w:b/>
          <w:bCs/>
          <w:u w:val="single"/>
        </w:rPr>
        <w:t>2</w:t>
      </w:r>
      <w:r w:rsidRPr="00052024">
        <w:rPr>
          <w:rFonts w:ascii="Garamond" w:hAnsi="Garamond"/>
          <w:b/>
          <w:bCs/>
          <w:u w:val="single"/>
        </w:rPr>
        <w:t>/</w:t>
      </w:r>
      <w:r w:rsidR="00943ADA">
        <w:rPr>
          <w:rFonts w:ascii="Garamond" w:hAnsi="Garamond"/>
          <w:b/>
          <w:bCs/>
          <w:u w:val="single"/>
        </w:rPr>
        <w:t>2</w:t>
      </w:r>
      <w:r w:rsidR="008222FA">
        <w:rPr>
          <w:rFonts w:ascii="Garamond" w:hAnsi="Garamond"/>
          <w:b/>
          <w:bCs/>
          <w:u w:val="single"/>
        </w:rPr>
        <w:t>5</w:t>
      </w:r>
      <w:r w:rsidRPr="00052024">
        <w:rPr>
          <w:rFonts w:ascii="Garamond" w:hAnsi="Garamond"/>
          <w:b/>
          <w:bCs/>
          <w:u w:val="single"/>
        </w:rPr>
        <w:t>-0</w:t>
      </w:r>
      <w:r w:rsidR="00943ADA">
        <w:rPr>
          <w:rFonts w:ascii="Garamond" w:hAnsi="Garamond"/>
          <w:b/>
          <w:bCs/>
          <w:u w:val="single"/>
        </w:rPr>
        <w:t>8</w:t>
      </w:r>
      <w:r w:rsidRPr="00052024">
        <w:rPr>
          <w:rFonts w:ascii="Garamond" w:hAnsi="Garamond"/>
          <w:b/>
          <w:bCs/>
          <w:u w:val="single"/>
        </w:rPr>
        <w:t xml:space="preserve"> </w:t>
      </w:r>
    </w:p>
    <w:p w:rsidR="008A4496" w:rsidRDefault="008A4496" w:rsidP="008A4496">
      <w:pPr>
        <w:jc w:val="both"/>
        <w:rPr>
          <w:rFonts w:ascii="Garamond" w:hAnsi="Garamond"/>
        </w:rPr>
      </w:pPr>
    </w:p>
    <w:p w:rsidR="008222FA" w:rsidRPr="00003B16" w:rsidRDefault="008A4496" w:rsidP="008222FA">
      <w:pPr>
        <w:jc w:val="both"/>
        <w:rPr>
          <w:rFonts w:ascii="Garamond" w:hAnsi="Garamond"/>
        </w:rPr>
      </w:pPr>
      <w:r w:rsidRPr="00052024">
        <w:rPr>
          <w:rFonts w:ascii="Garamond" w:hAnsi="Garamond"/>
          <w:b/>
          <w:bCs/>
        </w:rPr>
        <w:t xml:space="preserve">Obecné zastupiteľstvo obce </w:t>
      </w:r>
      <w:r w:rsidRPr="008222FA">
        <w:rPr>
          <w:rFonts w:ascii="Garamond" w:hAnsi="Garamond"/>
          <w:b/>
          <w:bCs/>
        </w:rPr>
        <w:t xml:space="preserve">Sap </w:t>
      </w:r>
      <w:r w:rsidR="008222FA" w:rsidRPr="008222FA">
        <w:rPr>
          <w:rFonts w:ascii="Garamond" w:hAnsi="Garamond"/>
          <w:b/>
        </w:rPr>
        <w:t>berie na vedomie</w:t>
      </w:r>
      <w:r w:rsidR="008222FA">
        <w:rPr>
          <w:rFonts w:ascii="Garamond" w:hAnsi="Garamond"/>
        </w:rPr>
        <w:t xml:space="preserve"> r</w:t>
      </w:r>
      <w:r w:rsidR="008222FA" w:rsidRPr="00003B16">
        <w:rPr>
          <w:rFonts w:ascii="Garamond" w:hAnsi="Garamond"/>
        </w:rPr>
        <w:t xml:space="preserve">eferát starostu obce o ukončených, schválených a prebiehajúcich projektoch a investíciách. </w:t>
      </w:r>
    </w:p>
    <w:p w:rsidR="008A4496" w:rsidRPr="00052024" w:rsidRDefault="008A4496" w:rsidP="008A4496">
      <w:pPr>
        <w:jc w:val="both"/>
        <w:rPr>
          <w:rFonts w:ascii="Garamond" w:hAnsi="Garamond"/>
        </w:rPr>
      </w:pPr>
    </w:p>
    <w:p w:rsidR="008A4023" w:rsidRPr="00052024" w:rsidRDefault="008A4023" w:rsidP="008A4023">
      <w:pPr>
        <w:jc w:val="both"/>
        <w:rPr>
          <w:rFonts w:ascii="Garamond" w:hAnsi="Garamond"/>
        </w:rPr>
      </w:pPr>
      <w:r w:rsidRPr="00052024">
        <w:rPr>
          <w:rFonts w:ascii="Garamond" w:hAnsi="Garamond"/>
        </w:rPr>
        <w:t>Priebeh hlasovania:</w:t>
      </w:r>
    </w:p>
    <w:p w:rsidR="008A4023" w:rsidRPr="00052024" w:rsidRDefault="008A4023" w:rsidP="008A4023">
      <w:pPr>
        <w:jc w:val="both"/>
        <w:rPr>
          <w:rFonts w:ascii="Garamond" w:hAnsi="Garamond"/>
        </w:rPr>
      </w:pPr>
      <w:r w:rsidRPr="00052024">
        <w:rPr>
          <w:rFonts w:ascii="Garamond" w:hAnsi="Garamond"/>
        </w:rPr>
        <w:t xml:space="preserve">Za: </w:t>
      </w:r>
      <w:r w:rsidR="008222FA">
        <w:rPr>
          <w:rFonts w:ascii="Garamond" w:hAnsi="Garamond"/>
        </w:rPr>
        <w:t>5</w:t>
      </w:r>
      <w:r w:rsidRPr="00052024">
        <w:rPr>
          <w:rFonts w:ascii="Garamond" w:hAnsi="Garamond"/>
        </w:rPr>
        <w:t xml:space="preserve"> poslanc</w:t>
      </w:r>
      <w:r w:rsidR="008222FA">
        <w:rPr>
          <w:rFonts w:ascii="Garamond" w:hAnsi="Garamond"/>
        </w:rPr>
        <w:t>ov</w:t>
      </w:r>
    </w:p>
    <w:p w:rsidR="008A4023" w:rsidRDefault="008A4023" w:rsidP="008A4023">
      <w:pPr>
        <w:jc w:val="both"/>
        <w:rPr>
          <w:rFonts w:ascii="Garamond" w:hAnsi="Garamond"/>
        </w:rPr>
      </w:pPr>
      <w:r w:rsidRPr="00052024">
        <w:rPr>
          <w:rFonts w:ascii="Garamond" w:hAnsi="Garamond"/>
        </w:rPr>
        <w:t>Proti: 0 poslanc</w:t>
      </w:r>
      <w:r>
        <w:rPr>
          <w:rFonts w:ascii="Garamond" w:hAnsi="Garamond"/>
        </w:rPr>
        <w:t xml:space="preserve">ov </w:t>
      </w:r>
    </w:p>
    <w:p w:rsidR="008A4023" w:rsidRPr="00052024" w:rsidRDefault="008A4023" w:rsidP="008A4023">
      <w:pPr>
        <w:jc w:val="both"/>
        <w:rPr>
          <w:rFonts w:ascii="Garamond" w:hAnsi="Garamond"/>
        </w:rPr>
      </w:pPr>
      <w:r w:rsidRPr="00052024">
        <w:rPr>
          <w:rFonts w:ascii="Garamond" w:hAnsi="Garamond"/>
        </w:rPr>
        <w:t>Zdržal sa: 0 poslancov</w:t>
      </w:r>
    </w:p>
    <w:p w:rsidR="008A4023" w:rsidRPr="00052024" w:rsidRDefault="008A4023" w:rsidP="008A4023">
      <w:pPr>
        <w:jc w:val="both"/>
        <w:rPr>
          <w:rFonts w:ascii="Garamond" w:hAnsi="Garamond"/>
          <w:b/>
          <w:bCs/>
        </w:rPr>
      </w:pPr>
      <w:r w:rsidRPr="00052024">
        <w:rPr>
          <w:rFonts w:ascii="Garamond" w:hAnsi="Garamond"/>
          <w:b/>
          <w:bCs/>
        </w:rPr>
        <w:t>Uznesenie bolo schválené.</w:t>
      </w:r>
    </w:p>
    <w:p w:rsidR="008A4496" w:rsidRPr="00052024" w:rsidRDefault="008A4496" w:rsidP="008A4496">
      <w:pPr>
        <w:jc w:val="both"/>
        <w:rPr>
          <w:rFonts w:ascii="Garamond" w:hAnsi="Garamond"/>
          <w:b/>
          <w:bCs/>
        </w:rPr>
      </w:pPr>
    </w:p>
    <w:p w:rsidR="008A4496" w:rsidRPr="00052024" w:rsidRDefault="008A4496" w:rsidP="008A4496">
      <w:pPr>
        <w:jc w:val="both"/>
        <w:rPr>
          <w:rFonts w:ascii="Garamond" w:hAnsi="Garamond"/>
          <w:b/>
          <w:bCs/>
        </w:rPr>
      </w:pPr>
    </w:p>
    <w:p w:rsidR="008A4496" w:rsidRPr="00052024" w:rsidRDefault="008A4496" w:rsidP="008A4496">
      <w:pPr>
        <w:tabs>
          <w:tab w:val="left" w:pos="709"/>
        </w:tabs>
        <w:jc w:val="both"/>
        <w:rPr>
          <w:rFonts w:ascii="Garamond" w:hAnsi="Garamond"/>
        </w:rPr>
      </w:pPr>
      <w:r w:rsidRPr="00052024">
        <w:rPr>
          <w:rFonts w:ascii="Garamond" w:hAnsi="Garamond"/>
        </w:rPr>
        <w:t xml:space="preserve">Dňa: </w:t>
      </w:r>
      <w:r w:rsidR="001D36C0">
        <w:rPr>
          <w:rFonts w:ascii="Garamond" w:hAnsi="Garamond"/>
        </w:rPr>
        <w:t xml:space="preserve">22.02.2022  </w:t>
      </w:r>
      <w:r w:rsidRPr="00052024">
        <w:rPr>
          <w:rFonts w:ascii="Garamond" w:hAnsi="Garamond"/>
        </w:rPr>
        <w:t>Ing. Fran</w:t>
      </w:r>
      <w:r w:rsidR="00A26669">
        <w:rPr>
          <w:rFonts w:ascii="Garamond" w:hAnsi="Garamond"/>
        </w:rPr>
        <w:t>t</w:t>
      </w:r>
      <w:r w:rsidRPr="00052024">
        <w:rPr>
          <w:rFonts w:ascii="Garamond" w:hAnsi="Garamond"/>
        </w:rPr>
        <w:t>išek Miklós, starosta obce:</w:t>
      </w:r>
      <w:r w:rsidRPr="00052024">
        <w:rPr>
          <w:rFonts w:ascii="Garamond" w:hAnsi="Garamond"/>
        </w:rPr>
        <w:tab/>
        <w:t>...............................................</w:t>
      </w:r>
    </w:p>
    <w:p w:rsidR="00052024" w:rsidRDefault="00052024" w:rsidP="007E3865">
      <w:pPr>
        <w:jc w:val="center"/>
        <w:rPr>
          <w:rFonts w:asciiTheme="majorHAnsi" w:hAnsiTheme="majorHAnsi"/>
          <w:b/>
          <w:bCs/>
          <w:u w:val="single"/>
        </w:rPr>
      </w:pPr>
    </w:p>
    <w:sectPr w:rsidR="00052024" w:rsidSect="00183CE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8FD" w:rsidRDefault="006B48FD" w:rsidP="0036022D">
      <w:r>
        <w:separator/>
      </w:r>
    </w:p>
  </w:endnote>
  <w:endnote w:type="continuationSeparator" w:id="1">
    <w:p w:rsidR="006B48FD" w:rsidRDefault="006B48FD" w:rsidP="00360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16" w:rsidRDefault="00003B16">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858"/>
      <w:docPartObj>
        <w:docPartGallery w:val="Page Numbers (Bottom of Page)"/>
        <w:docPartUnique/>
      </w:docPartObj>
    </w:sdtPr>
    <w:sdtContent>
      <w:p w:rsidR="00003B16" w:rsidRDefault="00003B16">
        <w:pPr>
          <w:pStyle w:val="Pta"/>
          <w:jc w:val="right"/>
        </w:pPr>
      </w:p>
      <w:p w:rsidR="00003B16" w:rsidRDefault="004C2FF4">
        <w:pPr>
          <w:pStyle w:val="Pta"/>
          <w:jc w:val="right"/>
        </w:pPr>
        <w:r>
          <w:rPr>
            <w:noProof/>
          </w:rPr>
          <w:fldChar w:fldCharType="begin"/>
        </w:r>
        <w:r w:rsidR="00565AB9">
          <w:rPr>
            <w:noProof/>
          </w:rPr>
          <w:instrText xml:space="preserve"> PAGE   \* MERGEFORMAT </w:instrText>
        </w:r>
        <w:r>
          <w:rPr>
            <w:noProof/>
          </w:rPr>
          <w:fldChar w:fldCharType="separate"/>
        </w:r>
        <w:r w:rsidR="001D36C0">
          <w:rPr>
            <w:noProof/>
          </w:rPr>
          <w:t>3</w:t>
        </w:r>
        <w:r>
          <w:rPr>
            <w:noProof/>
          </w:rPr>
          <w:fldChar w:fldCharType="end"/>
        </w:r>
      </w:p>
    </w:sdtContent>
  </w:sdt>
  <w:p w:rsidR="00003B16" w:rsidRDefault="00003B16">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16" w:rsidRDefault="00003B1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8FD" w:rsidRDefault="006B48FD" w:rsidP="0036022D">
      <w:r>
        <w:separator/>
      </w:r>
    </w:p>
  </w:footnote>
  <w:footnote w:type="continuationSeparator" w:id="1">
    <w:p w:rsidR="006B48FD" w:rsidRDefault="006B48FD" w:rsidP="00360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16" w:rsidRDefault="00003B16">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16" w:rsidRDefault="00003B16">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16" w:rsidRDefault="00003B16">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384B71"/>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70D248C"/>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F544EB8"/>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F22B54"/>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59F27AF"/>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8E70FD2"/>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C28622E"/>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CE82D32"/>
    <w:multiLevelType w:val="hybridMultilevel"/>
    <w:tmpl w:val="449EB0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D1B4F73"/>
    <w:multiLevelType w:val="hybridMultilevel"/>
    <w:tmpl w:val="4A66B6AA"/>
    <w:lvl w:ilvl="0" w:tplc="B120C5F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nsid w:val="29AB2F14"/>
    <w:multiLevelType w:val="hybridMultilevel"/>
    <w:tmpl w:val="6696DE74"/>
    <w:lvl w:ilvl="0" w:tplc="9A7C030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F241A49"/>
    <w:multiLevelType w:val="hybridMultilevel"/>
    <w:tmpl w:val="22E2B7F4"/>
    <w:lvl w:ilvl="0" w:tplc="041B0017">
      <w:start w:val="1"/>
      <w:numFmt w:val="lowerLetter"/>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0ED03E3"/>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5E53586"/>
    <w:multiLevelType w:val="hybridMultilevel"/>
    <w:tmpl w:val="4A66B6AA"/>
    <w:lvl w:ilvl="0" w:tplc="B120C5F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nsid w:val="4625351F"/>
    <w:multiLevelType w:val="hybridMultilevel"/>
    <w:tmpl w:val="137858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917309D"/>
    <w:multiLevelType w:val="hybridMultilevel"/>
    <w:tmpl w:val="5B100B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CFB6E3E"/>
    <w:multiLevelType w:val="hybridMultilevel"/>
    <w:tmpl w:val="246EE2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22059A3"/>
    <w:multiLevelType w:val="hybridMultilevel"/>
    <w:tmpl w:val="4A66B6AA"/>
    <w:lvl w:ilvl="0" w:tplc="B120C5F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0">
    <w:nsid w:val="53937053"/>
    <w:multiLevelType w:val="hybridMultilevel"/>
    <w:tmpl w:val="F1DAFA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5392961"/>
    <w:multiLevelType w:val="hybridMultilevel"/>
    <w:tmpl w:val="22E2B7F4"/>
    <w:lvl w:ilvl="0" w:tplc="041B0017">
      <w:start w:val="1"/>
      <w:numFmt w:val="lowerLetter"/>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AD857A2"/>
    <w:multiLevelType w:val="hybridMultilevel"/>
    <w:tmpl w:val="F4EE13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BE9507B"/>
    <w:multiLevelType w:val="hybridMultilevel"/>
    <w:tmpl w:val="137858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FA51523"/>
    <w:multiLevelType w:val="hybridMultilevel"/>
    <w:tmpl w:val="E93AE77C"/>
    <w:lvl w:ilvl="0" w:tplc="8E7CBFB4">
      <w:start w:val="1"/>
      <w:numFmt w:val="bullet"/>
      <w:lvlText w:val="-"/>
      <w:lvlJc w:val="left"/>
      <w:pPr>
        <w:ind w:left="720" w:hanging="360"/>
      </w:pPr>
      <w:rPr>
        <w:rFonts w:ascii="Cambria" w:eastAsia="SimSun" w:hAnsi="Cambri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04D3CA1"/>
    <w:multiLevelType w:val="hybridMultilevel"/>
    <w:tmpl w:val="338E37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0653F01"/>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3B43351"/>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F9F760D"/>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5ED59B7"/>
    <w:multiLevelType w:val="hybridMultilevel"/>
    <w:tmpl w:val="F84633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6A56239"/>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4"/>
  </w:num>
  <w:num w:numId="4">
    <w:abstractNumId w:val="18"/>
  </w:num>
  <w:num w:numId="5">
    <w:abstractNumId w:val="12"/>
  </w:num>
  <w:num w:numId="6">
    <w:abstractNumId w:val="22"/>
  </w:num>
  <w:num w:numId="7">
    <w:abstractNumId w:val="17"/>
  </w:num>
  <w:num w:numId="8">
    <w:abstractNumId w:val="19"/>
  </w:num>
  <w:num w:numId="9">
    <w:abstractNumId w:val="10"/>
  </w:num>
  <w:num w:numId="10">
    <w:abstractNumId w:val="15"/>
  </w:num>
  <w:num w:numId="11">
    <w:abstractNumId w:val="11"/>
  </w:num>
  <w:num w:numId="12">
    <w:abstractNumId w:val="20"/>
  </w:num>
  <w:num w:numId="13">
    <w:abstractNumId w:val="25"/>
  </w:num>
  <w:num w:numId="14">
    <w:abstractNumId w:val="26"/>
  </w:num>
  <w:num w:numId="15">
    <w:abstractNumId w:val="28"/>
  </w:num>
  <w:num w:numId="16">
    <w:abstractNumId w:val="5"/>
  </w:num>
  <w:num w:numId="17">
    <w:abstractNumId w:val="6"/>
  </w:num>
  <w:num w:numId="18">
    <w:abstractNumId w:val="14"/>
  </w:num>
  <w:num w:numId="19">
    <w:abstractNumId w:val="27"/>
  </w:num>
  <w:num w:numId="20">
    <w:abstractNumId w:val="7"/>
  </w:num>
  <w:num w:numId="21">
    <w:abstractNumId w:val="3"/>
  </w:num>
  <w:num w:numId="22">
    <w:abstractNumId w:val="21"/>
  </w:num>
  <w:num w:numId="23">
    <w:abstractNumId w:val="30"/>
  </w:num>
  <w:num w:numId="24">
    <w:abstractNumId w:val="16"/>
  </w:num>
  <w:num w:numId="25">
    <w:abstractNumId w:val="8"/>
  </w:num>
  <w:num w:numId="26">
    <w:abstractNumId w:val="4"/>
  </w:num>
  <w:num w:numId="27">
    <w:abstractNumId w:val="9"/>
  </w:num>
  <w:num w:numId="28">
    <w:abstractNumId w:val="13"/>
  </w:num>
  <w:num w:numId="29">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E3865"/>
    <w:rsid w:val="00002479"/>
    <w:rsid w:val="000029FE"/>
    <w:rsid w:val="00003146"/>
    <w:rsid w:val="00003B16"/>
    <w:rsid w:val="00003F7F"/>
    <w:rsid w:val="0001469F"/>
    <w:rsid w:val="00016237"/>
    <w:rsid w:val="00021A98"/>
    <w:rsid w:val="0002329F"/>
    <w:rsid w:val="00027D46"/>
    <w:rsid w:val="00030210"/>
    <w:rsid w:val="00036D40"/>
    <w:rsid w:val="00043A52"/>
    <w:rsid w:val="00052024"/>
    <w:rsid w:val="000773A8"/>
    <w:rsid w:val="00091FCF"/>
    <w:rsid w:val="000B48DB"/>
    <w:rsid w:val="000C0314"/>
    <w:rsid w:val="000C3E1B"/>
    <w:rsid w:val="000D136B"/>
    <w:rsid w:val="001060FE"/>
    <w:rsid w:val="0011218B"/>
    <w:rsid w:val="00112B7B"/>
    <w:rsid w:val="001328C2"/>
    <w:rsid w:val="0014451D"/>
    <w:rsid w:val="0015248C"/>
    <w:rsid w:val="001707A3"/>
    <w:rsid w:val="00183CEE"/>
    <w:rsid w:val="00192064"/>
    <w:rsid w:val="00196379"/>
    <w:rsid w:val="001A4D55"/>
    <w:rsid w:val="001B700A"/>
    <w:rsid w:val="001C116E"/>
    <w:rsid w:val="001D0285"/>
    <w:rsid w:val="001D1AFF"/>
    <w:rsid w:val="001D36C0"/>
    <w:rsid w:val="001F38D9"/>
    <w:rsid w:val="001F5010"/>
    <w:rsid w:val="001F5C05"/>
    <w:rsid w:val="00200978"/>
    <w:rsid w:val="00212DFA"/>
    <w:rsid w:val="00230A2C"/>
    <w:rsid w:val="00250D28"/>
    <w:rsid w:val="00252858"/>
    <w:rsid w:val="002650A5"/>
    <w:rsid w:val="00270458"/>
    <w:rsid w:val="00271CBE"/>
    <w:rsid w:val="00275D88"/>
    <w:rsid w:val="00275F2B"/>
    <w:rsid w:val="00276682"/>
    <w:rsid w:val="002870BA"/>
    <w:rsid w:val="00292B41"/>
    <w:rsid w:val="002A4B2A"/>
    <w:rsid w:val="002D1234"/>
    <w:rsid w:val="002D3F26"/>
    <w:rsid w:val="002E6BE0"/>
    <w:rsid w:val="002E7527"/>
    <w:rsid w:val="003270E7"/>
    <w:rsid w:val="00330E41"/>
    <w:rsid w:val="00344D0F"/>
    <w:rsid w:val="0036022D"/>
    <w:rsid w:val="00372B80"/>
    <w:rsid w:val="0038726B"/>
    <w:rsid w:val="00390A4C"/>
    <w:rsid w:val="003A666C"/>
    <w:rsid w:val="003B19F6"/>
    <w:rsid w:val="003D36E6"/>
    <w:rsid w:val="004023C0"/>
    <w:rsid w:val="00413A62"/>
    <w:rsid w:val="00450D0C"/>
    <w:rsid w:val="00460827"/>
    <w:rsid w:val="00472CE0"/>
    <w:rsid w:val="00477845"/>
    <w:rsid w:val="004B3678"/>
    <w:rsid w:val="004C2FF4"/>
    <w:rsid w:val="004D4BE6"/>
    <w:rsid w:val="004D60C8"/>
    <w:rsid w:val="004F0CAD"/>
    <w:rsid w:val="004F48F3"/>
    <w:rsid w:val="00506F8D"/>
    <w:rsid w:val="0051213C"/>
    <w:rsid w:val="00512F06"/>
    <w:rsid w:val="00553343"/>
    <w:rsid w:val="00556745"/>
    <w:rsid w:val="00565AB9"/>
    <w:rsid w:val="005836A3"/>
    <w:rsid w:val="00592666"/>
    <w:rsid w:val="005B292A"/>
    <w:rsid w:val="005C3FE1"/>
    <w:rsid w:val="005C5CDE"/>
    <w:rsid w:val="005E21FA"/>
    <w:rsid w:val="005E6859"/>
    <w:rsid w:val="00612231"/>
    <w:rsid w:val="00613D1F"/>
    <w:rsid w:val="006219B5"/>
    <w:rsid w:val="00634987"/>
    <w:rsid w:val="0063659B"/>
    <w:rsid w:val="00642727"/>
    <w:rsid w:val="00642F55"/>
    <w:rsid w:val="006478BA"/>
    <w:rsid w:val="00666BEB"/>
    <w:rsid w:val="00691798"/>
    <w:rsid w:val="006A2A38"/>
    <w:rsid w:val="006A3D8D"/>
    <w:rsid w:val="006A42DF"/>
    <w:rsid w:val="006B48FD"/>
    <w:rsid w:val="006B6780"/>
    <w:rsid w:val="006D08EA"/>
    <w:rsid w:val="006D41B8"/>
    <w:rsid w:val="006D6CC0"/>
    <w:rsid w:val="006D7013"/>
    <w:rsid w:val="006D7A2F"/>
    <w:rsid w:val="007077A2"/>
    <w:rsid w:val="007254FB"/>
    <w:rsid w:val="00727637"/>
    <w:rsid w:val="007371B0"/>
    <w:rsid w:val="00737F0B"/>
    <w:rsid w:val="00744B15"/>
    <w:rsid w:val="0079057B"/>
    <w:rsid w:val="007A4EDE"/>
    <w:rsid w:val="007A7813"/>
    <w:rsid w:val="007D5A10"/>
    <w:rsid w:val="007D76AB"/>
    <w:rsid w:val="007E0761"/>
    <w:rsid w:val="007E3865"/>
    <w:rsid w:val="007E5F13"/>
    <w:rsid w:val="00807C38"/>
    <w:rsid w:val="00810FB5"/>
    <w:rsid w:val="008146AA"/>
    <w:rsid w:val="008222FA"/>
    <w:rsid w:val="00826A93"/>
    <w:rsid w:val="00855048"/>
    <w:rsid w:val="00862EA6"/>
    <w:rsid w:val="00871B5A"/>
    <w:rsid w:val="00882602"/>
    <w:rsid w:val="008A4023"/>
    <w:rsid w:val="008A4496"/>
    <w:rsid w:val="008A4E81"/>
    <w:rsid w:val="008A6E43"/>
    <w:rsid w:val="008D0009"/>
    <w:rsid w:val="008D1038"/>
    <w:rsid w:val="008E5A28"/>
    <w:rsid w:val="008E5EE1"/>
    <w:rsid w:val="008E74D9"/>
    <w:rsid w:val="008F0CA3"/>
    <w:rsid w:val="00903646"/>
    <w:rsid w:val="009316CF"/>
    <w:rsid w:val="00943ADA"/>
    <w:rsid w:val="00950E2A"/>
    <w:rsid w:val="009618E3"/>
    <w:rsid w:val="00961F14"/>
    <w:rsid w:val="00965121"/>
    <w:rsid w:val="00971614"/>
    <w:rsid w:val="009951FA"/>
    <w:rsid w:val="00996926"/>
    <w:rsid w:val="009975D7"/>
    <w:rsid w:val="009A4738"/>
    <w:rsid w:val="009C5543"/>
    <w:rsid w:val="009D7B22"/>
    <w:rsid w:val="009E7A82"/>
    <w:rsid w:val="009F159D"/>
    <w:rsid w:val="009F35AA"/>
    <w:rsid w:val="009F74B2"/>
    <w:rsid w:val="00A10E9F"/>
    <w:rsid w:val="00A151B4"/>
    <w:rsid w:val="00A26669"/>
    <w:rsid w:val="00A4553E"/>
    <w:rsid w:val="00A57B2D"/>
    <w:rsid w:val="00A73F17"/>
    <w:rsid w:val="00A76D42"/>
    <w:rsid w:val="00A8220D"/>
    <w:rsid w:val="00A83ECE"/>
    <w:rsid w:val="00A942AA"/>
    <w:rsid w:val="00AB347F"/>
    <w:rsid w:val="00AC7B6C"/>
    <w:rsid w:val="00B23610"/>
    <w:rsid w:val="00B42587"/>
    <w:rsid w:val="00B43C73"/>
    <w:rsid w:val="00B57DF1"/>
    <w:rsid w:val="00B62237"/>
    <w:rsid w:val="00B734CF"/>
    <w:rsid w:val="00B77D02"/>
    <w:rsid w:val="00B925D5"/>
    <w:rsid w:val="00B978F0"/>
    <w:rsid w:val="00BA44E7"/>
    <w:rsid w:val="00BA77D9"/>
    <w:rsid w:val="00BC1B7D"/>
    <w:rsid w:val="00BC2CB4"/>
    <w:rsid w:val="00BC5410"/>
    <w:rsid w:val="00BD4F64"/>
    <w:rsid w:val="00BE4358"/>
    <w:rsid w:val="00C100A2"/>
    <w:rsid w:val="00C30D21"/>
    <w:rsid w:val="00C33C6E"/>
    <w:rsid w:val="00C34FC0"/>
    <w:rsid w:val="00C677A1"/>
    <w:rsid w:val="00C67EBD"/>
    <w:rsid w:val="00C83B09"/>
    <w:rsid w:val="00C976C6"/>
    <w:rsid w:val="00CB129F"/>
    <w:rsid w:val="00CC0DEC"/>
    <w:rsid w:val="00CC388B"/>
    <w:rsid w:val="00CC43EE"/>
    <w:rsid w:val="00CC4598"/>
    <w:rsid w:val="00CD5FF2"/>
    <w:rsid w:val="00CD78CF"/>
    <w:rsid w:val="00CE050F"/>
    <w:rsid w:val="00CE6494"/>
    <w:rsid w:val="00CE791F"/>
    <w:rsid w:val="00D13782"/>
    <w:rsid w:val="00D36D43"/>
    <w:rsid w:val="00D45D35"/>
    <w:rsid w:val="00D61BBD"/>
    <w:rsid w:val="00D8226C"/>
    <w:rsid w:val="00D95837"/>
    <w:rsid w:val="00DA3104"/>
    <w:rsid w:val="00DC024A"/>
    <w:rsid w:val="00DC6B26"/>
    <w:rsid w:val="00DD6181"/>
    <w:rsid w:val="00DF6070"/>
    <w:rsid w:val="00E057D1"/>
    <w:rsid w:val="00E14A73"/>
    <w:rsid w:val="00E452F8"/>
    <w:rsid w:val="00E60F7C"/>
    <w:rsid w:val="00E74D61"/>
    <w:rsid w:val="00E83C4A"/>
    <w:rsid w:val="00E864C3"/>
    <w:rsid w:val="00E87A83"/>
    <w:rsid w:val="00E955A5"/>
    <w:rsid w:val="00EA1D9A"/>
    <w:rsid w:val="00EA2F00"/>
    <w:rsid w:val="00EA4782"/>
    <w:rsid w:val="00EA5D0D"/>
    <w:rsid w:val="00EB5314"/>
    <w:rsid w:val="00EC29E1"/>
    <w:rsid w:val="00EC58D0"/>
    <w:rsid w:val="00EE062C"/>
    <w:rsid w:val="00EE2A98"/>
    <w:rsid w:val="00EE41D4"/>
    <w:rsid w:val="00F1324B"/>
    <w:rsid w:val="00F1386A"/>
    <w:rsid w:val="00F3200F"/>
    <w:rsid w:val="00F33D04"/>
    <w:rsid w:val="00F41BB4"/>
    <w:rsid w:val="00F556D7"/>
    <w:rsid w:val="00F72973"/>
    <w:rsid w:val="00F82F54"/>
    <w:rsid w:val="00F97003"/>
    <w:rsid w:val="00FA0CC6"/>
    <w:rsid w:val="00FB6C40"/>
    <w:rsid w:val="00FC6C04"/>
    <w:rsid w:val="00FD7C5D"/>
    <w:rsid w:val="00FF4FBF"/>
    <w:rsid w:val="00FF77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3865"/>
    <w:pPr>
      <w:widowControl w:val="0"/>
      <w:suppressAutoHyphens/>
      <w:spacing w:after="0" w:line="240" w:lineRule="auto"/>
    </w:pPr>
    <w:rPr>
      <w:rFonts w:ascii="Times New Roman" w:eastAsia="SimSun" w:hAnsi="Times New Roman" w:cs="Tahoma"/>
      <w:kern w:val="2"/>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E3865"/>
    <w:pPr>
      <w:widowControl/>
      <w:suppressAutoHyphens w:val="0"/>
      <w:spacing w:after="200" w:line="276" w:lineRule="auto"/>
      <w:ind w:left="720"/>
      <w:contextualSpacing/>
    </w:pPr>
    <w:rPr>
      <w:rFonts w:ascii="Calibri" w:eastAsia="Times New Roman" w:hAnsi="Calibri" w:cs="Calibri"/>
      <w:kern w:val="0"/>
      <w:sz w:val="22"/>
      <w:szCs w:val="22"/>
      <w:lang w:eastAsia="sk-SK" w:bidi="ar-SA"/>
    </w:rPr>
  </w:style>
  <w:style w:type="character" w:styleId="Hypertextovprepojenie">
    <w:name w:val="Hyperlink"/>
    <w:basedOn w:val="Predvolenpsmoodseku"/>
    <w:uiPriority w:val="99"/>
    <w:semiHidden/>
    <w:unhideWhenUsed/>
    <w:rsid w:val="00FF7735"/>
    <w:rPr>
      <w:color w:val="0000FF"/>
      <w:u w:val="single"/>
    </w:rPr>
  </w:style>
  <w:style w:type="paragraph" w:customStyle="1" w:styleId="Zkladntext22">
    <w:name w:val="Základný text 22"/>
    <w:basedOn w:val="Normlny"/>
    <w:rsid w:val="00D45D35"/>
    <w:pPr>
      <w:widowControl/>
      <w:overflowPunct w:val="0"/>
      <w:autoSpaceDE w:val="0"/>
      <w:ind w:firstLine="708"/>
      <w:jc w:val="both"/>
      <w:textAlignment w:val="baseline"/>
    </w:pPr>
    <w:rPr>
      <w:rFonts w:ascii="Book Antiqua" w:eastAsia="Times New Roman" w:hAnsi="Book Antiqua" w:cs="Times New Roman"/>
      <w:kern w:val="0"/>
      <w:sz w:val="22"/>
      <w:szCs w:val="20"/>
      <w:lang w:eastAsia="ar-SA" w:bidi="ar-SA"/>
    </w:rPr>
  </w:style>
  <w:style w:type="paragraph" w:styleId="Hlavika">
    <w:name w:val="header"/>
    <w:basedOn w:val="Normlny"/>
    <w:link w:val="HlavikaChar"/>
    <w:uiPriority w:val="99"/>
    <w:semiHidden/>
    <w:unhideWhenUsed/>
    <w:rsid w:val="0036022D"/>
    <w:pPr>
      <w:tabs>
        <w:tab w:val="center" w:pos="4536"/>
        <w:tab w:val="right" w:pos="9072"/>
      </w:tabs>
    </w:pPr>
    <w:rPr>
      <w:rFonts w:cs="Mangal"/>
      <w:szCs w:val="21"/>
    </w:rPr>
  </w:style>
  <w:style w:type="character" w:customStyle="1" w:styleId="HlavikaChar">
    <w:name w:val="Hlavička Char"/>
    <w:basedOn w:val="Predvolenpsmoodseku"/>
    <w:link w:val="Hlavika"/>
    <w:uiPriority w:val="99"/>
    <w:semiHidden/>
    <w:rsid w:val="0036022D"/>
    <w:rPr>
      <w:rFonts w:ascii="Times New Roman" w:eastAsia="SimSun" w:hAnsi="Times New Roman" w:cs="Mangal"/>
      <w:kern w:val="2"/>
      <w:sz w:val="24"/>
      <w:szCs w:val="21"/>
      <w:lang w:eastAsia="hi-IN" w:bidi="hi-IN"/>
    </w:rPr>
  </w:style>
  <w:style w:type="paragraph" w:styleId="Pta">
    <w:name w:val="footer"/>
    <w:basedOn w:val="Normlny"/>
    <w:link w:val="PtaChar"/>
    <w:uiPriority w:val="99"/>
    <w:unhideWhenUsed/>
    <w:rsid w:val="0036022D"/>
    <w:pPr>
      <w:tabs>
        <w:tab w:val="center" w:pos="4536"/>
        <w:tab w:val="right" w:pos="9072"/>
      </w:tabs>
    </w:pPr>
    <w:rPr>
      <w:rFonts w:cs="Mangal"/>
      <w:szCs w:val="21"/>
    </w:rPr>
  </w:style>
  <w:style w:type="character" w:customStyle="1" w:styleId="PtaChar">
    <w:name w:val="Päta Char"/>
    <w:basedOn w:val="Predvolenpsmoodseku"/>
    <w:link w:val="Pta"/>
    <w:uiPriority w:val="99"/>
    <w:rsid w:val="0036022D"/>
    <w:rPr>
      <w:rFonts w:ascii="Times New Roman" w:eastAsia="SimSun" w:hAnsi="Times New Roman" w:cs="Mangal"/>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21430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2539</Words>
  <Characters>14478</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Barci</dc:creator>
  <cp:lastModifiedBy> </cp:lastModifiedBy>
  <cp:revision>8</cp:revision>
  <cp:lastPrinted>2022-02-24T14:15:00Z</cp:lastPrinted>
  <dcterms:created xsi:type="dcterms:W3CDTF">2022-02-24T13:02:00Z</dcterms:created>
  <dcterms:modified xsi:type="dcterms:W3CDTF">2022-02-28T14:13:00Z</dcterms:modified>
</cp:coreProperties>
</file>