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65" w:rsidRPr="004F0CAD" w:rsidRDefault="007E3865" w:rsidP="007E3865">
      <w:pPr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  <w:bookmarkStart w:id="0" w:name="_GoBack"/>
      <w:r w:rsidRPr="004F0CAD">
        <w:rPr>
          <w:rFonts w:ascii="Garamond" w:hAnsi="Garamond"/>
          <w:b/>
          <w:bCs/>
          <w:color w:val="000000" w:themeColor="text1"/>
          <w:sz w:val="32"/>
          <w:szCs w:val="32"/>
        </w:rPr>
        <w:t>Z Á P I S N I C A</w:t>
      </w:r>
    </w:p>
    <w:p w:rsidR="007E3865" w:rsidRPr="004F0CAD" w:rsidRDefault="007E3865" w:rsidP="007E3865">
      <w:pPr>
        <w:jc w:val="center"/>
        <w:rPr>
          <w:rFonts w:ascii="Garamond" w:hAnsi="Garamond"/>
          <w:b/>
          <w:color w:val="000000" w:themeColor="text1"/>
        </w:rPr>
      </w:pPr>
    </w:p>
    <w:p w:rsidR="007E3865" w:rsidRPr="004F0CAD" w:rsidRDefault="00805C2A" w:rsidP="007E3865">
      <w:pPr>
        <w:pBdr>
          <w:bottom w:val="single" w:sz="8" w:space="2" w:color="000000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z </w:t>
      </w:r>
      <w:r w:rsidR="009831F3">
        <w:rPr>
          <w:rFonts w:ascii="Garamond" w:hAnsi="Garamond"/>
          <w:b/>
          <w:color w:val="000000" w:themeColor="text1"/>
        </w:rPr>
        <w:t>2</w:t>
      </w:r>
      <w:r w:rsidR="0098734F">
        <w:rPr>
          <w:rFonts w:ascii="Garamond" w:hAnsi="Garamond"/>
          <w:b/>
        </w:rPr>
        <w:t>6</w:t>
      </w:r>
      <w:r w:rsidR="007E3865" w:rsidRPr="00AD5ED7">
        <w:rPr>
          <w:rFonts w:ascii="Garamond" w:hAnsi="Garamond"/>
          <w:b/>
        </w:rPr>
        <w:t>.</w:t>
      </w:r>
      <w:r w:rsidR="0098734F">
        <w:rPr>
          <w:rFonts w:ascii="Garamond" w:hAnsi="Garamond"/>
          <w:b/>
        </w:rPr>
        <w:t xml:space="preserve"> </w:t>
      </w:r>
      <w:r w:rsidR="00744B15" w:rsidRPr="00AD5ED7">
        <w:rPr>
          <w:rFonts w:ascii="Garamond" w:hAnsi="Garamond"/>
          <w:b/>
        </w:rPr>
        <w:t>zasadnutia</w:t>
      </w:r>
      <w:r w:rsidR="00744B15" w:rsidRPr="004F0CAD">
        <w:rPr>
          <w:rFonts w:ascii="Garamond" w:hAnsi="Garamond"/>
          <w:b/>
          <w:color w:val="000000" w:themeColor="text1"/>
        </w:rPr>
        <w:t xml:space="preserve"> O</w:t>
      </w:r>
      <w:r w:rsidR="007E3865" w:rsidRPr="004F0CAD">
        <w:rPr>
          <w:rFonts w:ascii="Garamond" w:hAnsi="Garamond"/>
          <w:b/>
          <w:color w:val="000000" w:themeColor="text1"/>
        </w:rPr>
        <w:t>becného</w:t>
      </w:r>
      <w:r w:rsidR="007E3865" w:rsidRPr="004F0CAD">
        <w:rPr>
          <w:rFonts w:ascii="Garamond" w:hAnsi="Garamond"/>
          <w:b/>
        </w:rPr>
        <w:t xml:space="preserve"> zastupiteľstva</w:t>
      </w:r>
      <w:r w:rsidR="009831F3">
        <w:rPr>
          <w:rFonts w:ascii="Garamond" w:hAnsi="Garamond"/>
          <w:b/>
        </w:rPr>
        <w:t xml:space="preserve"> O</w:t>
      </w:r>
      <w:r w:rsidR="001C5426">
        <w:rPr>
          <w:rFonts w:ascii="Garamond" w:hAnsi="Garamond"/>
          <w:b/>
        </w:rPr>
        <w:t xml:space="preserve">bce </w:t>
      </w:r>
      <w:r w:rsidR="00DA3104" w:rsidRPr="004F0CAD">
        <w:rPr>
          <w:rFonts w:ascii="Garamond" w:hAnsi="Garamond"/>
          <w:b/>
        </w:rPr>
        <w:t>Sap</w:t>
      </w:r>
      <w:r w:rsidR="007E3865" w:rsidRPr="004F0CAD">
        <w:rPr>
          <w:rFonts w:ascii="Garamond" w:hAnsi="Garamond"/>
          <w:b/>
        </w:rPr>
        <w:t xml:space="preserve">, </w:t>
      </w:r>
      <w:r w:rsidR="00744B15" w:rsidRPr="004F0CAD">
        <w:rPr>
          <w:rFonts w:ascii="Garamond" w:hAnsi="Garamond"/>
          <w:b/>
        </w:rPr>
        <w:t xml:space="preserve">ktoré sa </w:t>
      </w:r>
      <w:r w:rsidR="007E3865" w:rsidRPr="004F0CAD">
        <w:rPr>
          <w:rFonts w:ascii="Garamond" w:hAnsi="Garamond"/>
          <w:b/>
        </w:rPr>
        <w:t>kona</w:t>
      </w:r>
      <w:r w:rsidR="00744B15" w:rsidRPr="004F0CAD">
        <w:rPr>
          <w:rFonts w:ascii="Garamond" w:hAnsi="Garamond"/>
          <w:b/>
        </w:rPr>
        <w:t>l</w:t>
      </w:r>
      <w:r w:rsidR="007E3865" w:rsidRPr="004F0CAD">
        <w:rPr>
          <w:rFonts w:ascii="Garamond" w:hAnsi="Garamond"/>
          <w:b/>
        </w:rPr>
        <w:t xml:space="preserve">o dňa </w:t>
      </w:r>
      <w:r w:rsidR="0098734F">
        <w:rPr>
          <w:rFonts w:ascii="Garamond" w:hAnsi="Garamond"/>
          <w:b/>
        </w:rPr>
        <w:t>22.03.2022</w:t>
      </w:r>
      <w:r w:rsidR="009831F3">
        <w:rPr>
          <w:rFonts w:ascii="Garamond" w:hAnsi="Garamond"/>
          <w:b/>
        </w:rPr>
        <w:t xml:space="preserve"> </w:t>
      </w:r>
      <w:r w:rsidR="007E3865" w:rsidRPr="004F0CAD">
        <w:rPr>
          <w:rFonts w:ascii="Garamond" w:hAnsi="Garamond"/>
          <w:b/>
        </w:rPr>
        <w:t>v</w:t>
      </w:r>
      <w:r w:rsidR="00DA3104" w:rsidRPr="004F0CAD">
        <w:rPr>
          <w:rFonts w:ascii="Garamond" w:hAnsi="Garamond"/>
          <w:b/>
        </w:rPr>
        <w:t xml:space="preserve"> kultúrnom dome </w:t>
      </w:r>
      <w:r w:rsidR="007E3865" w:rsidRPr="004F0CAD">
        <w:rPr>
          <w:rFonts w:ascii="Garamond" w:hAnsi="Garamond"/>
          <w:b/>
        </w:rPr>
        <w:t>v</w:t>
      </w:r>
      <w:r w:rsidR="00DA3104" w:rsidRPr="004F0CAD">
        <w:rPr>
          <w:rFonts w:ascii="Garamond" w:hAnsi="Garamond"/>
          <w:b/>
        </w:rPr>
        <w:t xml:space="preserve"> Sape </w:t>
      </w:r>
    </w:p>
    <w:bookmarkEnd w:id="0"/>
    <w:p w:rsidR="007E3865" w:rsidRPr="00E60F7C" w:rsidRDefault="007E3865" w:rsidP="007E3865">
      <w:pPr>
        <w:jc w:val="center"/>
        <w:rPr>
          <w:rFonts w:ascii="Cambria" w:hAnsi="Cambria"/>
        </w:rPr>
      </w:pPr>
    </w:p>
    <w:p w:rsidR="007E3865" w:rsidRPr="004F0CAD" w:rsidRDefault="007E3865" w:rsidP="007E3865">
      <w:pPr>
        <w:jc w:val="both"/>
        <w:rPr>
          <w:rFonts w:ascii="Garamond" w:hAnsi="Garamond"/>
        </w:rPr>
      </w:pPr>
      <w:r w:rsidRPr="004F0CAD">
        <w:rPr>
          <w:rFonts w:ascii="Garamond" w:hAnsi="Garamond"/>
          <w:u w:val="single"/>
        </w:rPr>
        <w:t>Prítomní</w:t>
      </w:r>
      <w:r w:rsidR="00744B15" w:rsidRPr="004F0CAD">
        <w:rPr>
          <w:rFonts w:ascii="Garamond" w:hAnsi="Garamond"/>
        </w:rPr>
        <w:t>:</w:t>
      </w:r>
      <w:r w:rsidR="00744B15" w:rsidRPr="004F0CAD">
        <w:rPr>
          <w:rFonts w:ascii="Garamond" w:hAnsi="Garamond"/>
        </w:rPr>
        <w:tab/>
      </w:r>
      <w:r w:rsidR="00744B15" w:rsidRPr="004F0CAD">
        <w:rPr>
          <w:rFonts w:ascii="Garamond" w:hAnsi="Garamond"/>
        </w:rPr>
        <w:tab/>
      </w:r>
      <w:r w:rsidR="00477845" w:rsidRPr="004F0CAD">
        <w:rPr>
          <w:rFonts w:ascii="Garamond" w:hAnsi="Garamond"/>
        </w:rPr>
        <w:t>Ing. Františ</w:t>
      </w:r>
      <w:r w:rsidR="00961F14">
        <w:rPr>
          <w:rFonts w:ascii="Garamond" w:hAnsi="Garamond"/>
        </w:rPr>
        <w:t>e</w:t>
      </w:r>
      <w:r w:rsidR="00477845" w:rsidRPr="004F0CAD">
        <w:rPr>
          <w:rFonts w:ascii="Garamond" w:hAnsi="Garamond"/>
        </w:rPr>
        <w:t>k Miklós</w:t>
      </w:r>
      <w:r w:rsidRPr="004F0CAD">
        <w:rPr>
          <w:rFonts w:ascii="Garamond" w:hAnsi="Garamond"/>
        </w:rPr>
        <w:t>, staros</w:t>
      </w:r>
      <w:r w:rsidR="00477845" w:rsidRPr="004F0CAD">
        <w:rPr>
          <w:rFonts w:ascii="Garamond" w:hAnsi="Garamond"/>
        </w:rPr>
        <w:t>t</w:t>
      </w:r>
      <w:r w:rsidRPr="004F0CAD">
        <w:rPr>
          <w:rFonts w:ascii="Garamond" w:hAnsi="Garamond"/>
        </w:rPr>
        <w:t>a obce</w:t>
      </w:r>
    </w:p>
    <w:p w:rsidR="007E3865" w:rsidRDefault="007E3865" w:rsidP="00744B1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="00477845" w:rsidRPr="004F0CAD">
        <w:rPr>
          <w:rFonts w:ascii="Garamond" w:hAnsi="Garamond"/>
        </w:rPr>
        <w:t xml:space="preserve">Imrich </w:t>
      </w:r>
      <w:proofErr w:type="spellStart"/>
      <w:r w:rsidR="00477845" w:rsidRPr="004F0CAD">
        <w:rPr>
          <w:rFonts w:ascii="Garamond" w:hAnsi="Garamond"/>
        </w:rPr>
        <w:t>Berecki</w:t>
      </w:r>
      <w:proofErr w:type="spellEnd"/>
      <w:r w:rsidR="00744B15" w:rsidRPr="004F0CAD">
        <w:rPr>
          <w:rFonts w:ascii="Garamond" w:hAnsi="Garamond"/>
        </w:rPr>
        <w:t>, poslanec</w:t>
      </w:r>
    </w:p>
    <w:p w:rsidR="0098734F" w:rsidRDefault="0098734F" w:rsidP="00744B1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Mgr. Mária </w:t>
      </w:r>
      <w:proofErr w:type="spellStart"/>
      <w:r>
        <w:rPr>
          <w:rFonts w:ascii="Garamond" w:hAnsi="Garamond"/>
        </w:rPr>
        <w:t>Sárk</w:t>
      </w:r>
      <w:r>
        <w:rPr>
          <w:rFonts w:ascii="Garamond" w:hAnsi="Garamond"/>
          <w:lang w:val="hu-HU"/>
        </w:rPr>
        <w:t>özyová</w:t>
      </w:r>
      <w:proofErr w:type="spellEnd"/>
      <w:r>
        <w:rPr>
          <w:rFonts w:ascii="Garamond" w:hAnsi="Garamond"/>
        </w:rPr>
        <w:t>, poslankyňa</w:t>
      </w:r>
    </w:p>
    <w:p w:rsidR="0098734F" w:rsidRPr="0098734F" w:rsidRDefault="0098734F" w:rsidP="00744B1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Cs/>
        </w:rPr>
        <w:t>Mg</w:t>
      </w:r>
      <w:r w:rsidRPr="004F0CAD">
        <w:rPr>
          <w:rFonts w:ascii="Garamond" w:hAnsi="Garamond"/>
        </w:rPr>
        <w:t xml:space="preserve">r. Kinga </w:t>
      </w:r>
      <w:proofErr w:type="spellStart"/>
      <w:r w:rsidRPr="004F0CAD">
        <w:rPr>
          <w:rFonts w:ascii="Garamond" w:hAnsi="Garamond"/>
        </w:rPr>
        <w:t>Soósová</w:t>
      </w:r>
      <w:proofErr w:type="spellEnd"/>
      <w:r>
        <w:rPr>
          <w:rFonts w:ascii="Garamond" w:hAnsi="Garamond"/>
        </w:rPr>
        <w:t>, poslankyňa</w:t>
      </w:r>
    </w:p>
    <w:p w:rsidR="00477845" w:rsidRPr="004F0CAD" w:rsidRDefault="00477845" w:rsidP="00744B1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  <w:t>PhDr. Edita Vid</w:t>
      </w:r>
      <w:r w:rsidR="00815CE2">
        <w:rPr>
          <w:rFonts w:ascii="Garamond" w:hAnsi="Garamond"/>
        </w:rPr>
        <w:t>a</w:t>
      </w:r>
      <w:r w:rsidRPr="004F0CAD">
        <w:rPr>
          <w:rFonts w:ascii="Garamond" w:hAnsi="Garamond"/>
        </w:rPr>
        <w:t>ová</w:t>
      </w:r>
      <w:r w:rsidR="00744B15" w:rsidRPr="004F0CAD">
        <w:rPr>
          <w:rFonts w:ascii="Garamond" w:hAnsi="Garamond"/>
        </w:rPr>
        <w:t>, poslan</w:t>
      </w:r>
      <w:r w:rsidRPr="004F0CAD">
        <w:rPr>
          <w:rFonts w:ascii="Garamond" w:hAnsi="Garamond"/>
        </w:rPr>
        <w:t>kyňa</w:t>
      </w:r>
    </w:p>
    <w:p w:rsidR="00805C2A" w:rsidRDefault="00477845" w:rsidP="00815CE2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</w:p>
    <w:p w:rsidR="00477845" w:rsidRPr="004F0CAD" w:rsidRDefault="001C5426" w:rsidP="00477845">
      <w:pPr>
        <w:jc w:val="both"/>
        <w:rPr>
          <w:rFonts w:ascii="Garamond" w:hAnsi="Garamond"/>
        </w:rPr>
      </w:pPr>
      <w:r>
        <w:rPr>
          <w:rFonts w:ascii="Garamond" w:hAnsi="Garamond"/>
        </w:rPr>
        <w:t>Ostatní prítomní, podľa prezenčnej listiny</w:t>
      </w:r>
      <w:r w:rsidR="00477845" w:rsidRPr="004F0CAD">
        <w:rPr>
          <w:rFonts w:ascii="Garamond" w:hAnsi="Garamond"/>
        </w:rPr>
        <w:t xml:space="preserve"> pripojenej k tejto zápisnici</w:t>
      </w:r>
      <w:r>
        <w:rPr>
          <w:rFonts w:ascii="Garamond" w:hAnsi="Garamond"/>
        </w:rPr>
        <w:t>.</w:t>
      </w:r>
    </w:p>
    <w:p w:rsidR="00EE41D4" w:rsidRPr="004F0CAD" w:rsidRDefault="00EE41D4" w:rsidP="007E3865">
      <w:pPr>
        <w:jc w:val="both"/>
        <w:rPr>
          <w:rFonts w:ascii="Garamond" w:hAnsi="Garamond"/>
          <w:b/>
          <w:bCs/>
        </w:rPr>
      </w:pPr>
    </w:p>
    <w:p w:rsidR="001C5426" w:rsidRPr="004F0CAD" w:rsidRDefault="001B700A" w:rsidP="001C5426">
      <w:pPr>
        <w:jc w:val="both"/>
        <w:rPr>
          <w:rFonts w:ascii="Garamond" w:hAnsi="Garamond"/>
        </w:rPr>
      </w:pPr>
      <w:r w:rsidRPr="004F0CAD">
        <w:rPr>
          <w:rFonts w:ascii="Garamond" w:hAnsi="Garamond"/>
          <w:bCs/>
        </w:rPr>
        <w:t>Zasadnutie obecného zastupiteľstva</w:t>
      </w:r>
      <w:r w:rsidR="00815CE2">
        <w:rPr>
          <w:rFonts w:ascii="Garamond" w:hAnsi="Garamond"/>
          <w:bCs/>
        </w:rPr>
        <w:t xml:space="preserve"> obce Sap</w:t>
      </w:r>
      <w:r w:rsidRPr="004F0CAD">
        <w:rPr>
          <w:rFonts w:ascii="Garamond" w:hAnsi="Garamond"/>
          <w:bCs/>
        </w:rPr>
        <w:t xml:space="preserve"> sa začínalo o 1</w:t>
      </w:r>
      <w:r w:rsidR="0098734F">
        <w:rPr>
          <w:rFonts w:ascii="Garamond" w:hAnsi="Garamond"/>
          <w:bCs/>
        </w:rPr>
        <w:t>7</w:t>
      </w:r>
      <w:r w:rsidRPr="004F0CAD">
        <w:rPr>
          <w:rFonts w:ascii="Garamond" w:hAnsi="Garamond"/>
          <w:bCs/>
        </w:rPr>
        <w:t>:</w:t>
      </w:r>
      <w:r w:rsidR="00805C2A">
        <w:rPr>
          <w:rFonts w:ascii="Garamond" w:hAnsi="Garamond"/>
          <w:bCs/>
        </w:rPr>
        <w:t>0</w:t>
      </w:r>
      <w:r w:rsidR="0098734F">
        <w:rPr>
          <w:rFonts w:ascii="Garamond" w:hAnsi="Garamond"/>
          <w:bCs/>
        </w:rPr>
        <w:t>3</w:t>
      </w:r>
      <w:r w:rsidRPr="004F0CAD">
        <w:rPr>
          <w:rFonts w:ascii="Garamond" w:hAnsi="Garamond"/>
          <w:bCs/>
        </w:rPr>
        <w:t xml:space="preserve"> hodine</w:t>
      </w:r>
      <w:r w:rsidR="00805C2A">
        <w:rPr>
          <w:rFonts w:ascii="Garamond" w:hAnsi="Garamond"/>
          <w:bCs/>
        </w:rPr>
        <w:t xml:space="preserve"> v kultúrnom dome</w:t>
      </w:r>
      <w:r w:rsidR="001C5426">
        <w:rPr>
          <w:rFonts w:ascii="Garamond" w:hAnsi="Garamond"/>
          <w:bCs/>
        </w:rPr>
        <w:t xml:space="preserve"> obce Sap</w:t>
      </w:r>
      <w:r w:rsidRPr="004F0CAD">
        <w:rPr>
          <w:rFonts w:ascii="Garamond" w:hAnsi="Garamond"/>
          <w:bCs/>
        </w:rPr>
        <w:t>. Rokovanie zahájil a vied</w:t>
      </w:r>
      <w:r w:rsidR="00477845" w:rsidRPr="004F0CAD">
        <w:rPr>
          <w:rFonts w:ascii="Garamond" w:hAnsi="Garamond"/>
          <w:bCs/>
        </w:rPr>
        <w:t>o</w:t>
      </w:r>
      <w:r w:rsidRPr="004F0CAD">
        <w:rPr>
          <w:rFonts w:ascii="Garamond" w:hAnsi="Garamond"/>
          <w:bCs/>
        </w:rPr>
        <w:t>l starosta</w:t>
      </w:r>
      <w:r w:rsidR="00477845" w:rsidRPr="004F0CAD">
        <w:rPr>
          <w:rFonts w:ascii="Garamond" w:hAnsi="Garamond"/>
          <w:bCs/>
        </w:rPr>
        <w:t xml:space="preserve"> obce</w:t>
      </w:r>
      <w:r w:rsidR="001C5426">
        <w:rPr>
          <w:rFonts w:ascii="Garamond" w:hAnsi="Garamond"/>
          <w:bCs/>
        </w:rPr>
        <w:t xml:space="preserve">, ktorý </w:t>
      </w:r>
      <w:r w:rsidRPr="004F0CAD">
        <w:rPr>
          <w:rFonts w:ascii="Garamond" w:hAnsi="Garamond"/>
          <w:bCs/>
        </w:rPr>
        <w:t>privítal prítomných</w:t>
      </w:r>
      <w:r w:rsidR="00815CE2">
        <w:rPr>
          <w:rFonts w:ascii="Garamond" w:hAnsi="Garamond"/>
          <w:bCs/>
        </w:rPr>
        <w:t xml:space="preserve"> a </w:t>
      </w:r>
      <w:r w:rsidR="00CB129F" w:rsidRPr="004F0CAD">
        <w:rPr>
          <w:rFonts w:ascii="Garamond" w:hAnsi="Garamond"/>
          <w:bCs/>
        </w:rPr>
        <w:t xml:space="preserve">konštatoval, </w:t>
      </w:r>
      <w:r w:rsidR="00472CE0">
        <w:rPr>
          <w:rFonts w:ascii="Garamond" w:hAnsi="Garamond"/>
          <w:bCs/>
        </w:rPr>
        <w:t xml:space="preserve">že </w:t>
      </w:r>
      <w:r w:rsidR="00E60F7C" w:rsidRPr="004F0CAD">
        <w:rPr>
          <w:rFonts w:ascii="Garamond" w:hAnsi="Garamond"/>
          <w:bCs/>
        </w:rPr>
        <w:t>z</w:t>
      </w:r>
      <w:r w:rsidR="00CD78CF" w:rsidRPr="004F0CAD">
        <w:rPr>
          <w:rFonts w:ascii="Garamond" w:hAnsi="Garamond"/>
          <w:bCs/>
        </w:rPr>
        <w:t xml:space="preserve"> pozvaných </w:t>
      </w:r>
      <w:r w:rsidR="00CB129F" w:rsidRPr="004F0CAD">
        <w:rPr>
          <w:rFonts w:ascii="Garamond" w:hAnsi="Garamond"/>
          <w:bCs/>
        </w:rPr>
        <w:t xml:space="preserve">5 </w:t>
      </w:r>
      <w:r w:rsidRPr="004F0CAD">
        <w:rPr>
          <w:rFonts w:ascii="Garamond" w:hAnsi="Garamond"/>
          <w:bCs/>
        </w:rPr>
        <w:t xml:space="preserve">poslancov obecného zastupiteľstva sú prítomní </w:t>
      </w:r>
      <w:r w:rsidR="0098734F">
        <w:rPr>
          <w:rFonts w:ascii="Garamond" w:hAnsi="Garamond"/>
          <w:bCs/>
        </w:rPr>
        <w:t>4</w:t>
      </w:r>
      <w:r w:rsidR="001C5426">
        <w:rPr>
          <w:rFonts w:ascii="Garamond" w:hAnsi="Garamond"/>
          <w:bCs/>
        </w:rPr>
        <w:t xml:space="preserve"> </w:t>
      </w:r>
      <w:r w:rsidR="00CB129F" w:rsidRPr="004F0CAD">
        <w:rPr>
          <w:rFonts w:ascii="Garamond" w:hAnsi="Garamond"/>
          <w:bCs/>
        </w:rPr>
        <w:t>poslanci</w:t>
      </w:r>
      <w:r w:rsidR="001C5426">
        <w:rPr>
          <w:rFonts w:ascii="Garamond" w:hAnsi="Garamond"/>
          <w:bCs/>
        </w:rPr>
        <w:t xml:space="preserve">, </w:t>
      </w:r>
      <w:r w:rsidR="00CB129F" w:rsidRPr="004F0CAD">
        <w:rPr>
          <w:rFonts w:ascii="Garamond" w:hAnsi="Garamond"/>
          <w:bCs/>
        </w:rPr>
        <w:t>o</w:t>
      </w:r>
      <w:r w:rsidRPr="004F0CAD">
        <w:rPr>
          <w:rFonts w:ascii="Garamond" w:hAnsi="Garamond"/>
          <w:bCs/>
        </w:rPr>
        <w:t>becné zastupiteľstvo je spôsobilé rokovať a uznášať sa</w:t>
      </w:r>
      <w:r w:rsidR="001C5426">
        <w:rPr>
          <w:rFonts w:ascii="Garamond" w:hAnsi="Garamond"/>
          <w:bCs/>
        </w:rPr>
        <w:t>.</w:t>
      </w:r>
      <w:r w:rsidR="0098734F">
        <w:rPr>
          <w:rFonts w:ascii="Garamond" w:hAnsi="Garamond"/>
          <w:bCs/>
        </w:rPr>
        <w:t xml:space="preserve"> Poslanec Alexander </w:t>
      </w:r>
      <w:proofErr w:type="spellStart"/>
      <w:r w:rsidR="0098734F">
        <w:rPr>
          <w:rFonts w:ascii="Garamond" w:hAnsi="Garamond"/>
          <w:bCs/>
        </w:rPr>
        <w:t>Csicsay</w:t>
      </w:r>
      <w:proofErr w:type="spellEnd"/>
      <w:r w:rsidR="0098734F">
        <w:rPr>
          <w:rFonts w:ascii="Garamond" w:hAnsi="Garamond"/>
          <w:bCs/>
        </w:rPr>
        <w:t xml:space="preserve"> ospravedlnil svoju neúčasť.</w:t>
      </w:r>
      <w:r w:rsidR="001C5426">
        <w:rPr>
          <w:rFonts w:ascii="Garamond" w:hAnsi="Garamond"/>
          <w:bCs/>
        </w:rPr>
        <w:t xml:space="preserve"> </w:t>
      </w:r>
    </w:p>
    <w:p w:rsidR="00805C2A" w:rsidRDefault="00805C2A" w:rsidP="00815CE2">
      <w:pPr>
        <w:jc w:val="both"/>
        <w:rPr>
          <w:rFonts w:ascii="Garamond" w:hAnsi="Garamond"/>
          <w:bCs/>
        </w:rPr>
      </w:pPr>
    </w:p>
    <w:p w:rsidR="00805C2A" w:rsidRDefault="00685C7E" w:rsidP="00805C2A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Starosta poveril Máriu </w:t>
      </w:r>
      <w:r w:rsidR="009A3D46">
        <w:rPr>
          <w:rFonts w:ascii="Garamond" w:hAnsi="Garamond"/>
          <w:bCs/>
        </w:rPr>
        <w:t xml:space="preserve">Miklós </w:t>
      </w:r>
      <w:proofErr w:type="spellStart"/>
      <w:r w:rsidR="009A3D46">
        <w:rPr>
          <w:rFonts w:ascii="Garamond" w:hAnsi="Garamond"/>
          <w:bCs/>
        </w:rPr>
        <w:t>Hölgye</w:t>
      </w:r>
      <w:proofErr w:type="spellEnd"/>
      <w:r w:rsidR="009A3D46">
        <w:rPr>
          <w:rFonts w:ascii="Garamond" w:hAnsi="Garamond"/>
          <w:bCs/>
        </w:rPr>
        <w:t xml:space="preserve"> </w:t>
      </w:r>
      <w:r w:rsidR="00CB129F" w:rsidRPr="004F0CAD">
        <w:rPr>
          <w:rFonts w:ascii="Garamond" w:hAnsi="Garamond"/>
          <w:bCs/>
        </w:rPr>
        <w:t>vedením zápisnice</w:t>
      </w:r>
      <w:r w:rsidR="00815CE2">
        <w:rPr>
          <w:rFonts w:ascii="Garamond" w:hAnsi="Garamond"/>
          <w:bCs/>
        </w:rPr>
        <w:t xml:space="preserve"> a z</w:t>
      </w:r>
      <w:r w:rsidR="00CB129F" w:rsidRPr="004F0CAD">
        <w:rPr>
          <w:rFonts w:ascii="Garamond" w:hAnsi="Garamond"/>
          <w:bCs/>
        </w:rPr>
        <w:t>a overovateľov zápisnice starosta navrhol poslan</w:t>
      </w:r>
      <w:r w:rsidR="005738D5">
        <w:rPr>
          <w:rFonts w:ascii="Garamond" w:hAnsi="Garamond"/>
          <w:bCs/>
        </w:rPr>
        <w:t xml:space="preserve">kyne Mgr. </w:t>
      </w:r>
      <w:proofErr w:type="spellStart"/>
      <w:r w:rsidR="005738D5">
        <w:rPr>
          <w:rFonts w:ascii="Garamond" w:hAnsi="Garamond"/>
          <w:bCs/>
        </w:rPr>
        <w:t>Kingu</w:t>
      </w:r>
      <w:proofErr w:type="spellEnd"/>
      <w:r w:rsidR="005738D5">
        <w:rPr>
          <w:rFonts w:ascii="Garamond" w:hAnsi="Garamond"/>
          <w:bCs/>
        </w:rPr>
        <w:t xml:space="preserve"> </w:t>
      </w:r>
      <w:proofErr w:type="spellStart"/>
      <w:r w:rsidR="005738D5">
        <w:rPr>
          <w:rFonts w:ascii="Garamond" w:hAnsi="Garamond"/>
          <w:bCs/>
        </w:rPr>
        <w:t>Soósovú</w:t>
      </w:r>
      <w:proofErr w:type="spellEnd"/>
      <w:r w:rsidR="001C5426">
        <w:rPr>
          <w:rFonts w:ascii="Garamond" w:hAnsi="Garamond"/>
        </w:rPr>
        <w:t xml:space="preserve"> </w:t>
      </w:r>
      <w:r w:rsidR="00805C2A">
        <w:rPr>
          <w:rFonts w:ascii="Garamond" w:hAnsi="Garamond"/>
        </w:rPr>
        <w:t>a</w:t>
      </w:r>
      <w:r w:rsidR="009A3D46">
        <w:rPr>
          <w:rFonts w:ascii="Garamond" w:hAnsi="Garamond"/>
        </w:rPr>
        <w:t> </w:t>
      </w:r>
      <w:r w:rsidR="005738D5">
        <w:rPr>
          <w:rFonts w:ascii="Garamond" w:hAnsi="Garamond"/>
        </w:rPr>
        <w:t>PhDr. Editu</w:t>
      </w:r>
      <w:r w:rsidR="005738D5" w:rsidRPr="004F0CAD">
        <w:rPr>
          <w:rFonts w:ascii="Garamond" w:hAnsi="Garamond"/>
        </w:rPr>
        <w:t xml:space="preserve"> </w:t>
      </w:r>
      <w:proofErr w:type="spellStart"/>
      <w:r w:rsidR="005738D5" w:rsidRPr="004F0CAD">
        <w:rPr>
          <w:rFonts w:ascii="Garamond" w:hAnsi="Garamond"/>
        </w:rPr>
        <w:t>Vid</w:t>
      </w:r>
      <w:r w:rsidR="005738D5">
        <w:rPr>
          <w:rFonts w:ascii="Garamond" w:hAnsi="Garamond"/>
        </w:rPr>
        <w:t>aovú</w:t>
      </w:r>
      <w:proofErr w:type="spellEnd"/>
      <w:r w:rsidR="008A7492">
        <w:rPr>
          <w:rFonts w:ascii="Garamond" w:hAnsi="Garamond"/>
        </w:rPr>
        <w:t>.</w:t>
      </w:r>
    </w:p>
    <w:p w:rsidR="00CB129F" w:rsidRDefault="00CB129F" w:rsidP="00805C2A">
      <w:pPr>
        <w:jc w:val="both"/>
        <w:rPr>
          <w:rFonts w:ascii="Garamond" w:hAnsi="Garamond"/>
        </w:rPr>
      </w:pPr>
    </w:p>
    <w:p w:rsidR="001C5426" w:rsidRPr="001C5426" w:rsidRDefault="00CB129F" w:rsidP="001C5426">
      <w:pPr>
        <w:jc w:val="both"/>
        <w:rPr>
          <w:rFonts w:ascii="Garamond" w:hAnsi="Garamond"/>
          <w:u w:val="single"/>
        </w:rPr>
      </w:pPr>
      <w:r w:rsidRPr="004F0CAD">
        <w:rPr>
          <w:rFonts w:ascii="Garamond" w:hAnsi="Garamond"/>
          <w:u w:val="single"/>
        </w:rPr>
        <w:t>Obecné zastupiteľstvo jedno</w:t>
      </w:r>
      <w:r w:rsidR="00815CE2">
        <w:rPr>
          <w:rFonts w:ascii="Garamond" w:hAnsi="Garamond"/>
          <w:u w:val="single"/>
        </w:rPr>
        <w:t xml:space="preserve">hlasne </w:t>
      </w:r>
      <w:r w:rsidR="00815CE2" w:rsidRPr="00815CE2">
        <w:rPr>
          <w:rFonts w:ascii="Garamond" w:hAnsi="Garamond"/>
          <w:u w:val="single"/>
        </w:rPr>
        <w:t>schv</w:t>
      </w:r>
      <w:r w:rsidRPr="00805C2A">
        <w:rPr>
          <w:rFonts w:ascii="Garamond" w:hAnsi="Garamond"/>
          <w:u w:val="single"/>
        </w:rPr>
        <w:t xml:space="preserve">álilo za </w:t>
      </w:r>
      <w:r w:rsidRPr="001C5426">
        <w:rPr>
          <w:rFonts w:ascii="Garamond" w:hAnsi="Garamond"/>
          <w:u w:val="single"/>
        </w:rPr>
        <w:t>o</w:t>
      </w:r>
      <w:r w:rsidR="00286C51">
        <w:rPr>
          <w:rFonts w:ascii="Garamond" w:hAnsi="Garamond"/>
          <w:u w:val="single"/>
        </w:rPr>
        <w:t>verovateľov zápisnice poslan</w:t>
      </w:r>
      <w:r w:rsidR="00D41796">
        <w:rPr>
          <w:rFonts w:ascii="Garamond" w:hAnsi="Garamond"/>
          <w:u w:val="single"/>
        </w:rPr>
        <w:t>kyne</w:t>
      </w:r>
      <w:r w:rsidR="00286C51">
        <w:rPr>
          <w:rFonts w:ascii="Garamond" w:hAnsi="Garamond"/>
          <w:u w:val="single"/>
        </w:rPr>
        <w:t xml:space="preserve"> </w:t>
      </w:r>
      <w:r w:rsidR="00AB53EF" w:rsidRPr="00AB53EF">
        <w:rPr>
          <w:rFonts w:ascii="Garamond" w:hAnsi="Garamond"/>
          <w:bCs/>
          <w:u w:val="single"/>
        </w:rPr>
        <w:t xml:space="preserve">Mgr. </w:t>
      </w:r>
      <w:proofErr w:type="spellStart"/>
      <w:r w:rsidR="00AB53EF" w:rsidRPr="00AB53EF">
        <w:rPr>
          <w:rFonts w:ascii="Garamond" w:hAnsi="Garamond"/>
          <w:bCs/>
          <w:u w:val="single"/>
        </w:rPr>
        <w:t>Kingu</w:t>
      </w:r>
      <w:proofErr w:type="spellEnd"/>
      <w:r w:rsidR="00AB53EF" w:rsidRPr="00AB53EF">
        <w:rPr>
          <w:rFonts w:ascii="Garamond" w:hAnsi="Garamond"/>
          <w:bCs/>
          <w:u w:val="single"/>
        </w:rPr>
        <w:t xml:space="preserve"> </w:t>
      </w:r>
      <w:proofErr w:type="spellStart"/>
      <w:r w:rsidR="00AB53EF" w:rsidRPr="00AB53EF">
        <w:rPr>
          <w:rFonts w:ascii="Garamond" w:hAnsi="Garamond"/>
          <w:bCs/>
          <w:u w:val="single"/>
        </w:rPr>
        <w:t>Soósovú</w:t>
      </w:r>
      <w:proofErr w:type="spellEnd"/>
      <w:r w:rsidR="00AB53EF" w:rsidRPr="00AB53EF">
        <w:rPr>
          <w:rFonts w:ascii="Garamond" w:hAnsi="Garamond"/>
          <w:bCs/>
          <w:u w:val="single"/>
        </w:rPr>
        <w:t xml:space="preserve"> </w:t>
      </w:r>
      <w:r w:rsidR="001C5426" w:rsidRPr="00AB53EF">
        <w:rPr>
          <w:rFonts w:ascii="Garamond" w:hAnsi="Garamond"/>
          <w:u w:val="single"/>
        </w:rPr>
        <w:t xml:space="preserve"> a </w:t>
      </w:r>
      <w:r w:rsidR="00AB53EF" w:rsidRPr="00AB53EF">
        <w:rPr>
          <w:rFonts w:ascii="Garamond" w:hAnsi="Garamond"/>
          <w:u w:val="single"/>
        </w:rPr>
        <w:t xml:space="preserve">PhDr. Editu </w:t>
      </w:r>
      <w:proofErr w:type="spellStart"/>
      <w:r w:rsidR="00AB53EF" w:rsidRPr="00AB53EF">
        <w:rPr>
          <w:rFonts w:ascii="Garamond" w:hAnsi="Garamond"/>
          <w:u w:val="single"/>
        </w:rPr>
        <w:t>Vidaovú</w:t>
      </w:r>
      <w:proofErr w:type="spellEnd"/>
      <w:r w:rsidR="00AB53EF" w:rsidRPr="00AB53EF">
        <w:rPr>
          <w:rFonts w:ascii="Garamond" w:hAnsi="Garamond"/>
          <w:u w:val="single"/>
        </w:rPr>
        <w:t>.</w:t>
      </w:r>
    </w:p>
    <w:p w:rsidR="00CB129F" w:rsidRPr="00805C2A" w:rsidRDefault="00CB129F" w:rsidP="007E3865">
      <w:pPr>
        <w:jc w:val="both"/>
        <w:rPr>
          <w:rFonts w:ascii="Garamond" w:hAnsi="Garamond"/>
          <w:bCs/>
          <w:u w:val="single"/>
        </w:rPr>
      </w:pPr>
    </w:p>
    <w:p w:rsidR="00E74D61" w:rsidRPr="004F0CAD" w:rsidRDefault="00E74D61" w:rsidP="00E74D61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Starosta </w:t>
      </w:r>
      <w:r w:rsidR="00805C2A">
        <w:rPr>
          <w:rFonts w:ascii="Garamond" w:hAnsi="Garamond"/>
        </w:rPr>
        <w:t xml:space="preserve">následne  </w:t>
      </w:r>
      <w:r w:rsidR="003B7E22">
        <w:rPr>
          <w:rFonts w:ascii="Garamond" w:hAnsi="Garamond"/>
        </w:rPr>
        <w:t xml:space="preserve">uviedol, </w:t>
      </w:r>
      <w:r w:rsidRPr="004F0CAD">
        <w:rPr>
          <w:rFonts w:ascii="Garamond" w:hAnsi="Garamond"/>
          <w:bCs/>
        </w:rPr>
        <w:t xml:space="preserve">že </w:t>
      </w:r>
      <w:r w:rsidRPr="004F0CAD">
        <w:rPr>
          <w:rFonts w:ascii="Garamond" w:hAnsi="Garamond"/>
        </w:rPr>
        <w:t>program zasadnutia obecného zastupiteľstva bol poslancom doručený vopred spolu s pozvánkou na zasadnutie obecného zastupiteľstva vrátane relevantných príloh a navrhuje teda, aby bol schválený nasledovný program zasadnutia:</w:t>
      </w:r>
    </w:p>
    <w:p w:rsidR="00E74D61" w:rsidRPr="004F0CAD" w:rsidRDefault="00E74D61" w:rsidP="00E74D61">
      <w:pPr>
        <w:jc w:val="both"/>
        <w:rPr>
          <w:rFonts w:ascii="Garamond" w:hAnsi="Garamond"/>
          <w:b/>
          <w:bCs/>
        </w:rPr>
      </w:pPr>
    </w:p>
    <w:p w:rsidR="00805C2A" w:rsidRPr="00805C2A" w:rsidRDefault="00E74D61" w:rsidP="00805C2A">
      <w:pPr>
        <w:numPr>
          <w:ilvl w:val="2"/>
          <w:numId w:val="1"/>
        </w:num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Otvorenie zasadnutia, </w:t>
      </w:r>
      <w:r w:rsidRPr="00805C2A">
        <w:rPr>
          <w:rFonts w:ascii="Garamond" w:hAnsi="Garamond"/>
        </w:rPr>
        <w:t>oboznámenie prítomných s program</w:t>
      </w:r>
      <w:r w:rsidR="00805C2A" w:rsidRPr="00805C2A">
        <w:rPr>
          <w:rFonts w:ascii="Garamond" w:eastAsiaTheme="minorHAnsi" w:hAnsi="Garamond" w:cs="TimesNewRomanPSMT"/>
          <w:kern w:val="0"/>
          <w:lang w:eastAsia="en-US" w:bidi="ar-SA"/>
        </w:rPr>
        <w:t>om.</w:t>
      </w:r>
    </w:p>
    <w:p w:rsidR="00805C2A" w:rsidRPr="00805C2A" w:rsidRDefault="00805C2A" w:rsidP="00805C2A">
      <w:pPr>
        <w:numPr>
          <w:ilvl w:val="2"/>
          <w:numId w:val="1"/>
        </w:numPr>
        <w:jc w:val="both"/>
        <w:rPr>
          <w:rFonts w:ascii="Garamond" w:hAnsi="Garamond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Určenie zapisovateľa a overovateľov zápisnice.</w:t>
      </w:r>
    </w:p>
    <w:p w:rsidR="00805C2A" w:rsidRPr="00805C2A" w:rsidRDefault="00167729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Zrušenie uznesenia č. 192/2021/21-04</w:t>
      </w:r>
    </w:p>
    <w:p w:rsidR="00805C2A" w:rsidRPr="001C5426" w:rsidRDefault="00167729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Zrušenie uznesenia č. 206/2021/23-06</w:t>
      </w:r>
    </w:p>
    <w:p w:rsidR="00805C2A" w:rsidRDefault="00167729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Ostatné úlohy, návrhy a podnety. Diskusia.</w:t>
      </w:r>
    </w:p>
    <w:p w:rsidR="00167729" w:rsidRPr="00805C2A" w:rsidRDefault="00167729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Záver.</w:t>
      </w:r>
    </w:p>
    <w:p w:rsidR="00E74D61" w:rsidRPr="004F0CAD" w:rsidRDefault="00E74D61" w:rsidP="00E74D61">
      <w:pPr>
        <w:jc w:val="both"/>
        <w:rPr>
          <w:rFonts w:ascii="Garamond" w:hAnsi="Garamond"/>
          <w:bCs/>
          <w:u w:val="single"/>
        </w:rPr>
      </w:pPr>
      <w:r w:rsidRPr="004F0CAD">
        <w:rPr>
          <w:rFonts w:ascii="Garamond" w:hAnsi="Garamond"/>
          <w:bCs/>
          <w:u w:val="single"/>
        </w:rPr>
        <w:t>Predložený návrh programu rokovania bol jedno</w:t>
      </w:r>
      <w:r w:rsidR="0029139D"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schválený.</w:t>
      </w:r>
    </w:p>
    <w:p w:rsidR="00E74D61" w:rsidRPr="004F0CAD" w:rsidRDefault="00E74D61" w:rsidP="00E74D61">
      <w:pPr>
        <w:jc w:val="both"/>
        <w:rPr>
          <w:rFonts w:ascii="Garamond" w:hAnsi="Garamond"/>
          <w:bCs/>
          <w:u w:val="single"/>
        </w:rPr>
      </w:pPr>
    </w:p>
    <w:p w:rsidR="00E74D61" w:rsidRPr="004F0CAD" w:rsidRDefault="001C5426" w:rsidP="00E74D61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Ďalšie návrhy na zmenu programu neodzneli.</w:t>
      </w:r>
    </w:p>
    <w:p w:rsidR="00E74D61" w:rsidRPr="004F0CAD" w:rsidRDefault="00E74D61" w:rsidP="00D36D43">
      <w:pPr>
        <w:jc w:val="both"/>
        <w:rPr>
          <w:rFonts w:ascii="Garamond" w:hAnsi="Garamond"/>
        </w:rPr>
      </w:pPr>
    </w:p>
    <w:p w:rsidR="005D444D" w:rsidRPr="00805C2A" w:rsidRDefault="00D36D43" w:rsidP="005D444D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4F0CAD">
        <w:rPr>
          <w:rFonts w:ascii="Garamond" w:hAnsi="Garamond"/>
        </w:rPr>
        <w:t xml:space="preserve">Ad </w:t>
      </w:r>
      <w:r w:rsidR="00E74D61" w:rsidRPr="004F0CAD">
        <w:rPr>
          <w:rFonts w:ascii="Garamond" w:hAnsi="Garamond"/>
        </w:rPr>
        <w:t>3</w:t>
      </w:r>
      <w:r w:rsidRPr="004F0CAD">
        <w:rPr>
          <w:rFonts w:ascii="Garamond" w:hAnsi="Garamond"/>
        </w:rPr>
        <w:t xml:space="preserve">/ </w:t>
      </w:r>
      <w:r w:rsidR="00CE050F" w:rsidRPr="004F0CAD">
        <w:rPr>
          <w:rFonts w:ascii="Garamond" w:hAnsi="Garamond"/>
        </w:rPr>
        <w:t xml:space="preserve"> </w:t>
      </w:r>
      <w:r w:rsidR="005D444D" w:rsidRPr="005D444D">
        <w:rPr>
          <w:rFonts w:ascii="Garamond" w:hAnsi="Garamond"/>
          <w:u w:val="single"/>
        </w:rPr>
        <w:t xml:space="preserve">Zrušenie </w:t>
      </w:r>
      <w:r w:rsidR="005D444D" w:rsidRPr="005D444D">
        <w:rPr>
          <w:rFonts w:ascii="Garamond" w:eastAsiaTheme="minorHAnsi" w:hAnsi="Garamond" w:cs="TimesNewRomanPSMT"/>
          <w:kern w:val="0"/>
          <w:u w:val="single"/>
          <w:lang w:eastAsia="en-US" w:bidi="ar-SA"/>
        </w:rPr>
        <w:t>uznesenia č. 192/2021/21-04</w:t>
      </w:r>
    </w:p>
    <w:p w:rsidR="00E83C4A" w:rsidRDefault="005625C1" w:rsidP="00BF3062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3283C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</w:p>
    <w:p w:rsidR="00866904" w:rsidRDefault="00866904" w:rsidP="008D3EB6">
      <w:pPr>
        <w:ind w:firstLine="708"/>
        <w:jc w:val="both"/>
        <w:rPr>
          <w:rFonts w:ascii="Garamond" w:hAnsi="Garamond"/>
        </w:rPr>
      </w:pPr>
      <w:r w:rsidRPr="00866904">
        <w:rPr>
          <w:rFonts w:ascii="Garamond" w:hAnsi="Garamond"/>
        </w:rPr>
        <w:t xml:space="preserve">Dôvodom zrušenia </w:t>
      </w:r>
      <w:r>
        <w:rPr>
          <w:rFonts w:ascii="Garamond" w:hAnsi="Garamond"/>
        </w:rPr>
        <w:t>Uznesenia</w:t>
      </w:r>
      <w:r w:rsidRPr="00866904">
        <w:rPr>
          <w:rFonts w:ascii="Garamond" w:hAnsi="Garamond"/>
        </w:rPr>
        <w:t xml:space="preserve"> č. 192/2021/21 – 04 zo</w:t>
      </w:r>
      <w:r>
        <w:rPr>
          <w:rFonts w:ascii="Garamond" w:hAnsi="Garamond"/>
        </w:rPr>
        <w:t xml:space="preserve"> dňa 20.10.2021 </w:t>
      </w:r>
      <w:r w:rsidRPr="00866904">
        <w:rPr>
          <w:rFonts w:ascii="Garamond" w:hAnsi="Garamond"/>
        </w:rPr>
        <w:t xml:space="preserve">bolo, že </w:t>
      </w:r>
      <w:r>
        <w:rPr>
          <w:rFonts w:ascii="Garamond" w:hAnsi="Garamond"/>
        </w:rPr>
        <w:t xml:space="preserve">žiadateľka </w:t>
      </w:r>
      <w:proofErr w:type="spellStart"/>
      <w:r>
        <w:rPr>
          <w:rFonts w:ascii="Garamond" w:hAnsi="Garamond"/>
        </w:rPr>
        <w:t>Enikő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Bartalosová</w:t>
      </w:r>
      <w:proofErr w:type="spellEnd"/>
      <w:r w:rsidRPr="00642727">
        <w:rPr>
          <w:rFonts w:ascii="Garamond" w:hAnsi="Garamond"/>
        </w:rPr>
        <w:t xml:space="preserve">, </w:t>
      </w:r>
      <w:proofErr w:type="spellStart"/>
      <w:r w:rsidRPr="00642727">
        <w:rPr>
          <w:rFonts w:ascii="Garamond" w:hAnsi="Garamond"/>
        </w:rPr>
        <w:t>nar</w:t>
      </w:r>
      <w:proofErr w:type="spellEnd"/>
      <w:r w:rsidRPr="00642727">
        <w:rPr>
          <w:rFonts w:ascii="Garamond" w:hAnsi="Garamond"/>
        </w:rPr>
        <w:t>. 10.02.2000, bytom Sap 215</w:t>
      </w:r>
      <w:r w:rsidRPr="00866904">
        <w:rPr>
          <w:rFonts w:ascii="Garamond" w:hAnsi="Garamond"/>
        </w:rPr>
        <w:t xml:space="preserve"> sa d</w:t>
      </w:r>
      <w:r>
        <w:rPr>
          <w:rFonts w:ascii="Garamond" w:hAnsi="Garamond"/>
        </w:rPr>
        <w:t>o termínu 11.03.2022 nedostavila</w:t>
      </w:r>
      <w:r w:rsidRPr="00866904">
        <w:rPr>
          <w:rFonts w:ascii="Garamond" w:hAnsi="Garamond"/>
        </w:rPr>
        <w:t xml:space="preserve"> na obecnom úrade podpísať kúpnu zmluvu, v ktorej predmetom bol predaj obecného pozemku parcely CKN č. 141/4 - ostatná plocha vo výmere 683 m</w:t>
      </w:r>
      <w:r w:rsidRPr="00866904">
        <w:rPr>
          <w:rFonts w:ascii="Garamond" w:hAnsi="Garamond"/>
          <w:vertAlign w:val="superscript"/>
        </w:rPr>
        <w:t>2</w:t>
      </w:r>
      <w:r w:rsidRPr="00866904">
        <w:rPr>
          <w:rFonts w:ascii="Garamond" w:hAnsi="Garamond"/>
        </w:rPr>
        <w:t xml:space="preserve">, kat. </w:t>
      </w:r>
      <w:proofErr w:type="spellStart"/>
      <w:r w:rsidRPr="00866904">
        <w:rPr>
          <w:rFonts w:ascii="Garamond" w:hAnsi="Garamond"/>
        </w:rPr>
        <w:t>úz</w:t>
      </w:r>
      <w:proofErr w:type="spellEnd"/>
      <w:r w:rsidRPr="00866904">
        <w:rPr>
          <w:rFonts w:ascii="Garamond" w:hAnsi="Garamond"/>
        </w:rPr>
        <w:t>. Sap.</w:t>
      </w:r>
    </w:p>
    <w:p w:rsidR="00BF3062" w:rsidRPr="008D3EB6" w:rsidRDefault="00BF3062" w:rsidP="008D3EB6">
      <w:pPr>
        <w:ind w:firstLine="708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 xml:space="preserve">Starosta predložil návrh uznesenia v tomto znení: </w:t>
      </w:r>
      <w:r w:rsidRPr="00BF3062">
        <w:rPr>
          <w:rFonts w:ascii="Garamond" w:hAnsi="Garamond"/>
          <w:bCs/>
        </w:rPr>
        <w:t xml:space="preserve">Obecné zastupiteľstvo obce Sap </w:t>
      </w:r>
      <w:r w:rsidR="008D3EB6">
        <w:rPr>
          <w:rFonts w:ascii="Garamond" w:hAnsi="Garamond"/>
          <w:bCs/>
        </w:rPr>
        <w:t>zrušuje</w:t>
      </w:r>
      <w:r w:rsidR="00B90A42">
        <w:rPr>
          <w:rFonts w:ascii="Garamond" w:hAnsi="Garamond" w:cs="Times New Roman"/>
        </w:rPr>
        <w:t xml:space="preserve"> </w:t>
      </w:r>
      <w:r w:rsidR="008D3EB6">
        <w:rPr>
          <w:rFonts w:ascii="Garamond" w:hAnsi="Garamond" w:cs="Times New Roman"/>
        </w:rPr>
        <w:t xml:space="preserve"> svoje Uznesenie č. 192/2021/21 – 04 zo dňa </w:t>
      </w:r>
      <w:r w:rsidR="00E5744E">
        <w:rPr>
          <w:rFonts w:ascii="Garamond" w:hAnsi="Garamond" w:cs="Times New Roman"/>
        </w:rPr>
        <w:t xml:space="preserve">20.10.2021 </w:t>
      </w:r>
      <w:r w:rsidR="008D3EB6">
        <w:rPr>
          <w:rFonts w:ascii="Garamond" w:hAnsi="Garamond" w:cs="Times New Roman"/>
        </w:rPr>
        <w:t>v plnom rozsahu.</w:t>
      </w:r>
    </w:p>
    <w:p w:rsidR="00777543" w:rsidRDefault="00C02719" w:rsidP="00777543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4F0CAD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4F0CAD">
        <w:rPr>
          <w:rFonts w:ascii="Garamond" w:hAnsi="Garamond"/>
          <w:bCs/>
          <w:u w:val="single"/>
        </w:rPr>
        <w:t xml:space="preserve"> jedno</w:t>
      </w:r>
      <w:r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4F0CAD">
        <w:rPr>
          <w:rFonts w:ascii="Garamond" w:hAnsi="Garamond"/>
          <w:bCs/>
          <w:u w:val="single"/>
        </w:rPr>
        <w:t>.</w:t>
      </w:r>
    </w:p>
    <w:p w:rsidR="008D3EB6" w:rsidRDefault="008D3EB6" w:rsidP="00777543">
      <w:pPr>
        <w:jc w:val="both"/>
        <w:rPr>
          <w:rFonts w:ascii="Garamond" w:hAnsi="Garamond"/>
          <w:bCs/>
          <w:u w:val="single"/>
        </w:rPr>
      </w:pPr>
    </w:p>
    <w:p w:rsidR="008D3EB6" w:rsidRPr="008D3EB6" w:rsidRDefault="008D3EB6" w:rsidP="008D3EB6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D3EB6">
        <w:rPr>
          <w:rFonts w:ascii="Garamond" w:hAnsi="Garamond"/>
          <w:bCs/>
        </w:rPr>
        <w:t>Ad 4/</w:t>
      </w:r>
      <w:r w:rsidRPr="008D3EB6">
        <w:rPr>
          <w:rFonts w:ascii="Garamond" w:hAnsi="Garamond"/>
          <w:bCs/>
        </w:rPr>
        <w:tab/>
      </w:r>
      <w:r w:rsidRPr="008D3EB6">
        <w:rPr>
          <w:rFonts w:ascii="Garamond" w:eastAsiaTheme="minorHAnsi" w:hAnsi="Garamond" w:cs="TimesNewRomanPSMT"/>
          <w:kern w:val="0"/>
          <w:u w:val="single"/>
          <w:lang w:eastAsia="en-US" w:bidi="ar-SA"/>
        </w:rPr>
        <w:t>Zrušenie uznesenia č. 206/2021/23-06</w:t>
      </w:r>
    </w:p>
    <w:p w:rsidR="008D3EB6" w:rsidRPr="008D3EB6" w:rsidRDefault="008D3EB6" w:rsidP="00777543">
      <w:pPr>
        <w:jc w:val="both"/>
        <w:rPr>
          <w:rFonts w:ascii="Garamond" w:hAnsi="Garamond"/>
          <w:bCs/>
        </w:rPr>
      </w:pPr>
    </w:p>
    <w:p w:rsidR="00866904" w:rsidRDefault="00866904" w:rsidP="00437CBB">
      <w:pPr>
        <w:ind w:firstLine="708"/>
        <w:jc w:val="both"/>
        <w:rPr>
          <w:rFonts w:ascii="Garamond" w:hAnsi="Garamond"/>
        </w:rPr>
      </w:pPr>
      <w:r w:rsidRPr="00866904">
        <w:rPr>
          <w:rFonts w:ascii="Garamond" w:hAnsi="Garamond"/>
        </w:rPr>
        <w:t xml:space="preserve">Dôvodom zrušenia </w:t>
      </w:r>
      <w:r>
        <w:rPr>
          <w:rFonts w:ascii="Garamond" w:hAnsi="Garamond"/>
        </w:rPr>
        <w:t>Uznesenia</w:t>
      </w:r>
      <w:r w:rsidRPr="00866904">
        <w:rPr>
          <w:rFonts w:ascii="Garamond" w:hAnsi="Garamond"/>
        </w:rPr>
        <w:t xml:space="preserve"> č. </w:t>
      </w:r>
      <w:r w:rsidRPr="00866904">
        <w:rPr>
          <w:rFonts w:ascii="Garamond" w:hAnsi="Garamond"/>
        </w:rPr>
        <w:t>206/2021/23-06 zo dňa 07.12.2021</w:t>
      </w:r>
      <w:r>
        <w:rPr>
          <w:rFonts w:ascii="Garamond" w:hAnsi="Garamond"/>
        </w:rPr>
        <w:t xml:space="preserve"> </w:t>
      </w:r>
      <w:r w:rsidRPr="00866904">
        <w:rPr>
          <w:rFonts w:ascii="Garamond" w:hAnsi="Garamond"/>
        </w:rPr>
        <w:t xml:space="preserve">bolo, že </w:t>
      </w:r>
      <w:r>
        <w:rPr>
          <w:rFonts w:ascii="Garamond" w:hAnsi="Garamond"/>
        </w:rPr>
        <w:t xml:space="preserve">žiadateľka </w:t>
      </w:r>
      <w:proofErr w:type="spellStart"/>
      <w:r>
        <w:rPr>
          <w:rFonts w:ascii="Garamond" w:hAnsi="Garamond"/>
        </w:rPr>
        <w:lastRenderedPageBreak/>
        <w:t>Enikő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Bartalosová</w:t>
      </w:r>
      <w:proofErr w:type="spellEnd"/>
      <w:r w:rsidRPr="00642727">
        <w:rPr>
          <w:rFonts w:ascii="Garamond" w:hAnsi="Garamond"/>
        </w:rPr>
        <w:t xml:space="preserve">, </w:t>
      </w:r>
      <w:proofErr w:type="spellStart"/>
      <w:r w:rsidRPr="00642727">
        <w:rPr>
          <w:rFonts w:ascii="Garamond" w:hAnsi="Garamond"/>
        </w:rPr>
        <w:t>nar</w:t>
      </w:r>
      <w:proofErr w:type="spellEnd"/>
      <w:r w:rsidRPr="00642727">
        <w:rPr>
          <w:rFonts w:ascii="Garamond" w:hAnsi="Garamond"/>
        </w:rPr>
        <w:t>. 10.02.2000, bytom Sap 215</w:t>
      </w:r>
      <w:r w:rsidRPr="00866904">
        <w:rPr>
          <w:rFonts w:ascii="Garamond" w:hAnsi="Garamond"/>
        </w:rPr>
        <w:t xml:space="preserve"> sa d</w:t>
      </w:r>
      <w:r>
        <w:rPr>
          <w:rFonts w:ascii="Garamond" w:hAnsi="Garamond"/>
        </w:rPr>
        <w:t>o termínu 11.03.2022 nedostavila</w:t>
      </w:r>
      <w:r w:rsidRPr="00866904">
        <w:rPr>
          <w:rFonts w:ascii="Garamond" w:hAnsi="Garamond"/>
        </w:rPr>
        <w:t xml:space="preserve"> na obecnom úrade podpísať kúpnu zmluvu, v ktorej predmetom bol predaj obecného pozemku parcely CKN č. 141/4 - ostatná plocha vo výmere 683 m</w:t>
      </w:r>
      <w:r w:rsidRPr="00866904">
        <w:rPr>
          <w:rFonts w:ascii="Garamond" w:hAnsi="Garamond"/>
          <w:vertAlign w:val="superscript"/>
        </w:rPr>
        <w:t>2</w:t>
      </w:r>
      <w:r w:rsidRPr="00866904">
        <w:rPr>
          <w:rFonts w:ascii="Garamond" w:hAnsi="Garamond"/>
        </w:rPr>
        <w:t xml:space="preserve">, kat. </w:t>
      </w:r>
      <w:proofErr w:type="spellStart"/>
      <w:r w:rsidRPr="00866904">
        <w:rPr>
          <w:rFonts w:ascii="Garamond" w:hAnsi="Garamond"/>
        </w:rPr>
        <w:t>úz</w:t>
      </w:r>
      <w:proofErr w:type="spellEnd"/>
      <w:r w:rsidRPr="00866904">
        <w:rPr>
          <w:rFonts w:ascii="Garamond" w:hAnsi="Garamond"/>
        </w:rPr>
        <w:t>. Sap.</w:t>
      </w:r>
    </w:p>
    <w:p w:rsidR="00437CBB" w:rsidRPr="000413FF" w:rsidRDefault="00437CBB" w:rsidP="00437CBB">
      <w:pPr>
        <w:ind w:firstLine="708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 xml:space="preserve">Starosta predložil </w:t>
      </w:r>
      <w:r w:rsidR="00B40C56">
        <w:rPr>
          <w:rFonts w:ascii="Garamond" w:hAnsi="Garamond"/>
        </w:rPr>
        <w:t xml:space="preserve">ďalší </w:t>
      </w:r>
      <w:r>
        <w:rPr>
          <w:rFonts w:ascii="Garamond" w:hAnsi="Garamond"/>
        </w:rPr>
        <w:t>návrh uznesenia v tomto znení:</w:t>
      </w:r>
      <w:r w:rsidRPr="00437CBB">
        <w:rPr>
          <w:rFonts w:ascii="Garamond" w:hAnsi="Garamond"/>
          <w:bCs/>
        </w:rPr>
        <w:t xml:space="preserve"> </w:t>
      </w:r>
      <w:r w:rsidRPr="00BF3062">
        <w:rPr>
          <w:rFonts w:ascii="Garamond" w:hAnsi="Garamond"/>
          <w:bCs/>
        </w:rPr>
        <w:t xml:space="preserve">Obecné zastupiteľstvo obce Sap </w:t>
      </w:r>
      <w:r w:rsidR="008D3EB6">
        <w:rPr>
          <w:rFonts w:ascii="Garamond" w:hAnsi="Garamond"/>
          <w:bCs/>
        </w:rPr>
        <w:t xml:space="preserve">zrušuje svoje Uznesenie č. 206/2021/23-06 zo dňa </w:t>
      </w:r>
      <w:r w:rsidR="007977A6">
        <w:rPr>
          <w:rFonts w:ascii="Garamond" w:hAnsi="Garamond"/>
          <w:bCs/>
        </w:rPr>
        <w:t>07.12.2021</w:t>
      </w:r>
      <w:r w:rsidR="008D3EB6">
        <w:rPr>
          <w:rFonts w:ascii="Garamond" w:hAnsi="Garamond"/>
          <w:bCs/>
        </w:rPr>
        <w:t xml:space="preserve"> v plnom rozsahu.</w:t>
      </w:r>
    </w:p>
    <w:p w:rsidR="00437CBB" w:rsidRDefault="00437CBB" w:rsidP="00437CBB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4F0CAD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4F0CAD">
        <w:rPr>
          <w:rFonts w:ascii="Garamond" w:hAnsi="Garamond"/>
          <w:bCs/>
          <w:u w:val="single"/>
        </w:rPr>
        <w:t xml:space="preserve"> jedno</w:t>
      </w:r>
      <w:r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4F0CAD">
        <w:rPr>
          <w:rFonts w:ascii="Garamond" w:hAnsi="Garamond"/>
          <w:bCs/>
          <w:u w:val="single"/>
        </w:rPr>
        <w:t>.</w:t>
      </w:r>
    </w:p>
    <w:p w:rsidR="00437CBB" w:rsidRDefault="00437CBB" w:rsidP="00777543">
      <w:pPr>
        <w:jc w:val="both"/>
        <w:rPr>
          <w:rFonts w:ascii="Garamond" w:hAnsi="Garamond"/>
        </w:rPr>
      </w:pPr>
    </w:p>
    <w:p w:rsidR="007D4101" w:rsidRDefault="00A84042" w:rsidP="008D18F2">
      <w:pPr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4F0CAD">
        <w:rPr>
          <w:rFonts w:ascii="Garamond" w:hAnsi="Garamond"/>
        </w:rPr>
        <w:t xml:space="preserve">Ad </w:t>
      </w:r>
      <w:r>
        <w:rPr>
          <w:rFonts w:ascii="Garamond" w:hAnsi="Garamond"/>
        </w:rPr>
        <w:t>4</w:t>
      </w:r>
      <w:r w:rsidRPr="004F0CAD">
        <w:rPr>
          <w:rFonts w:ascii="Garamond" w:hAnsi="Garamond"/>
        </w:rPr>
        <w:t xml:space="preserve">/ </w:t>
      </w:r>
      <w:r w:rsidR="007D4101" w:rsidRPr="00EB11FF">
        <w:rPr>
          <w:rFonts w:ascii="Garamond" w:eastAsiaTheme="minorHAnsi" w:hAnsi="Garamond" w:cs="TimesNewRomanPSMT"/>
          <w:kern w:val="0"/>
          <w:u w:val="single"/>
          <w:lang w:eastAsia="en-US" w:bidi="ar-SA"/>
        </w:rPr>
        <w:t>Ostatné úlohy, návrhy a</w:t>
      </w:r>
      <w:r w:rsidR="008D3EB6">
        <w:rPr>
          <w:rFonts w:ascii="Garamond" w:eastAsiaTheme="minorHAnsi" w:hAnsi="Garamond" w:cs="TimesNewRomanPSMT"/>
          <w:kern w:val="0"/>
          <w:u w:val="single"/>
          <w:lang w:eastAsia="en-US" w:bidi="ar-SA"/>
        </w:rPr>
        <w:t> </w:t>
      </w:r>
      <w:r w:rsidR="007D4101" w:rsidRPr="00EB11FF">
        <w:rPr>
          <w:rFonts w:ascii="Garamond" w:eastAsiaTheme="minorHAnsi" w:hAnsi="Garamond" w:cs="TimesNewRomanPSMT"/>
          <w:kern w:val="0"/>
          <w:u w:val="single"/>
          <w:lang w:eastAsia="en-US" w:bidi="ar-SA"/>
        </w:rPr>
        <w:t>podnety</w:t>
      </w:r>
      <w:r w:rsidR="008D3EB6">
        <w:rPr>
          <w:rFonts w:ascii="Garamond" w:eastAsiaTheme="minorHAnsi" w:hAnsi="Garamond" w:cs="TimesNewRomanPSMT"/>
          <w:kern w:val="0"/>
          <w:u w:val="single"/>
          <w:lang w:eastAsia="en-US" w:bidi="ar-SA"/>
        </w:rPr>
        <w:t>. Diskusia</w:t>
      </w:r>
    </w:p>
    <w:p w:rsidR="00BC79A1" w:rsidRDefault="00BC79A1" w:rsidP="00903646">
      <w:pPr>
        <w:jc w:val="both"/>
        <w:rPr>
          <w:rFonts w:ascii="Garamond" w:hAnsi="Garamond"/>
        </w:rPr>
      </w:pPr>
    </w:p>
    <w:p w:rsidR="008D18F2" w:rsidRDefault="008D18F2" w:rsidP="00903646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Návrhy a podnety v tomto programovom bode neodzneli.</w:t>
      </w:r>
    </w:p>
    <w:p w:rsidR="008D18F2" w:rsidRDefault="008D18F2" w:rsidP="0090364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03646" w:rsidRPr="008A6E43" w:rsidRDefault="00903646" w:rsidP="00903646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 xml:space="preserve">Ad </w:t>
      </w:r>
      <w:r w:rsidR="008D18F2">
        <w:rPr>
          <w:rFonts w:ascii="Garamond" w:hAnsi="Garamond"/>
        </w:rPr>
        <w:t>5</w:t>
      </w:r>
      <w:r w:rsidRPr="008A6E43">
        <w:rPr>
          <w:rFonts w:ascii="Garamond" w:hAnsi="Garamond"/>
        </w:rPr>
        <w:t xml:space="preserve">/ </w:t>
      </w:r>
      <w:r w:rsidRPr="008A6E43">
        <w:rPr>
          <w:rFonts w:ascii="Garamond" w:hAnsi="Garamond"/>
          <w:u w:val="single"/>
        </w:rPr>
        <w:t>Záver</w:t>
      </w:r>
    </w:p>
    <w:p w:rsidR="00F33D04" w:rsidRPr="008A6E43" w:rsidRDefault="00F33D04" w:rsidP="00F33D04">
      <w:pPr>
        <w:jc w:val="both"/>
        <w:rPr>
          <w:rFonts w:ascii="Garamond" w:hAnsi="Garamond"/>
          <w:u w:val="single"/>
        </w:rPr>
      </w:pPr>
    </w:p>
    <w:p w:rsidR="007E3865" w:rsidRPr="008A6E43" w:rsidRDefault="00BC79A1" w:rsidP="008D18F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Ď</w:t>
      </w:r>
      <w:r w:rsidR="007D76AB" w:rsidRPr="008A6E43">
        <w:rPr>
          <w:rFonts w:ascii="Garamond" w:hAnsi="Garamond"/>
        </w:rPr>
        <w:t>alšie otázky a pripomienky neboli, s</w:t>
      </w:r>
      <w:r w:rsidR="007E3865" w:rsidRPr="008A6E43">
        <w:rPr>
          <w:rFonts w:ascii="Garamond" w:hAnsi="Garamond"/>
        </w:rPr>
        <w:t xml:space="preserve">tarosta konštatoval, že všetky programové body dnešného rokovania boli vyčerpané. Poďakoval prítomným za ich účasť a vyhlásil zasadnutie OZ </w:t>
      </w:r>
      <w:r w:rsidR="007D76AB" w:rsidRPr="008A6E43">
        <w:rPr>
          <w:rFonts w:ascii="Garamond" w:hAnsi="Garamond"/>
        </w:rPr>
        <w:t>o</w:t>
      </w:r>
      <w:r w:rsidR="00045F5D">
        <w:rPr>
          <w:rFonts w:ascii="Garamond" w:hAnsi="Garamond"/>
        </w:rPr>
        <w:t> 17.36</w:t>
      </w:r>
      <w:r w:rsidR="007D76AB" w:rsidRPr="008A6E43">
        <w:rPr>
          <w:rFonts w:ascii="Garamond" w:hAnsi="Garamond"/>
        </w:rPr>
        <w:t xml:space="preserve"> hod. </w:t>
      </w:r>
      <w:r w:rsidR="007E3865" w:rsidRPr="008A6E43">
        <w:rPr>
          <w:rFonts w:ascii="Garamond" w:hAnsi="Garamond"/>
        </w:rPr>
        <w:t xml:space="preserve">za ukončené.  </w:t>
      </w:r>
    </w:p>
    <w:p w:rsidR="007E3865" w:rsidRPr="008A6E43" w:rsidRDefault="007E3865" w:rsidP="007E3865">
      <w:pPr>
        <w:jc w:val="both"/>
        <w:rPr>
          <w:rFonts w:ascii="Garamond" w:hAnsi="Garamond"/>
          <w:b/>
          <w:bCs/>
        </w:rPr>
      </w:pP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</w:p>
    <w:p w:rsidR="00C677A1" w:rsidRPr="008A6E43" w:rsidRDefault="00C677A1" w:rsidP="00C677A1">
      <w:pPr>
        <w:tabs>
          <w:tab w:val="left" w:pos="709"/>
        </w:tabs>
        <w:jc w:val="both"/>
        <w:rPr>
          <w:rFonts w:ascii="Garamond" w:hAnsi="Garamond"/>
        </w:rPr>
      </w:pPr>
      <w:r w:rsidRPr="008A6E43">
        <w:rPr>
          <w:rFonts w:ascii="Garamond" w:hAnsi="Garamond"/>
        </w:rPr>
        <w:t>Starosta obce:</w:t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8A6E43">
        <w:rPr>
          <w:rFonts w:ascii="Garamond" w:hAnsi="Garamond"/>
        </w:rPr>
        <w:t xml:space="preserve">Ing. František Miklós  </w:t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................................................</w:t>
      </w: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C677A1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Overovatelia zápisnice:</w:t>
      </w:r>
      <w:r w:rsidRPr="008A6E43">
        <w:rPr>
          <w:rFonts w:ascii="Garamond" w:hAnsi="Garamond"/>
        </w:rPr>
        <w:tab/>
      </w:r>
      <w:r w:rsidR="005738D5">
        <w:rPr>
          <w:rFonts w:ascii="Garamond" w:hAnsi="Garamond"/>
          <w:bCs/>
        </w:rPr>
        <w:t>Mg</w:t>
      </w:r>
      <w:r w:rsidR="005738D5" w:rsidRPr="004F0CAD">
        <w:rPr>
          <w:rFonts w:ascii="Garamond" w:hAnsi="Garamond"/>
        </w:rPr>
        <w:t xml:space="preserve">r. Kinga </w:t>
      </w:r>
      <w:proofErr w:type="spellStart"/>
      <w:r w:rsidR="005738D5" w:rsidRPr="004F0CAD">
        <w:rPr>
          <w:rFonts w:ascii="Garamond" w:hAnsi="Garamond"/>
        </w:rPr>
        <w:t>Soósová</w:t>
      </w:r>
      <w:proofErr w:type="spellEnd"/>
      <w:r w:rsidR="008D3EB6">
        <w:rPr>
          <w:rFonts w:ascii="Garamond" w:hAnsi="Garamond"/>
        </w:rPr>
        <w:tab/>
      </w:r>
      <w:r w:rsidR="008D3EB6">
        <w:rPr>
          <w:rFonts w:ascii="Garamond" w:hAnsi="Garamond"/>
        </w:rPr>
        <w:tab/>
      </w:r>
      <w:r w:rsidRPr="008A6E43">
        <w:rPr>
          <w:rFonts w:ascii="Garamond" w:hAnsi="Garamond"/>
        </w:rPr>
        <w:t>….............................................</w:t>
      </w:r>
    </w:p>
    <w:p w:rsidR="00077CD3" w:rsidRDefault="00077CD3" w:rsidP="00C677A1">
      <w:pPr>
        <w:jc w:val="both"/>
        <w:rPr>
          <w:rFonts w:ascii="Garamond" w:hAnsi="Garamond"/>
        </w:rPr>
      </w:pPr>
    </w:p>
    <w:p w:rsidR="00077CD3" w:rsidRPr="008A6E43" w:rsidRDefault="00077CD3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Pr="00353EEF">
        <w:rPr>
          <w:rFonts w:ascii="Garamond" w:hAnsi="Garamond"/>
        </w:rPr>
        <w:tab/>
      </w:r>
      <w:r w:rsidR="005738D5" w:rsidRPr="004F0CAD">
        <w:rPr>
          <w:rFonts w:ascii="Garamond" w:hAnsi="Garamond"/>
        </w:rPr>
        <w:t>PhDr. Edita Vid</w:t>
      </w:r>
      <w:r w:rsidR="005738D5">
        <w:rPr>
          <w:rFonts w:ascii="Garamond" w:hAnsi="Garamond"/>
        </w:rPr>
        <w:t>a</w:t>
      </w:r>
      <w:r w:rsidR="005738D5" w:rsidRPr="004F0CAD">
        <w:rPr>
          <w:rFonts w:ascii="Garamond" w:hAnsi="Garamond"/>
        </w:rPr>
        <w:t>ová</w:t>
      </w:r>
      <w:r w:rsidR="008D3EB6">
        <w:rPr>
          <w:rFonts w:ascii="Garamond" w:hAnsi="Garamond"/>
        </w:rPr>
        <w:tab/>
      </w:r>
      <w:r w:rsidR="008D3EB6">
        <w:rPr>
          <w:rFonts w:ascii="Garamond" w:hAnsi="Garamond"/>
        </w:rPr>
        <w:tab/>
      </w:r>
      <w:r w:rsidRPr="008A6E43">
        <w:rPr>
          <w:rFonts w:ascii="Garamond" w:hAnsi="Garamond"/>
        </w:rPr>
        <w:t>….............................................</w:t>
      </w: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Zapisovateľka: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8A6E43">
        <w:rPr>
          <w:rFonts w:ascii="Garamond" w:hAnsi="Garamond"/>
        </w:rPr>
        <w:tab/>
      </w:r>
      <w:r w:rsidR="00685C7E">
        <w:rPr>
          <w:rFonts w:ascii="Garamond" w:hAnsi="Garamond"/>
          <w:bCs/>
        </w:rPr>
        <w:t>Mária</w:t>
      </w:r>
      <w:r w:rsidR="00077CD3">
        <w:rPr>
          <w:rFonts w:ascii="Garamond" w:hAnsi="Garamond"/>
          <w:bCs/>
        </w:rPr>
        <w:t xml:space="preserve"> Miklós </w:t>
      </w:r>
      <w:proofErr w:type="spellStart"/>
      <w:r w:rsidR="00077CD3">
        <w:rPr>
          <w:rFonts w:ascii="Garamond" w:hAnsi="Garamond"/>
          <w:bCs/>
        </w:rPr>
        <w:t>Hölgye</w:t>
      </w:r>
      <w:proofErr w:type="spellEnd"/>
      <w:r w:rsidRPr="008A6E43">
        <w:rPr>
          <w:rFonts w:ascii="Garamond" w:hAnsi="Garamond"/>
        </w:rPr>
        <w:t xml:space="preserve"> 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….........................................</w:t>
      </w:r>
      <w:r w:rsidR="00077CD3">
        <w:rPr>
          <w:rFonts w:ascii="Garamond" w:hAnsi="Garamond"/>
        </w:rPr>
        <w:t>.....</w:t>
      </w:r>
    </w:p>
    <w:p w:rsidR="00077CD3" w:rsidRDefault="00077CD3" w:rsidP="00C677A1">
      <w:pPr>
        <w:jc w:val="both"/>
        <w:rPr>
          <w:rFonts w:ascii="Garamond" w:hAnsi="Garamond"/>
        </w:rPr>
      </w:pPr>
    </w:p>
    <w:p w:rsidR="00077CD3" w:rsidRPr="008A6E43" w:rsidRDefault="00077CD3" w:rsidP="00C677A1">
      <w:pPr>
        <w:jc w:val="both"/>
        <w:rPr>
          <w:rFonts w:ascii="Garamond" w:hAnsi="Garamond"/>
        </w:rPr>
      </w:pPr>
    </w:p>
    <w:p w:rsidR="004F48F3" w:rsidRPr="00052024" w:rsidRDefault="004F48F3" w:rsidP="00C677A1">
      <w:pPr>
        <w:jc w:val="both"/>
        <w:rPr>
          <w:rFonts w:ascii="Garamond" w:hAnsi="Garamond"/>
        </w:rPr>
      </w:pPr>
    </w:p>
    <w:p w:rsidR="00C677A1" w:rsidRPr="00052024" w:rsidRDefault="00C677A1" w:rsidP="00C677A1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Prílohy:</w:t>
      </w:r>
      <w:r w:rsidRPr="00052024">
        <w:rPr>
          <w:rFonts w:ascii="Garamond" w:hAnsi="Garamond"/>
        </w:rPr>
        <w:tab/>
        <w:t xml:space="preserve">Pozvánka na zasadnutie OZ </w:t>
      </w:r>
    </w:p>
    <w:p w:rsidR="00C677A1" w:rsidRDefault="00C677A1" w:rsidP="00C677A1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ab/>
      </w:r>
      <w:r w:rsidRPr="00052024">
        <w:rPr>
          <w:rFonts w:ascii="Garamond" w:hAnsi="Garamond"/>
        </w:rPr>
        <w:tab/>
        <w:t>Prezenčná listina</w:t>
      </w:r>
    </w:p>
    <w:p w:rsidR="007D1A0D" w:rsidRDefault="008D3EB6" w:rsidP="008D3EB6">
      <w:pPr>
        <w:widowControl/>
        <w:suppressAutoHyphens w:val="0"/>
        <w:autoSpaceDE w:val="0"/>
        <w:autoSpaceDN w:val="0"/>
        <w:adjustRightInd w:val="0"/>
        <w:ind w:left="708" w:firstLine="708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Uznesenie č. 192/2021/21-04</w:t>
      </w:r>
    </w:p>
    <w:p w:rsidR="007D1A0D" w:rsidRDefault="008D3EB6" w:rsidP="008D3EB6">
      <w:pPr>
        <w:widowControl/>
        <w:suppressAutoHyphens w:val="0"/>
        <w:autoSpaceDE w:val="0"/>
        <w:autoSpaceDN w:val="0"/>
        <w:adjustRightInd w:val="0"/>
        <w:ind w:left="708" w:firstLine="708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Uznesenie č. 206/2021/23-06</w:t>
      </w: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267499" w:rsidRDefault="00267499" w:rsidP="007E3865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:rsidR="00267499" w:rsidRDefault="00267499" w:rsidP="007E3865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:rsidR="00267499" w:rsidRDefault="00267499" w:rsidP="007E3865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:rsidR="00267499" w:rsidRDefault="00267499" w:rsidP="007E3865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:rsidR="001328C2" w:rsidRPr="00052024" w:rsidRDefault="007E3865" w:rsidP="007E3865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052024">
        <w:rPr>
          <w:rFonts w:ascii="Garamond" w:hAnsi="Garamond"/>
          <w:b/>
          <w:bCs/>
          <w:sz w:val="32"/>
          <w:szCs w:val="32"/>
          <w:u w:val="single"/>
        </w:rPr>
        <w:lastRenderedPageBreak/>
        <w:t>U</w:t>
      </w:r>
      <w:r w:rsidR="001328C2" w:rsidRPr="00052024">
        <w:rPr>
          <w:rFonts w:ascii="Garamond" w:hAnsi="Garamond"/>
          <w:b/>
          <w:bCs/>
          <w:sz w:val="32"/>
          <w:szCs w:val="32"/>
          <w:u w:val="single"/>
        </w:rPr>
        <w:t xml:space="preserve">ZNESENIA </w:t>
      </w:r>
    </w:p>
    <w:p w:rsidR="001328C2" w:rsidRPr="00052024" w:rsidRDefault="001328C2" w:rsidP="007E3865">
      <w:pPr>
        <w:jc w:val="center"/>
        <w:rPr>
          <w:rFonts w:ascii="Garamond" w:hAnsi="Garamond"/>
          <w:b/>
          <w:bCs/>
          <w:u w:val="single"/>
        </w:rPr>
      </w:pPr>
    </w:p>
    <w:p w:rsidR="00052024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7E3865" w:rsidRPr="00052024" w:rsidRDefault="001328C2" w:rsidP="007E3865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</w:t>
      </w:r>
      <w:r w:rsidR="008D18F2">
        <w:rPr>
          <w:rFonts w:ascii="Garamond" w:hAnsi="Garamond"/>
          <w:b/>
          <w:bCs/>
          <w:u w:val="single"/>
        </w:rPr>
        <w:t>.</w:t>
      </w:r>
      <w:r w:rsidR="00121E65">
        <w:rPr>
          <w:rFonts w:ascii="Garamond" w:hAnsi="Garamond"/>
          <w:b/>
          <w:bCs/>
          <w:u w:val="single"/>
        </w:rPr>
        <w:t xml:space="preserve"> 229/2022/26-01</w:t>
      </w:r>
      <w:r w:rsidR="008D18F2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7E3865">
      <w:pPr>
        <w:jc w:val="both"/>
        <w:rPr>
          <w:rFonts w:ascii="Garamond" w:hAnsi="Garamond"/>
        </w:rPr>
      </w:pPr>
    </w:p>
    <w:p w:rsidR="002A6FE7" w:rsidRPr="002A6FE7" w:rsidRDefault="007E3865" w:rsidP="002A6FE7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</w:t>
      </w:r>
      <w:r w:rsidR="00CC4598" w:rsidRPr="00052024">
        <w:rPr>
          <w:rFonts w:ascii="Garamond" w:hAnsi="Garamond"/>
          <w:b/>
          <w:bCs/>
        </w:rPr>
        <w:t>o</w:t>
      </w:r>
      <w:r w:rsidRPr="00052024">
        <w:rPr>
          <w:rFonts w:ascii="Garamond" w:hAnsi="Garamond"/>
          <w:b/>
          <w:bCs/>
        </w:rPr>
        <w:t xml:space="preserve">bce </w:t>
      </w:r>
      <w:r w:rsidR="00052024" w:rsidRPr="00052024">
        <w:rPr>
          <w:rFonts w:ascii="Garamond" w:hAnsi="Garamond"/>
          <w:b/>
          <w:bCs/>
        </w:rPr>
        <w:t xml:space="preserve">Sap </w:t>
      </w:r>
      <w:r w:rsidRPr="00052024">
        <w:rPr>
          <w:rFonts w:ascii="Garamond" w:hAnsi="Garamond"/>
          <w:b/>
          <w:bCs/>
        </w:rPr>
        <w:t xml:space="preserve">schvaľuje </w:t>
      </w:r>
      <w:r w:rsidR="00052024" w:rsidRPr="00052024">
        <w:rPr>
          <w:rFonts w:ascii="Garamond" w:hAnsi="Garamond"/>
        </w:rPr>
        <w:t xml:space="preserve">za overovateľov zápisnice </w:t>
      </w:r>
      <w:r w:rsidR="00DB6AB0">
        <w:rPr>
          <w:rFonts w:ascii="Garamond" w:hAnsi="Garamond"/>
        </w:rPr>
        <w:t>poslankyne</w:t>
      </w:r>
      <w:r w:rsidR="00052024" w:rsidRPr="002A6FE7">
        <w:rPr>
          <w:rFonts w:ascii="Garamond" w:hAnsi="Garamond"/>
        </w:rPr>
        <w:t xml:space="preserve"> </w:t>
      </w:r>
      <w:r w:rsidR="002A6FE7" w:rsidRPr="002A6FE7">
        <w:rPr>
          <w:rFonts w:ascii="Garamond" w:hAnsi="Garamond"/>
          <w:bCs/>
        </w:rPr>
        <w:t>Mg</w:t>
      </w:r>
      <w:r w:rsidR="002A6FE7" w:rsidRPr="002A6FE7">
        <w:rPr>
          <w:rFonts w:ascii="Garamond" w:hAnsi="Garamond"/>
        </w:rPr>
        <w:t xml:space="preserve">r. </w:t>
      </w:r>
      <w:proofErr w:type="spellStart"/>
      <w:r w:rsidR="002A6FE7" w:rsidRPr="002A6FE7">
        <w:rPr>
          <w:rFonts w:ascii="Garamond" w:hAnsi="Garamond"/>
        </w:rPr>
        <w:t>Kingu</w:t>
      </w:r>
      <w:proofErr w:type="spellEnd"/>
      <w:r w:rsidR="002A6FE7" w:rsidRPr="002A6FE7">
        <w:rPr>
          <w:rFonts w:ascii="Garamond" w:hAnsi="Garamond"/>
        </w:rPr>
        <w:t xml:space="preserve"> </w:t>
      </w:r>
      <w:proofErr w:type="spellStart"/>
      <w:r w:rsidR="002A6FE7" w:rsidRPr="002A6FE7">
        <w:rPr>
          <w:rFonts w:ascii="Garamond" w:hAnsi="Garamond"/>
        </w:rPr>
        <w:t>Soósovú</w:t>
      </w:r>
      <w:proofErr w:type="spellEnd"/>
      <w:r w:rsidR="002A6FE7" w:rsidRPr="002A6FE7">
        <w:rPr>
          <w:rFonts w:ascii="Garamond" w:hAnsi="Garamond"/>
        </w:rPr>
        <w:t xml:space="preserve"> </w:t>
      </w:r>
      <w:r w:rsidR="00C93169">
        <w:rPr>
          <w:rFonts w:ascii="Garamond" w:hAnsi="Garamond"/>
        </w:rPr>
        <w:t>a</w:t>
      </w:r>
      <w:r w:rsidR="00DB6AB0">
        <w:rPr>
          <w:rFonts w:ascii="Garamond" w:hAnsi="Garamond"/>
        </w:rPr>
        <w:t xml:space="preserve"> PhDr. Editu </w:t>
      </w:r>
      <w:proofErr w:type="spellStart"/>
      <w:r w:rsidR="00DB6AB0">
        <w:rPr>
          <w:rFonts w:ascii="Garamond" w:hAnsi="Garamond"/>
        </w:rPr>
        <w:t>Vidaovú</w:t>
      </w:r>
      <w:proofErr w:type="spellEnd"/>
      <w:r w:rsidR="002A6FE7" w:rsidRPr="002A6FE7">
        <w:rPr>
          <w:rFonts w:ascii="Garamond" w:hAnsi="Garamond"/>
        </w:rPr>
        <w:t>.</w:t>
      </w:r>
    </w:p>
    <w:p w:rsidR="00052024" w:rsidRPr="001677E4" w:rsidRDefault="00052024" w:rsidP="00052024">
      <w:pPr>
        <w:jc w:val="both"/>
        <w:rPr>
          <w:rFonts w:ascii="Garamond" w:hAnsi="Garamond"/>
          <w:bCs/>
        </w:rPr>
      </w:pP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DB6AB0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DB6AB0">
        <w:rPr>
          <w:rFonts w:ascii="Garamond" w:hAnsi="Garamond"/>
        </w:rPr>
        <w:t>i</w:t>
      </w: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7E3865" w:rsidRPr="00052024" w:rsidRDefault="007E3865" w:rsidP="007E3865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A4553E" w:rsidRPr="00052024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052024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052024" w:rsidRDefault="00A4553E" w:rsidP="00A4553E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DB6AB0">
        <w:rPr>
          <w:rFonts w:ascii="Garamond" w:hAnsi="Garamond"/>
        </w:rPr>
        <w:t xml:space="preserve">22.03.2022 </w:t>
      </w:r>
      <w:r w:rsidR="00052024" w:rsidRPr="00052024">
        <w:rPr>
          <w:rFonts w:ascii="Garamond" w:hAnsi="Garamond"/>
        </w:rPr>
        <w:t xml:space="preserve"> Ing. Fran</w:t>
      </w:r>
      <w:r w:rsidR="00A26669">
        <w:rPr>
          <w:rFonts w:ascii="Garamond" w:hAnsi="Garamond"/>
        </w:rPr>
        <w:t>t</w:t>
      </w:r>
      <w:r w:rsidR="00052024" w:rsidRPr="00052024">
        <w:rPr>
          <w:rFonts w:ascii="Garamond" w:hAnsi="Garamond"/>
        </w:rPr>
        <w:t>išek Miklós</w:t>
      </w:r>
      <w:r w:rsidRPr="00052024">
        <w:rPr>
          <w:rFonts w:ascii="Garamond" w:hAnsi="Garamond"/>
        </w:rPr>
        <w:t>, starosta obce:</w:t>
      </w:r>
      <w:r w:rsidRPr="00052024">
        <w:rPr>
          <w:rFonts w:ascii="Garamond" w:hAnsi="Garamond"/>
        </w:rPr>
        <w:tab/>
        <w:t>................</w:t>
      </w:r>
      <w:r w:rsidR="00052024" w:rsidRPr="00052024">
        <w:rPr>
          <w:rFonts w:ascii="Garamond" w:hAnsi="Garamond"/>
        </w:rPr>
        <w:t>...............................</w:t>
      </w:r>
    </w:p>
    <w:p w:rsidR="00A4553E" w:rsidRPr="00052024" w:rsidRDefault="00A4553E" w:rsidP="00A4553E">
      <w:pPr>
        <w:jc w:val="both"/>
        <w:rPr>
          <w:rFonts w:ascii="Garamond" w:hAnsi="Garamond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Pr="00052024" w:rsidRDefault="00121E65" w:rsidP="00052024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</w:t>
      </w:r>
      <w:r>
        <w:rPr>
          <w:rFonts w:ascii="Garamond" w:hAnsi="Garamond"/>
          <w:b/>
          <w:bCs/>
          <w:u w:val="single"/>
        </w:rPr>
        <w:t xml:space="preserve">. </w:t>
      </w:r>
      <w:r>
        <w:rPr>
          <w:rFonts w:ascii="Garamond" w:hAnsi="Garamond"/>
          <w:b/>
          <w:bCs/>
          <w:u w:val="single"/>
        </w:rPr>
        <w:t>230</w:t>
      </w:r>
      <w:r>
        <w:rPr>
          <w:rFonts w:ascii="Garamond" w:hAnsi="Garamond"/>
          <w:b/>
          <w:bCs/>
          <w:u w:val="single"/>
        </w:rPr>
        <w:t>/2022/26</w:t>
      </w:r>
      <w:r>
        <w:rPr>
          <w:rFonts w:ascii="Garamond" w:hAnsi="Garamond"/>
          <w:b/>
          <w:bCs/>
          <w:u w:val="single"/>
        </w:rPr>
        <w:t>-02</w:t>
      </w:r>
      <w:r w:rsidR="00052024" w:rsidRPr="00052024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schvaľuje </w:t>
      </w:r>
      <w:r w:rsidRPr="00052024">
        <w:rPr>
          <w:rFonts w:ascii="Garamond" w:hAnsi="Garamond"/>
        </w:rPr>
        <w:t>program zasadnutia obecného zastupiteľstva  zhodne s písomnou pozvánkou.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DB6AB0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DB6AB0">
        <w:rPr>
          <w:rFonts w:ascii="Garamond" w:hAnsi="Garamond"/>
        </w:rPr>
        <w:t>i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DB6AB0">
        <w:rPr>
          <w:rFonts w:ascii="Garamond" w:hAnsi="Garamond"/>
        </w:rPr>
        <w:t>22.03.2022</w:t>
      </w:r>
      <w:r w:rsidRPr="00052024">
        <w:rPr>
          <w:rFonts w:ascii="Garamond" w:hAnsi="Garamond"/>
        </w:rPr>
        <w:t xml:space="preserve"> </w:t>
      </w:r>
      <w:r w:rsidR="00DB6AB0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>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2A6FE7" w:rsidRPr="00052024" w:rsidRDefault="00121E65" w:rsidP="002A6FE7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</w:t>
      </w:r>
      <w:r>
        <w:rPr>
          <w:rFonts w:ascii="Garamond" w:hAnsi="Garamond"/>
          <w:b/>
          <w:bCs/>
          <w:u w:val="single"/>
        </w:rPr>
        <w:t xml:space="preserve">. </w:t>
      </w:r>
      <w:r>
        <w:rPr>
          <w:rFonts w:ascii="Garamond" w:hAnsi="Garamond"/>
          <w:b/>
          <w:bCs/>
          <w:u w:val="single"/>
        </w:rPr>
        <w:t>231</w:t>
      </w:r>
      <w:r>
        <w:rPr>
          <w:rFonts w:ascii="Garamond" w:hAnsi="Garamond"/>
          <w:b/>
          <w:bCs/>
          <w:u w:val="single"/>
        </w:rPr>
        <w:t>/2022/26</w:t>
      </w:r>
      <w:r>
        <w:rPr>
          <w:rFonts w:ascii="Garamond" w:hAnsi="Garamond"/>
          <w:b/>
          <w:bCs/>
          <w:u w:val="single"/>
        </w:rPr>
        <w:t>-03</w:t>
      </w:r>
      <w:r w:rsidR="00C93169">
        <w:rPr>
          <w:rFonts w:ascii="Garamond" w:hAnsi="Garamond"/>
          <w:b/>
          <w:bCs/>
          <w:u w:val="single"/>
        </w:rPr>
        <w:t xml:space="preserve"> </w:t>
      </w:r>
    </w:p>
    <w:p w:rsidR="002A6FE7" w:rsidRPr="00052024" w:rsidRDefault="002A6FE7" w:rsidP="002A6FE7">
      <w:pPr>
        <w:jc w:val="both"/>
        <w:rPr>
          <w:rFonts w:ascii="Garamond" w:hAnsi="Garamond"/>
        </w:rPr>
      </w:pPr>
    </w:p>
    <w:p w:rsidR="00A52EDC" w:rsidRPr="000413FF" w:rsidRDefault="00A52EDC" w:rsidP="00A52EDC">
      <w:pPr>
        <w:jc w:val="both"/>
        <w:rPr>
          <w:rFonts w:ascii="Garamond" w:hAnsi="Garamond" w:cs="Times New Roman"/>
        </w:rPr>
      </w:pPr>
      <w:r w:rsidRPr="00A52EDC">
        <w:rPr>
          <w:rFonts w:ascii="Garamond" w:hAnsi="Garamond"/>
          <w:b/>
          <w:bCs/>
        </w:rPr>
        <w:t xml:space="preserve">Obecné zastupiteľstvo obce Sap </w:t>
      </w:r>
      <w:r w:rsidR="00DB6AB0" w:rsidRPr="00DB6AB0">
        <w:rPr>
          <w:rFonts w:ascii="Garamond" w:hAnsi="Garamond"/>
          <w:b/>
          <w:bCs/>
        </w:rPr>
        <w:t>zrušuje</w:t>
      </w:r>
      <w:r w:rsidR="00DB6AB0">
        <w:rPr>
          <w:rFonts w:ascii="Garamond" w:hAnsi="Garamond" w:cs="Times New Roman"/>
        </w:rPr>
        <w:t xml:space="preserve"> svoje Uznesenie č. 192/2021/21 – 04 zo dňa 20.10.2021 v plnom rozsahu.</w:t>
      </w:r>
      <w:r>
        <w:rPr>
          <w:rFonts w:ascii="Garamond" w:hAnsi="Garamond" w:cs="Times New Roman"/>
        </w:rPr>
        <w:t xml:space="preserve"> </w:t>
      </w:r>
      <w:r w:rsidRPr="000413FF">
        <w:rPr>
          <w:rFonts w:ascii="Garamond" w:hAnsi="Garamond" w:cs="Times New Roman"/>
        </w:rPr>
        <w:t xml:space="preserve">  </w:t>
      </w:r>
    </w:p>
    <w:p w:rsidR="002A6FE7" w:rsidRPr="00052024" w:rsidRDefault="002A6FE7" w:rsidP="002A6FE7">
      <w:pPr>
        <w:jc w:val="both"/>
        <w:rPr>
          <w:rFonts w:ascii="Garamond" w:hAnsi="Garamond"/>
        </w:rPr>
      </w:pPr>
    </w:p>
    <w:p w:rsidR="002A6FE7" w:rsidRPr="00052024" w:rsidRDefault="002A6FE7" w:rsidP="002A6FE7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2A6FE7" w:rsidRPr="00052024" w:rsidRDefault="002A6FE7" w:rsidP="002A6FE7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DB6AB0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DB6AB0">
        <w:rPr>
          <w:rFonts w:ascii="Garamond" w:hAnsi="Garamond"/>
        </w:rPr>
        <w:t>i</w:t>
      </w:r>
    </w:p>
    <w:p w:rsidR="002A6FE7" w:rsidRPr="00052024" w:rsidRDefault="002A6FE7" w:rsidP="002A6FE7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2A6FE7" w:rsidRPr="00052024" w:rsidRDefault="002A6FE7" w:rsidP="002A6FE7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2A6FE7" w:rsidRPr="00052024" w:rsidRDefault="002A6FE7" w:rsidP="002A6FE7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2A6FE7" w:rsidRPr="00052024" w:rsidRDefault="002A6FE7" w:rsidP="002A6FE7">
      <w:pPr>
        <w:jc w:val="both"/>
        <w:rPr>
          <w:rFonts w:ascii="Garamond" w:hAnsi="Garamond"/>
          <w:b/>
          <w:bCs/>
        </w:rPr>
      </w:pPr>
    </w:p>
    <w:p w:rsidR="002A6FE7" w:rsidRPr="00052024" w:rsidRDefault="002A6FE7" w:rsidP="002A6FE7">
      <w:pPr>
        <w:jc w:val="both"/>
        <w:rPr>
          <w:rFonts w:ascii="Garamond" w:hAnsi="Garamond"/>
          <w:b/>
          <w:bCs/>
        </w:rPr>
      </w:pPr>
    </w:p>
    <w:p w:rsidR="002A6FE7" w:rsidRPr="00052024" w:rsidRDefault="002A6FE7" w:rsidP="002A6FE7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DB6AB0">
        <w:rPr>
          <w:rFonts w:ascii="Garamond" w:hAnsi="Garamond"/>
        </w:rPr>
        <w:t>22.03.2022</w:t>
      </w:r>
      <w:r w:rsidR="00DB6AB0" w:rsidRPr="00052024">
        <w:rPr>
          <w:rFonts w:ascii="Garamond" w:hAnsi="Garamond"/>
        </w:rPr>
        <w:t xml:space="preserve"> </w:t>
      </w:r>
      <w:r w:rsidR="00DB6AB0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E10E1E" w:rsidRDefault="00E10E1E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E10E1E" w:rsidRDefault="00E10E1E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121E65" w:rsidRDefault="00121E65" w:rsidP="00052024">
      <w:pPr>
        <w:jc w:val="center"/>
        <w:rPr>
          <w:rFonts w:ascii="Garamond" w:hAnsi="Garamond"/>
          <w:b/>
          <w:bCs/>
          <w:u w:val="single"/>
        </w:rPr>
      </w:pPr>
    </w:p>
    <w:p w:rsidR="00121E65" w:rsidRDefault="00121E65" w:rsidP="00052024">
      <w:pPr>
        <w:jc w:val="center"/>
        <w:rPr>
          <w:rFonts w:ascii="Garamond" w:hAnsi="Garamond"/>
          <w:b/>
          <w:bCs/>
          <w:u w:val="single"/>
        </w:rPr>
      </w:pPr>
    </w:p>
    <w:p w:rsidR="00121E65" w:rsidRDefault="00121E65" w:rsidP="00052024">
      <w:pPr>
        <w:jc w:val="center"/>
        <w:rPr>
          <w:rFonts w:ascii="Garamond" w:hAnsi="Garamond"/>
          <w:b/>
          <w:bCs/>
          <w:u w:val="single"/>
        </w:rPr>
      </w:pPr>
    </w:p>
    <w:p w:rsidR="00052024" w:rsidRDefault="00121E65" w:rsidP="00052024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lastRenderedPageBreak/>
        <w:t>Uznesenie č</w:t>
      </w:r>
      <w:r>
        <w:rPr>
          <w:rFonts w:ascii="Garamond" w:hAnsi="Garamond"/>
          <w:b/>
          <w:bCs/>
          <w:u w:val="single"/>
        </w:rPr>
        <w:t xml:space="preserve">. </w:t>
      </w:r>
      <w:r>
        <w:rPr>
          <w:rFonts w:ascii="Garamond" w:hAnsi="Garamond"/>
          <w:b/>
          <w:bCs/>
          <w:u w:val="single"/>
        </w:rPr>
        <w:t>232</w:t>
      </w:r>
      <w:r>
        <w:rPr>
          <w:rFonts w:ascii="Garamond" w:hAnsi="Garamond"/>
          <w:b/>
          <w:bCs/>
          <w:u w:val="single"/>
        </w:rPr>
        <w:t>/2022/26</w:t>
      </w:r>
      <w:r>
        <w:rPr>
          <w:rFonts w:ascii="Garamond" w:hAnsi="Garamond"/>
          <w:b/>
          <w:bCs/>
          <w:u w:val="single"/>
        </w:rPr>
        <w:t>-04</w:t>
      </w:r>
    </w:p>
    <w:p w:rsidR="00255CA4" w:rsidRPr="00052024" w:rsidRDefault="00255CA4" w:rsidP="00052024">
      <w:pPr>
        <w:jc w:val="center"/>
        <w:rPr>
          <w:rFonts w:ascii="Garamond" w:hAnsi="Garamond"/>
          <w:b/>
          <w:bCs/>
          <w:u w:val="single"/>
        </w:rPr>
      </w:pPr>
    </w:p>
    <w:p w:rsidR="00255CA4" w:rsidRPr="000413FF" w:rsidRDefault="00255CA4" w:rsidP="00255CA4">
      <w:pPr>
        <w:jc w:val="both"/>
        <w:rPr>
          <w:rFonts w:ascii="Garamond" w:hAnsi="Garamond" w:cs="Times New Roman"/>
        </w:rPr>
      </w:pPr>
      <w:r w:rsidRPr="00255CA4">
        <w:rPr>
          <w:rFonts w:ascii="Garamond" w:hAnsi="Garamond"/>
          <w:b/>
          <w:bCs/>
        </w:rPr>
        <w:t xml:space="preserve">Obecné zastupiteľstvo obce Sap </w:t>
      </w:r>
      <w:r w:rsidR="00746B10">
        <w:rPr>
          <w:rFonts w:ascii="Garamond" w:hAnsi="Garamond"/>
          <w:b/>
          <w:bCs/>
        </w:rPr>
        <w:t xml:space="preserve">zrušuje </w:t>
      </w:r>
      <w:r w:rsidR="00746B10">
        <w:rPr>
          <w:rFonts w:ascii="Garamond" w:hAnsi="Garamond"/>
          <w:bCs/>
        </w:rPr>
        <w:t>svoje Uznesenie č. 206/2021/23-06 zo dňa 07.12.2021 v plnom rozsahu.</w:t>
      </w:r>
    </w:p>
    <w:p w:rsidR="00052024" w:rsidRDefault="00052024" w:rsidP="00052024">
      <w:pPr>
        <w:jc w:val="both"/>
        <w:rPr>
          <w:rFonts w:ascii="Garamond" w:hAnsi="Garamond"/>
        </w:rPr>
      </w:pPr>
    </w:p>
    <w:p w:rsidR="00255CA4" w:rsidRPr="00052024" w:rsidRDefault="00255CA4" w:rsidP="00255CA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255CA4" w:rsidRPr="00052024" w:rsidRDefault="00255CA4" w:rsidP="00255CA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DB6AB0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DB6AB0">
        <w:rPr>
          <w:rFonts w:ascii="Garamond" w:hAnsi="Garamond"/>
        </w:rPr>
        <w:t>i</w:t>
      </w:r>
    </w:p>
    <w:p w:rsidR="00255CA4" w:rsidRPr="00052024" w:rsidRDefault="00255CA4" w:rsidP="00255CA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255CA4" w:rsidRPr="00052024" w:rsidRDefault="00255CA4" w:rsidP="00255CA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255CA4" w:rsidRPr="00052024" w:rsidRDefault="00255CA4" w:rsidP="00255CA4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255CA4" w:rsidRPr="00052024" w:rsidRDefault="00255CA4" w:rsidP="00255CA4">
      <w:pPr>
        <w:jc w:val="both"/>
        <w:rPr>
          <w:rFonts w:ascii="Garamond" w:hAnsi="Garamond"/>
          <w:b/>
          <w:bCs/>
        </w:rPr>
      </w:pPr>
    </w:p>
    <w:p w:rsidR="00255CA4" w:rsidRPr="00052024" w:rsidRDefault="00255CA4" w:rsidP="00255CA4">
      <w:pPr>
        <w:jc w:val="both"/>
        <w:rPr>
          <w:rFonts w:ascii="Garamond" w:hAnsi="Garamond"/>
          <w:b/>
          <w:bCs/>
        </w:rPr>
      </w:pPr>
    </w:p>
    <w:p w:rsidR="00255CA4" w:rsidRPr="00052024" w:rsidRDefault="00255CA4" w:rsidP="00255CA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DB6AB0">
        <w:rPr>
          <w:rFonts w:ascii="Garamond" w:hAnsi="Garamond"/>
        </w:rPr>
        <w:t>22.03.2022</w:t>
      </w:r>
      <w:r w:rsidR="00DB6AB0" w:rsidRPr="00052024">
        <w:rPr>
          <w:rFonts w:ascii="Garamond" w:hAnsi="Garamond"/>
        </w:rPr>
        <w:t xml:space="preserve"> </w:t>
      </w:r>
      <w:r w:rsidR="00DB6AB0">
        <w:rPr>
          <w:rFonts w:ascii="Garamond" w:hAnsi="Garamond"/>
        </w:rPr>
        <w:t xml:space="preserve"> </w:t>
      </w:r>
      <w:r w:rsidR="00DB6AB0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</w:t>
      </w:r>
      <w:r w:rsidR="00DB6AB0">
        <w:rPr>
          <w:rFonts w:ascii="Garamond" w:hAnsi="Garamond"/>
        </w:rPr>
        <w:tab/>
      </w:r>
      <w:r w:rsidRPr="00052024">
        <w:rPr>
          <w:rFonts w:ascii="Garamond" w:hAnsi="Garamond"/>
        </w:rPr>
        <w:t>Ing. Fran</w:t>
      </w:r>
      <w:r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255CA4" w:rsidRPr="00052024" w:rsidRDefault="00255CA4" w:rsidP="00255CA4">
      <w:pPr>
        <w:jc w:val="both"/>
        <w:rPr>
          <w:rFonts w:ascii="Garamond" w:hAnsi="Garamond"/>
        </w:rPr>
      </w:pPr>
    </w:p>
    <w:p w:rsidR="00255CA4" w:rsidRPr="00052024" w:rsidRDefault="00255CA4" w:rsidP="00052024">
      <w:pPr>
        <w:jc w:val="both"/>
        <w:rPr>
          <w:rFonts w:ascii="Garamond" w:hAnsi="Garamond"/>
        </w:rPr>
      </w:pPr>
    </w:p>
    <w:sectPr w:rsidR="00255CA4" w:rsidRPr="00052024" w:rsidSect="00183C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4B" w:rsidRDefault="00C8674B" w:rsidP="0036022D">
      <w:r>
        <w:separator/>
      </w:r>
    </w:p>
  </w:endnote>
  <w:endnote w:type="continuationSeparator" w:id="0">
    <w:p w:rsidR="00C8674B" w:rsidRDefault="00C8674B" w:rsidP="0036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762844"/>
      <w:docPartObj>
        <w:docPartGallery w:val="Page Numbers (Bottom of Page)"/>
        <w:docPartUnique/>
      </w:docPartObj>
    </w:sdtPr>
    <w:sdtEndPr/>
    <w:sdtContent>
      <w:p w:rsidR="00495D83" w:rsidRDefault="00C8674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65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5D83" w:rsidRDefault="00495D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4B" w:rsidRDefault="00C8674B" w:rsidP="0036022D">
      <w:r>
        <w:separator/>
      </w:r>
    </w:p>
  </w:footnote>
  <w:footnote w:type="continuationSeparator" w:id="0">
    <w:p w:rsidR="00C8674B" w:rsidRDefault="00C8674B" w:rsidP="0036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F47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DD35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3025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3C413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FE51A2"/>
    <w:multiLevelType w:val="hybridMultilevel"/>
    <w:tmpl w:val="13A62706"/>
    <w:lvl w:ilvl="0" w:tplc="8966A3EC">
      <w:start w:val="1"/>
      <w:numFmt w:val="lowerLetter"/>
      <w:lvlText w:val="%1)"/>
      <w:lvlJc w:val="left"/>
      <w:pPr>
        <w:ind w:left="1669" w:hanging="960"/>
      </w:pPr>
      <w:rPr>
        <w:rFonts w:ascii="Constantia" w:eastAsia="Times New Roman" w:hAnsi="Constantia" w:cs="Estrangelo Edessa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AE74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24100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52F58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5FB62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61B3C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0652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8287424"/>
    <w:multiLevelType w:val="hybridMultilevel"/>
    <w:tmpl w:val="FC4ED6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60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089644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96C52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9AB2F14"/>
    <w:multiLevelType w:val="hybridMultilevel"/>
    <w:tmpl w:val="6696DE74"/>
    <w:lvl w:ilvl="0" w:tplc="9A7C0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D431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A5950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B2604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04747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83E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9762DC5"/>
    <w:multiLevelType w:val="hybridMultilevel"/>
    <w:tmpl w:val="13A62706"/>
    <w:lvl w:ilvl="0" w:tplc="8966A3EC">
      <w:start w:val="1"/>
      <w:numFmt w:val="lowerLetter"/>
      <w:lvlText w:val="%1)"/>
      <w:lvlJc w:val="left"/>
      <w:pPr>
        <w:ind w:left="1669" w:hanging="960"/>
      </w:pPr>
      <w:rPr>
        <w:rFonts w:ascii="Constantia" w:eastAsia="Times New Roman" w:hAnsi="Constantia" w:cs="Estrangelo Edessa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50447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DA53295"/>
    <w:multiLevelType w:val="hybridMultilevel"/>
    <w:tmpl w:val="6B02B256"/>
    <w:lvl w:ilvl="0" w:tplc="9354965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710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CFB6E3E"/>
    <w:multiLevelType w:val="hybridMultilevel"/>
    <w:tmpl w:val="246EE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122C"/>
    <w:multiLevelType w:val="hybridMultilevel"/>
    <w:tmpl w:val="13A62706"/>
    <w:lvl w:ilvl="0" w:tplc="8966A3EC">
      <w:start w:val="1"/>
      <w:numFmt w:val="lowerLetter"/>
      <w:lvlText w:val="%1)"/>
      <w:lvlJc w:val="left"/>
      <w:pPr>
        <w:ind w:left="1669" w:hanging="960"/>
      </w:pPr>
      <w:rPr>
        <w:rFonts w:ascii="Constantia" w:eastAsia="Times New Roman" w:hAnsi="Constantia" w:cs="Estrangelo Edessa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5B6E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56F3D5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93225A7"/>
    <w:multiLevelType w:val="hybridMultilevel"/>
    <w:tmpl w:val="830258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709A"/>
    <w:multiLevelType w:val="hybridMultilevel"/>
    <w:tmpl w:val="830258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51E30"/>
    <w:multiLevelType w:val="hybridMultilevel"/>
    <w:tmpl w:val="001C6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51523"/>
    <w:multiLevelType w:val="hybridMultilevel"/>
    <w:tmpl w:val="E93AE77C"/>
    <w:lvl w:ilvl="0" w:tplc="8E7CBFB4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4169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35343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3DA777E"/>
    <w:multiLevelType w:val="hybridMultilevel"/>
    <w:tmpl w:val="001C6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F44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5ED59B7"/>
    <w:multiLevelType w:val="hybridMultilevel"/>
    <w:tmpl w:val="F84633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24F6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69E60D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A113A6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E8178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5"/>
  </w:num>
  <w:num w:numId="4">
    <w:abstractNumId w:val="28"/>
  </w:num>
  <w:num w:numId="5">
    <w:abstractNumId w:val="18"/>
  </w:num>
  <w:num w:numId="6">
    <w:abstractNumId w:val="17"/>
  </w:num>
  <w:num w:numId="7">
    <w:abstractNumId w:val="42"/>
  </w:num>
  <w:num w:numId="8">
    <w:abstractNumId w:val="27"/>
  </w:num>
  <w:num w:numId="9">
    <w:abstractNumId w:val="41"/>
  </w:num>
  <w:num w:numId="10">
    <w:abstractNumId w:val="4"/>
  </w:num>
  <w:num w:numId="11">
    <w:abstractNumId w:val="22"/>
  </w:num>
  <w:num w:numId="12">
    <w:abstractNumId w:val="15"/>
  </w:num>
  <w:num w:numId="13">
    <w:abstractNumId w:val="34"/>
  </w:num>
  <w:num w:numId="14">
    <w:abstractNumId w:val="38"/>
  </w:num>
  <w:num w:numId="15">
    <w:abstractNumId w:val="6"/>
  </w:num>
  <w:num w:numId="16">
    <w:abstractNumId w:val="13"/>
  </w:num>
  <w:num w:numId="17">
    <w:abstractNumId w:val="36"/>
  </w:num>
  <w:num w:numId="18">
    <w:abstractNumId w:val="21"/>
  </w:num>
  <w:num w:numId="19">
    <w:abstractNumId w:val="29"/>
  </w:num>
  <w:num w:numId="20">
    <w:abstractNumId w:val="3"/>
  </w:num>
  <w:num w:numId="21">
    <w:abstractNumId w:val="12"/>
  </w:num>
  <w:num w:numId="22">
    <w:abstractNumId w:val="19"/>
  </w:num>
  <w:num w:numId="23">
    <w:abstractNumId w:val="16"/>
  </w:num>
  <w:num w:numId="24">
    <w:abstractNumId w:val="10"/>
  </w:num>
  <w:num w:numId="25">
    <w:abstractNumId w:val="20"/>
  </w:num>
  <w:num w:numId="26">
    <w:abstractNumId w:val="43"/>
  </w:num>
  <w:num w:numId="27">
    <w:abstractNumId w:val="26"/>
  </w:num>
  <w:num w:numId="28">
    <w:abstractNumId w:val="44"/>
  </w:num>
  <w:num w:numId="29">
    <w:abstractNumId w:val="8"/>
  </w:num>
  <w:num w:numId="30">
    <w:abstractNumId w:val="7"/>
  </w:num>
  <w:num w:numId="31">
    <w:abstractNumId w:val="11"/>
  </w:num>
  <w:num w:numId="32">
    <w:abstractNumId w:val="30"/>
  </w:num>
  <w:num w:numId="33">
    <w:abstractNumId w:val="31"/>
  </w:num>
  <w:num w:numId="34">
    <w:abstractNumId w:val="9"/>
  </w:num>
  <w:num w:numId="35">
    <w:abstractNumId w:val="39"/>
  </w:num>
  <w:num w:numId="36">
    <w:abstractNumId w:val="37"/>
  </w:num>
  <w:num w:numId="37">
    <w:abstractNumId w:val="33"/>
  </w:num>
  <w:num w:numId="38">
    <w:abstractNumId w:val="23"/>
  </w:num>
  <w:num w:numId="39">
    <w:abstractNumId w:val="24"/>
  </w:num>
  <w:num w:numId="40">
    <w:abstractNumId w:val="14"/>
  </w:num>
  <w:num w:numId="41">
    <w:abstractNumId w:val="32"/>
  </w:num>
  <w:num w:numId="42">
    <w:abstractNumId w:val="5"/>
  </w:num>
  <w:num w:numId="4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65"/>
    <w:rsid w:val="000029FE"/>
    <w:rsid w:val="00003146"/>
    <w:rsid w:val="00021A98"/>
    <w:rsid w:val="00027D46"/>
    <w:rsid w:val="00030210"/>
    <w:rsid w:val="00036D40"/>
    <w:rsid w:val="00041269"/>
    <w:rsid w:val="00043A52"/>
    <w:rsid w:val="00045F5D"/>
    <w:rsid w:val="00052024"/>
    <w:rsid w:val="00056573"/>
    <w:rsid w:val="000702BF"/>
    <w:rsid w:val="0007109F"/>
    <w:rsid w:val="000773A8"/>
    <w:rsid w:val="00077CD3"/>
    <w:rsid w:val="00091FCF"/>
    <w:rsid w:val="000B7604"/>
    <w:rsid w:val="000C0314"/>
    <w:rsid w:val="000C106E"/>
    <w:rsid w:val="000C3E1B"/>
    <w:rsid w:val="000D136B"/>
    <w:rsid w:val="001060FE"/>
    <w:rsid w:val="0011218B"/>
    <w:rsid w:val="00112B7B"/>
    <w:rsid w:val="00121E65"/>
    <w:rsid w:val="001328C2"/>
    <w:rsid w:val="0014451D"/>
    <w:rsid w:val="0015248C"/>
    <w:rsid w:val="00160F48"/>
    <w:rsid w:val="00167729"/>
    <w:rsid w:val="001677E4"/>
    <w:rsid w:val="00183CEE"/>
    <w:rsid w:val="00192064"/>
    <w:rsid w:val="00196A94"/>
    <w:rsid w:val="001A4D55"/>
    <w:rsid w:val="001B1567"/>
    <w:rsid w:val="001B700A"/>
    <w:rsid w:val="001C116E"/>
    <w:rsid w:val="001C5426"/>
    <w:rsid w:val="001D1AFF"/>
    <w:rsid w:val="001D785A"/>
    <w:rsid w:val="001E212D"/>
    <w:rsid w:val="001F5C05"/>
    <w:rsid w:val="001F6624"/>
    <w:rsid w:val="00200978"/>
    <w:rsid w:val="00212DFA"/>
    <w:rsid w:val="002166E7"/>
    <w:rsid w:val="002177D3"/>
    <w:rsid w:val="00221011"/>
    <w:rsid w:val="00230A2C"/>
    <w:rsid w:val="00250D28"/>
    <w:rsid w:val="00251723"/>
    <w:rsid w:val="00255CA4"/>
    <w:rsid w:val="00266BAA"/>
    <w:rsid w:val="00267499"/>
    <w:rsid w:val="00270154"/>
    <w:rsid w:val="00270458"/>
    <w:rsid w:val="00271CBE"/>
    <w:rsid w:val="00275F2B"/>
    <w:rsid w:val="00276682"/>
    <w:rsid w:val="00286C51"/>
    <w:rsid w:val="002870BA"/>
    <w:rsid w:val="0029139D"/>
    <w:rsid w:val="00291C60"/>
    <w:rsid w:val="00292B41"/>
    <w:rsid w:val="002A6FE7"/>
    <w:rsid w:val="002B49E2"/>
    <w:rsid w:val="002C0D92"/>
    <w:rsid w:val="002D0BA3"/>
    <w:rsid w:val="002D3F26"/>
    <w:rsid w:val="002E6BE0"/>
    <w:rsid w:val="002E7527"/>
    <w:rsid w:val="003000FC"/>
    <w:rsid w:val="0031269D"/>
    <w:rsid w:val="00330E41"/>
    <w:rsid w:val="00346E73"/>
    <w:rsid w:val="00350B69"/>
    <w:rsid w:val="00353EEF"/>
    <w:rsid w:val="0036022D"/>
    <w:rsid w:val="0036789E"/>
    <w:rsid w:val="00372B80"/>
    <w:rsid w:val="00390A4C"/>
    <w:rsid w:val="003A666C"/>
    <w:rsid w:val="003B7E22"/>
    <w:rsid w:val="004023C0"/>
    <w:rsid w:val="00413A62"/>
    <w:rsid w:val="00437CBB"/>
    <w:rsid w:val="0044007C"/>
    <w:rsid w:val="00460827"/>
    <w:rsid w:val="00470A83"/>
    <w:rsid w:val="0047297E"/>
    <w:rsid w:val="00472CE0"/>
    <w:rsid w:val="00477845"/>
    <w:rsid w:val="00495D83"/>
    <w:rsid w:val="004A5A41"/>
    <w:rsid w:val="004B3678"/>
    <w:rsid w:val="004C5EAF"/>
    <w:rsid w:val="004D0965"/>
    <w:rsid w:val="004D60C8"/>
    <w:rsid w:val="004E3FD5"/>
    <w:rsid w:val="004F0CAD"/>
    <w:rsid w:val="004F48F3"/>
    <w:rsid w:val="004F7929"/>
    <w:rsid w:val="00501F8E"/>
    <w:rsid w:val="00506F8D"/>
    <w:rsid w:val="00512F06"/>
    <w:rsid w:val="005168DE"/>
    <w:rsid w:val="00553343"/>
    <w:rsid w:val="005625C1"/>
    <w:rsid w:val="005738D5"/>
    <w:rsid w:val="005836A3"/>
    <w:rsid w:val="005964EF"/>
    <w:rsid w:val="005A3311"/>
    <w:rsid w:val="005B0819"/>
    <w:rsid w:val="005B292A"/>
    <w:rsid w:val="005C3FE1"/>
    <w:rsid w:val="005D444D"/>
    <w:rsid w:val="005E21FA"/>
    <w:rsid w:val="005E6859"/>
    <w:rsid w:val="005F6FD2"/>
    <w:rsid w:val="00606204"/>
    <w:rsid w:val="00612231"/>
    <w:rsid w:val="006219B5"/>
    <w:rsid w:val="00634987"/>
    <w:rsid w:val="0063659B"/>
    <w:rsid w:val="0064433F"/>
    <w:rsid w:val="006478BA"/>
    <w:rsid w:val="00675476"/>
    <w:rsid w:val="006810D8"/>
    <w:rsid w:val="00685C7E"/>
    <w:rsid w:val="00691B8D"/>
    <w:rsid w:val="00697C72"/>
    <w:rsid w:val="006A2A38"/>
    <w:rsid w:val="006A3D8D"/>
    <w:rsid w:val="006A42DF"/>
    <w:rsid w:val="006A5DA1"/>
    <w:rsid w:val="006B6780"/>
    <w:rsid w:val="006D08EA"/>
    <w:rsid w:val="006D6CC0"/>
    <w:rsid w:val="006D7013"/>
    <w:rsid w:val="006D7A2F"/>
    <w:rsid w:val="007077A2"/>
    <w:rsid w:val="00723FED"/>
    <w:rsid w:val="007254FB"/>
    <w:rsid w:val="00730D50"/>
    <w:rsid w:val="007371B0"/>
    <w:rsid w:val="00744B15"/>
    <w:rsid w:val="00745C37"/>
    <w:rsid w:val="00746B10"/>
    <w:rsid w:val="007575BD"/>
    <w:rsid w:val="007757FC"/>
    <w:rsid w:val="00777543"/>
    <w:rsid w:val="00782C8D"/>
    <w:rsid w:val="0079057B"/>
    <w:rsid w:val="007977A6"/>
    <w:rsid w:val="007A7813"/>
    <w:rsid w:val="007C01B6"/>
    <w:rsid w:val="007D1A0D"/>
    <w:rsid w:val="007D4101"/>
    <w:rsid w:val="007D48CC"/>
    <w:rsid w:val="007D5A10"/>
    <w:rsid w:val="007D76AB"/>
    <w:rsid w:val="007E3865"/>
    <w:rsid w:val="007E5F13"/>
    <w:rsid w:val="007E6710"/>
    <w:rsid w:val="00805C2A"/>
    <w:rsid w:val="00807C38"/>
    <w:rsid w:val="00810FB5"/>
    <w:rsid w:val="008146AA"/>
    <w:rsid w:val="00815CE2"/>
    <w:rsid w:val="00822A0F"/>
    <w:rsid w:val="008355C8"/>
    <w:rsid w:val="008459C7"/>
    <w:rsid w:val="00855048"/>
    <w:rsid w:val="0086244C"/>
    <w:rsid w:val="00862EA6"/>
    <w:rsid w:val="00866904"/>
    <w:rsid w:val="00882602"/>
    <w:rsid w:val="008A0FBA"/>
    <w:rsid w:val="008A1450"/>
    <w:rsid w:val="008A4191"/>
    <w:rsid w:val="008A4496"/>
    <w:rsid w:val="008A4E81"/>
    <w:rsid w:val="008A6E43"/>
    <w:rsid w:val="008A7492"/>
    <w:rsid w:val="008C53F7"/>
    <w:rsid w:val="008D0009"/>
    <w:rsid w:val="008D18F2"/>
    <w:rsid w:val="008D3EB6"/>
    <w:rsid w:val="008E05E2"/>
    <w:rsid w:val="008E5A28"/>
    <w:rsid w:val="008E5EE1"/>
    <w:rsid w:val="008E74D9"/>
    <w:rsid w:val="008F0CA3"/>
    <w:rsid w:val="008F6807"/>
    <w:rsid w:val="00903646"/>
    <w:rsid w:val="009316CF"/>
    <w:rsid w:val="00944487"/>
    <w:rsid w:val="00950E2A"/>
    <w:rsid w:val="00957A9A"/>
    <w:rsid w:val="009618E3"/>
    <w:rsid w:val="00961F14"/>
    <w:rsid w:val="00965121"/>
    <w:rsid w:val="00971614"/>
    <w:rsid w:val="00973EDA"/>
    <w:rsid w:val="009831F3"/>
    <w:rsid w:val="0098734F"/>
    <w:rsid w:val="009928B6"/>
    <w:rsid w:val="009951FA"/>
    <w:rsid w:val="00996926"/>
    <w:rsid w:val="009975D7"/>
    <w:rsid w:val="009A3D46"/>
    <w:rsid w:val="009C21A6"/>
    <w:rsid w:val="009C5FF8"/>
    <w:rsid w:val="009C6835"/>
    <w:rsid w:val="009D7B22"/>
    <w:rsid w:val="009E7A82"/>
    <w:rsid w:val="009F74B2"/>
    <w:rsid w:val="00A10E9F"/>
    <w:rsid w:val="00A26669"/>
    <w:rsid w:val="00A4553E"/>
    <w:rsid w:val="00A47993"/>
    <w:rsid w:val="00A52EDC"/>
    <w:rsid w:val="00A57B2D"/>
    <w:rsid w:val="00A644DF"/>
    <w:rsid w:val="00A8220D"/>
    <w:rsid w:val="00A83ECE"/>
    <w:rsid w:val="00A84042"/>
    <w:rsid w:val="00A942AA"/>
    <w:rsid w:val="00A94635"/>
    <w:rsid w:val="00AB222F"/>
    <w:rsid w:val="00AB347F"/>
    <w:rsid w:val="00AB53EF"/>
    <w:rsid w:val="00AC08EC"/>
    <w:rsid w:val="00AC3706"/>
    <w:rsid w:val="00AC7B6C"/>
    <w:rsid w:val="00AD5ED7"/>
    <w:rsid w:val="00B15589"/>
    <w:rsid w:val="00B22970"/>
    <w:rsid w:val="00B23610"/>
    <w:rsid w:val="00B27BDE"/>
    <w:rsid w:val="00B40C56"/>
    <w:rsid w:val="00B42587"/>
    <w:rsid w:val="00B42CB5"/>
    <w:rsid w:val="00B43C73"/>
    <w:rsid w:val="00B57DF1"/>
    <w:rsid w:val="00B61391"/>
    <w:rsid w:val="00B62237"/>
    <w:rsid w:val="00B90A42"/>
    <w:rsid w:val="00B91D8F"/>
    <w:rsid w:val="00B925D5"/>
    <w:rsid w:val="00B978F0"/>
    <w:rsid w:val="00BA44E7"/>
    <w:rsid w:val="00BC1B7D"/>
    <w:rsid w:val="00BC4A18"/>
    <w:rsid w:val="00BC5410"/>
    <w:rsid w:val="00BC79A1"/>
    <w:rsid w:val="00BD4F64"/>
    <w:rsid w:val="00BE39B8"/>
    <w:rsid w:val="00BE4358"/>
    <w:rsid w:val="00BF3062"/>
    <w:rsid w:val="00C02719"/>
    <w:rsid w:val="00C100A2"/>
    <w:rsid w:val="00C2749A"/>
    <w:rsid w:val="00C30D21"/>
    <w:rsid w:val="00C34FC0"/>
    <w:rsid w:val="00C56771"/>
    <w:rsid w:val="00C677A1"/>
    <w:rsid w:val="00C742A9"/>
    <w:rsid w:val="00C843FF"/>
    <w:rsid w:val="00C8674B"/>
    <w:rsid w:val="00C93169"/>
    <w:rsid w:val="00C976C6"/>
    <w:rsid w:val="00CB129F"/>
    <w:rsid w:val="00CC0DEC"/>
    <w:rsid w:val="00CC388B"/>
    <w:rsid w:val="00CC43EE"/>
    <w:rsid w:val="00CC4598"/>
    <w:rsid w:val="00CC66BE"/>
    <w:rsid w:val="00CD78CF"/>
    <w:rsid w:val="00CE050F"/>
    <w:rsid w:val="00CE6494"/>
    <w:rsid w:val="00D3283C"/>
    <w:rsid w:val="00D36D43"/>
    <w:rsid w:val="00D41796"/>
    <w:rsid w:val="00D45D35"/>
    <w:rsid w:val="00D61BBD"/>
    <w:rsid w:val="00D72F11"/>
    <w:rsid w:val="00D92BCC"/>
    <w:rsid w:val="00D95837"/>
    <w:rsid w:val="00DA3104"/>
    <w:rsid w:val="00DA3B41"/>
    <w:rsid w:val="00DB6AB0"/>
    <w:rsid w:val="00DC6B26"/>
    <w:rsid w:val="00DD6181"/>
    <w:rsid w:val="00DE0CAF"/>
    <w:rsid w:val="00DE2B80"/>
    <w:rsid w:val="00DF6070"/>
    <w:rsid w:val="00E10E1E"/>
    <w:rsid w:val="00E14A73"/>
    <w:rsid w:val="00E2741E"/>
    <w:rsid w:val="00E27AB4"/>
    <w:rsid w:val="00E452F8"/>
    <w:rsid w:val="00E5744E"/>
    <w:rsid w:val="00E60F7C"/>
    <w:rsid w:val="00E724DB"/>
    <w:rsid w:val="00E74D61"/>
    <w:rsid w:val="00E83C4A"/>
    <w:rsid w:val="00E864C3"/>
    <w:rsid w:val="00E87A83"/>
    <w:rsid w:val="00E955A5"/>
    <w:rsid w:val="00EA4782"/>
    <w:rsid w:val="00EA5D0D"/>
    <w:rsid w:val="00EB11FF"/>
    <w:rsid w:val="00EC21DD"/>
    <w:rsid w:val="00EC58D0"/>
    <w:rsid w:val="00EE062C"/>
    <w:rsid w:val="00EE41D4"/>
    <w:rsid w:val="00F1324B"/>
    <w:rsid w:val="00F23AB9"/>
    <w:rsid w:val="00F33D04"/>
    <w:rsid w:val="00F41BB4"/>
    <w:rsid w:val="00F52A6B"/>
    <w:rsid w:val="00F72973"/>
    <w:rsid w:val="00FA0CC6"/>
    <w:rsid w:val="00FB6C40"/>
    <w:rsid w:val="00FC6C04"/>
    <w:rsid w:val="00FD3FCB"/>
    <w:rsid w:val="00FD760C"/>
    <w:rsid w:val="00FD7C5D"/>
    <w:rsid w:val="00FF4FBF"/>
    <w:rsid w:val="00FF6244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F5405-07F4-48CC-9C8F-6FD75AFC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86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FF7735"/>
    <w:rPr>
      <w:color w:val="0000FF"/>
      <w:u w:val="single"/>
    </w:rPr>
  </w:style>
  <w:style w:type="paragraph" w:customStyle="1" w:styleId="Zkladntext22">
    <w:name w:val="Základný text 22"/>
    <w:basedOn w:val="Normlny"/>
    <w:rsid w:val="00D45D35"/>
    <w:pPr>
      <w:widowControl/>
      <w:overflowPunct w:val="0"/>
      <w:autoSpaceDE w:val="0"/>
      <w:ind w:firstLine="708"/>
      <w:jc w:val="both"/>
      <w:textAlignment w:val="baseline"/>
    </w:pPr>
    <w:rPr>
      <w:rFonts w:ascii="Book Antiqua" w:eastAsia="Times New Roman" w:hAnsi="Book Antiqua" w:cs="Times New Roman"/>
      <w:kern w:val="0"/>
      <w:sz w:val="22"/>
      <w:szCs w:val="20"/>
      <w:lang w:eastAsia="ar-SA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A4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A4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DB76-9A56-4B5E-9978-61AEFF39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</dc:creator>
  <cp:lastModifiedBy>pc</cp:lastModifiedBy>
  <cp:revision>13</cp:revision>
  <cp:lastPrinted>2022-03-28T13:56:00Z</cp:lastPrinted>
  <dcterms:created xsi:type="dcterms:W3CDTF">2022-03-28T07:58:00Z</dcterms:created>
  <dcterms:modified xsi:type="dcterms:W3CDTF">2022-03-28T14:00:00Z</dcterms:modified>
</cp:coreProperties>
</file>