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65" w:rsidRPr="004F0CAD" w:rsidRDefault="007E3865" w:rsidP="007E3865">
      <w:pPr>
        <w:jc w:val="center"/>
        <w:rPr>
          <w:rFonts w:ascii="Garamond" w:hAnsi="Garamond"/>
          <w:b/>
          <w:bCs/>
          <w:color w:val="000000" w:themeColor="text1"/>
          <w:sz w:val="32"/>
          <w:szCs w:val="32"/>
        </w:rPr>
      </w:pPr>
      <w:r w:rsidRPr="004F0CAD">
        <w:rPr>
          <w:rFonts w:ascii="Garamond" w:hAnsi="Garamond"/>
          <w:b/>
          <w:bCs/>
          <w:color w:val="000000" w:themeColor="text1"/>
          <w:sz w:val="32"/>
          <w:szCs w:val="32"/>
        </w:rPr>
        <w:t>Z Á P I S N I C A</w:t>
      </w:r>
    </w:p>
    <w:p w:rsidR="007E3865" w:rsidRPr="004F0CAD" w:rsidRDefault="007E3865" w:rsidP="007E3865">
      <w:pPr>
        <w:jc w:val="center"/>
        <w:rPr>
          <w:rFonts w:ascii="Garamond" w:hAnsi="Garamond"/>
          <w:b/>
          <w:color w:val="000000" w:themeColor="text1"/>
        </w:rPr>
      </w:pPr>
    </w:p>
    <w:p w:rsidR="007E3865" w:rsidRPr="004F0CAD" w:rsidRDefault="007E3865" w:rsidP="007E3865">
      <w:pPr>
        <w:pBdr>
          <w:bottom w:val="single" w:sz="8" w:space="2" w:color="000000"/>
        </w:pBdr>
        <w:jc w:val="center"/>
        <w:rPr>
          <w:rFonts w:ascii="Garamond" w:hAnsi="Garamond"/>
          <w:b/>
        </w:rPr>
      </w:pPr>
      <w:r w:rsidRPr="004F0CAD">
        <w:rPr>
          <w:rFonts w:ascii="Garamond" w:hAnsi="Garamond"/>
          <w:b/>
          <w:color w:val="000000" w:themeColor="text1"/>
        </w:rPr>
        <w:t>z</w:t>
      </w:r>
      <w:r w:rsidR="004023C0" w:rsidRPr="004F0CAD">
        <w:rPr>
          <w:rFonts w:ascii="Garamond" w:hAnsi="Garamond"/>
          <w:b/>
          <w:color w:val="000000" w:themeColor="text1"/>
        </w:rPr>
        <w:t> </w:t>
      </w:r>
      <w:r w:rsidR="00A73F17">
        <w:rPr>
          <w:rFonts w:ascii="Garamond" w:hAnsi="Garamond"/>
          <w:b/>
          <w:color w:val="000000" w:themeColor="text1"/>
        </w:rPr>
        <w:t>2</w:t>
      </w:r>
      <w:r w:rsidR="004904BE">
        <w:rPr>
          <w:rFonts w:ascii="Garamond" w:hAnsi="Garamond"/>
          <w:b/>
          <w:color w:val="000000" w:themeColor="text1"/>
        </w:rPr>
        <w:t>7</w:t>
      </w:r>
      <w:r w:rsidRPr="004F0CAD">
        <w:rPr>
          <w:rFonts w:ascii="Garamond" w:hAnsi="Garamond"/>
          <w:b/>
          <w:color w:val="000000" w:themeColor="text1"/>
        </w:rPr>
        <w:t>.</w:t>
      </w:r>
      <w:r w:rsidR="00DA3104" w:rsidRPr="004F0CAD">
        <w:rPr>
          <w:rFonts w:ascii="Garamond" w:hAnsi="Garamond"/>
          <w:b/>
          <w:color w:val="000000" w:themeColor="text1"/>
        </w:rPr>
        <w:t xml:space="preserve"> </w:t>
      </w:r>
      <w:r w:rsidR="00744B15" w:rsidRPr="004F0CAD">
        <w:rPr>
          <w:rFonts w:ascii="Garamond" w:hAnsi="Garamond"/>
          <w:b/>
          <w:color w:val="000000" w:themeColor="text1"/>
        </w:rPr>
        <w:t>zasadnutia O</w:t>
      </w:r>
      <w:r w:rsidRPr="004F0CAD">
        <w:rPr>
          <w:rFonts w:ascii="Garamond" w:hAnsi="Garamond"/>
          <w:b/>
          <w:color w:val="000000" w:themeColor="text1"/>
        </w:rPr>
        <w:t>becného</w:t>
      </w:r>
      <w:r w:rsidRPr="004F0CAD">
        <w:rPr>
          <w:rFonts w:ascii="Garamond" w:hAnsi="Garamond"/>
          <w:b/>
        </w:rPr>
        <w:t xml:space="preserve"> zastupiteľstva</w:t>
      </w:r>
      <w:r w:rsidR="00744B15" w:rsidRPr="004F0CAD">
        <w:rPr>
          <w:rFonts w:ascii="Garamond" w:hAnsi="Garamond"/>
          <w:b/>
        </w:rPr>
        <w:t xml:space="preserve"> </w:t>
      </w:r>
      <w:r w:rsidR="00DA3104" w:rsidRPr="004F0CAD">
        <w:rPr>
          <w:rFonts w:ascii="Garamond" w:hAnsi="Garamond"/>
          <w:b/>
        </w:rPr>
        <w:t>Sap</w:t>
      </w:r>
      <w:r w:rsidRPr="004F0CAD">
        <w:rPr>
          <w:rFonts w:ascii="Garamond" w:hAnsi="Garamond"/>
          <w:b/>
        </w:rPr>
        <w:t xml:space="preserve">, </w:t>
      </w:r>
      <w:r w:rsidR="00744B15" w:rsidRPr="004F0CAD">
        <w:rPr>
          <w:rFonts w:ascii="Garamond" w:hAnsi="Garamond"/>
          <w:b/>
        </w:rPr>
        <w:t xml:space="preserve">ktoré sa </w:t>
      </w:r>
      <w:r w:rsidRPr="004F0CAD">
        <w:rPr>
          <w:rFonts w:ascii="Garamond" w:hAnsi="Garamond"/>
          <w:b/>
        </w:rPr>
        <w:t>kona</w:t>
      </w:r>
      <w:r w:rsidR="00744B15" w:rsidRPr="004F0CAD">
        <w:rPr>
          <w:rFonts w:ascii="Garamond" w:hAnsi="Garamond"/>
          <w:b/>
        </w:rPr>
        <w:t>l</w:t>
      </w:r>
      <w:r w:rsidRPr="004F0CAD">
        <w:rPr>
          <w:rFonts w:ascii="Garamond" w:hAnsi="Garamond"/>
          <w:b/>
        </w:rPr>
        <w:t xml:space="preserve">o dňa </w:t>
      </w:r>
      <w:r w:rsidR="004904BE">
        <w:rPr>
          <w:rFonts w:ascii="Garamond" w:hAnsi="Garamond"/>
          <w:b/>
        </w:rPr>
        <w:t>19</w:t>
      </w:r>
      <w:r w:rsidR="009F35AA">
        <w:rPr>
          <w:rFonts w:ascii="Garamond" w:hAnsi="Garamond"/>
          <w:b/>
        </w:rPr>
        <w:t>.0</w:t>
      </w:r>
      <w:r w:rsidR="004904BE">
        <w:rPr>
          <w:rFonts w:ascii="Garamond" w:hAnsi="Garamond"/>
          <w:b/>
        </w:rPr>
        <w:t>4</w:t>
      </w:r>
      <w:r w:rsidR="009F35AA">
        <w:rPr>
          <w:rFonts w:ascii="Garamond" w:hAnsi="Garamond"/>
          <w:b/>
        </w:rPr>
        <w:t>.2022</w:t>
      </w:r>
      <w:r w:rsidR="00DA3104" w:rsidRPr="004F0CAD">
        <w:rPr>
          <w:rFonts w:ascii="Garamond" w:hAnsi="Garamond"/>
          <w:b/>
        </w:rPr>
        <w:t xml:space="preserve"> </w:t>
      </w:r>
      <w:r w:rsidRPr="004F0CAD">
        <w:rPr>
          <w:rFonts w:ascii="Garamond" w:hAnsi="Garamond"/>
          <w:b/>
        </w:rPr>
        <w:t>v</w:t>
      </w:r>
      <w:r w:rsidR="00DA3104" w:rsidRPr="004F0CAD">
        <w:rPr>
          <w:rFonts w:ascii="Garamond" w:hAnsi="Garamond"/>
          <w:b/>
        </w:rPr>
        <w:t xml:space="preserve"> kultúrnom dome </w:t>
      </w:r>
      <w:r w:rsidRPr="004F0CAD">
        <w:rPr>
          <w:rFonts w:ascii="Garamond" w:hAnsi="Garamond"/>
          <w:b/>
        </w:rPr>
        <w:t>v</w:t>
      </w:r>
      <w:r w:rsidR="00DA3104" w:rsidRPr="004F0CAD">
        <w:rPr>
          <w:rFonts w:ascii="Garamond" w:hAnsi="Garamond"/>
          <w:b/>
        </w:rPr>
        <w:t xml:space="preserve"> Sape </w:t>
      </w:r>
    </w:p>
    <w:p w:rsidR="007E3865" w:rsidRPr="00E60F7C" w:rsidRDefault="007E3865" w:rsidP="007E3865">
      <w:pPr>
        <w:jc w:val="center"/>
        <w:rPr>
          <w:rFonts w:ascii="Cambria" w:hAnsi="Cambria"/>
        </w:rPr>
      </w:pPr>
    </w:p>
    <w:p w:rsidR="007E3865" w:rsidRPr="004F0CAD" w:rsidRDefault="007E3865" w:rsidP="007E3865">
      <w:pPr>
        <w:jc w:val="both"/>
        <w:rPr>
          <w:rFonts w:ascii="Garamond" w:hAnsi="Garamond"/>
        </w:rPr>
      </w:pPr>
      <w:r w:rsidRPr="004F0CAD">
        <w:rPr>
          <w:rFonts w:ascii="Garamond" w:hAnsi="Garamond"/>
          <w:u w:val="single"/>
        </w:rPr>
        <w:t>Prítomní</w:t>
      </w:r>
      <w:r w:rsidR="00744B15" w:rsidRPr="004F0CAD">
        <w:rPr>
          <w:rFonts w:ascii="Garamond" w:hAnsi="Garamond"/>
        </w:rPr>
        <w:t>:</w:t>
      </w:r>
      <w:r w:rsidR="00744B15" w:rsidRPr="004F0CAD">
        <w:rPr>
          <w:rFonts w:ascii="Garamond" w:hAnsi="Garamond"/>
        </w:rPr>
        <w:tab/>
      </w:r>
      <w:r w:rsidR="00744B15" w:rsidRPr="004F0CAD">
        <w:rPr>
          <w:rFonts w:ascii="Garamond" w:hAnsi="Garamond"/>
        </w:rPr>
        <w:tab/>
      </w:r>
      <w:r w:rsidR="00477845" w:rsidRPr="004F0CAD">
        <w:rPr>
          <w:rFonts w:ascii="Garamond" w:hAnsi="Garamond"/>
        </w:rPr>
        <w:t>Ing. Františ</w:t>
      </w:r>
      <w:r w:rsidR="00961F14">
        <w:rPr>
          <w:rFonts w:ascii="Garamond" w:hAnsi="Garamond"/>
        </w:rPr>
        <w:t>e</w:t>
      </w:r>
      <w:r w:rsidR="00477845" w:rsidRPr="004F0CAD">
        <w:rPr>
          <w:rFonts w:ascii="Garamond" w:hAnsi="Garamond"/>
        </w:rPr>
        <w:t>k Miklós</w:t>
      </w:r>
      <w:r w:rsidRPr="004F0CAD">
        <w:rPr>
          <w:rFonts w:ascii="Garamond" w:hAnsi="Garamond"/>
        </w:rPr>
        <w:t>, staros</w:t>
      </w:r>
      <w:r w:rsidR="00477845" w:rsidRPr="004F0CAD">
        <w:rPr>
          <w:rFonts w:ascii="Garamond" w:hAnsi="Garamond"/>
        </w:rPr>
        <w:t>t</w:t>
      </w:r>
      <w:r w:rsidRPr="004F0CAD">
        <w:rPr>
          <w:rFonts w:ascii="Garamond" w:hAnsi="Garamond"/>
        </w:rPr>
        <w:t>a obce</w:t>
      </w:r>
    </w:p>
    <w:p w:rsidR="00477845" w:rsidRPr="004F0CAD" w:rsidRDefault="007E3865" w:rsidP="00744B15">
      <w:pPr>
        <w:jc w:val="both"/>
        <w:rPr>
          <w:rFonts w:ascii="Garamond" w:hAnsi="Garamond"/>
        </w:rPr>
      </w:pPr>
      <w:r w:rsidRPr="004F0CAD">
        <w:rPr>
          <w:rFonts w:ascii="Garamond" w:hAnsi="Garamond"/>
        </w:rPr>
        <w:tab/>
      </w:r>
      <w:r w:rsidRPr="004F0CAD">
        <w:rPr>
          <w:rFonts w:ascii="Garamond" w:hAnsi="Garamond"/>
        </w:rPr>
        <w:tab/>
      </w:r>
      <w:r w:rsidRPr="004F0CAD">
        <w:rPr>
          <w:rFonts w:ascii="Garamond" w:hAnsi="Garamond"/>
        </w:rPr>
        <w:tab/>
      </w:r>
      <w:r w:rsidR="00477845" w:rsidRPr="004F0CAD">
        <w:rPr>
          <w:rFonts w:ascii="Garamond" w:hAnsi="Garamond"/>
        </w:rPr>
        <w:t>PhDr. Edita Vid</w:t>
      </w:r>
      <w:r w:rsidR="008A4023">
        <w:rPr>
          <w:rFonts w:ascii="Garamond" w:hAnsi="Garamond"/>
        </w:rPr>
        <w:t>a</w:t>
      </w:r>
      <w:r w:rsidR="00477845" w:rsidRPr="004F0CAD">
        <w:rPr>
          <w:rFonts w:ascii="Garamond" w:hAnsi="Garamond"/>
        </w:rPr>
        <w:t>ová</w:t>
      </w:r>
      <w:r w:rsidR="00744B15" w:rsidRPr="004F0CAD">
        <w:rPr>
          <w:rFonts w:ascii="Garamond" w:hAnsi="Garamond"/>
        </w:rPr>
        <w:t>, poslan</w:t>
      </w:r>
      <w:r w:rsidR="00477845" w:rsidRPr="004F0CAD">
        <w:rPr>
          <w:rFonts w:ascii="Garamond" w:hAnsi="Garamond"/>
        </w:rPr>
        <w:t>kyňa</w:t>
      </w:r>
    </w:p>
    <w:p w:rsidR="00744B15" w:rsidRPr="004F0CAD" w:rsidRDefault="00477845" w:rsidP="00744B15">
      <w:pPr>
        <w:jc w:val="both"/>
        <w:rPr>
          <w:rFonts w:ascii="Garamond" w:hAnsi="Garamond"/>
        </w:rPr>
      </w:pPr>
      <w:r w:rsidRPr="004F0CAD">
        <w:rPr>
          <w:rFonts w:ascii="Garamond" w:hAnsi="Garamond"/>
        </w:rPr>
        <w:tab/>
      </w:r>
      <w:r w:rsidRPr="004F0CAD">
        <w:rPr>
          <w:rFonts w:ascii="Garamond" w:hAnsi="Garamond"/>
        </w:rPr>
        <w:tab/>
      </w:r>
      <w:r w:rsidRPr="004F0CAD">
        <w:rPr>
          <w:rFonts w:ascii="Garamond" w:hAnsi="Garamond"/>
        </w:rPr>
        <w:tab/>
        <w:t>Alexander Csicsay</w:t>
      </w:r>
      <w:r w:rsidR="00744B15" w:rsidRPr="004F0CAD">
        <w:rPr>
          <w:rFonts w:ascii="Garamond" w:hAnsi="Garamond"/>
        </w:rPr>
        <w:t>, poslanec</w:t>
      </w:r>
    </w:p>
    <w:p w:rsidR="00F1386A" w:rsidRPr="004F0CAD" w:rsidRDefault="00744B15" w:rsidP="00F1386A">
      <w:pPr>
        <w:jc w:val="both"/>
        <w:rPr>
          <w:rFonts w:ascii="Garamond" w:hAnsi="Garamond"/>
        </w:rPr>
      </w:pPr>
      <w:r w:rsidRPr="004F0CAD">
        <w:rPr>
          <w:rFonts w:ascii="Garamond" w:hAnsi="Garamond"/>
        </w:rPr>
        <w:tab/>
      </w:r>
      <w:r w:rsidRPr="004F0CAD">
        <w:rPr>
          <w:rFonts w:ascii="Garamond" w:hAnsi="Garamond"/>
        </w:rPr>
        <w:tab/>
      </w:r>
      <w:r w:rsidRPr="004F0CAD">
        <w:rPr>
          <w:rFonts w:ascii="Garamond" w:hAnsi="Garamond"/>
        </w:rPr>
        <w:tab/>
      </w:r>
      <w:r w:rsidR="00F1386A" w:rsidRPr="004F0CAD">
        <w:rPr>
          <w:rFonts w:ascii="Garamond" w:hAnsi="Garamond"/>
        </w:rPr>
        <w:t>Imrich Berecki, poslanec</w:t>
      </w:r>
    </w:p>
    <w:p w:rsidR="00F1386A" w:rsidRDefault="00F1386A" w:rsidP="00F1386A">
      <w:pPr>
        <w:ind w:left="1416" w:firstLine="708"/>
        <w:jc w:val="both"/>
        <w:rPr>
          <w:rFonts w:ascii="Garamond" w:hAnsi="Garamond"/>
        </w:rPr>
      </w:pPr>
    </w:p>
    <w:p w:rsidR="00477845" w:rsidRPr="004F0CAD" w:rsidRDefault="00477845" w:rsidP="00477845">
      <w:pPr>
        <w:jc w:val="both"/>
        <w:rPr>
          <w:rFonts w:ascii="Garamond" w:hAnsi="Garamond"/>
        </w:rPr>
      </w:pPr>
      <w:r w:rsidRPr="004F0CAD">
        <w:rPr>
          <w:rFonts w:ascii="Garamond" w:hAnsi="Garamond"/>
        </w:rPr>
        <w:t>Ostatní prítomní podľa prezenčnej listiny pripojenej k tejto zápisnici</w:t>
      </w:r>
      <w:r w:rsidR="00A73F17">
        <w:rPr>
          <w:rFonts w:ascii="Garamond" w:hAnsi="Garamond"/>
        </w:rPr>
        <w:t>.</w:t>
      </w:r>
    </w:p>
    <w:p w:rsidR="00EE41D4" w:rsidRPr="004F0CAD" w:rsidRDefault="00EE41D4" w:rsidP="007E3865">
      <w:pPr>
        <w:jc w:val="both"/>
        <w:rPr>
          <w:rFonts w:ascii="Garamond" w:hAnsi="Garamond"/>
          <w:b/>
          <w:bCs/>
        </w:rPr>
      </w:pPr>
    </w:p>
    <w:p w:rsidR="008D1038" w:rsidRDefault="001B700A" w:rsidP="007E3865">
      <w:pPr>
        <w:jc w:val="both"/>
        <w:rPr>
          <w:rFonts w:ascii="Garamond" w:hAnsi="Garamond"/>
          <w:bCs/>
        </w:rPr>
      </w:pPr>
      <w:r w:rsidRPr="004F0CAD">
        <w:rPr>
          <w:rFonts w:ascii="Garamond" w:hAnsi="Garamond"/>
          <w:bCs/>
        </w:rPr>
        <w:t>Zasadnutie obecného zastupiteľstva sa začínalo o 1</w:t>
      </w:r>
      <w:r w:rsidR="00477845" w:rsidRPr="004F0CAD">
        <w:rPr>
          <w:rFonts w:ascii="Garamond" w:hAnsi="Garamond"/>
          <w:bCs/>
        </w:rPr>
        <w:t>7</w:t>
      </w:r>
      <w:r w:rsidRPr="004F0CAD">
        <w:rPr>
          <w:rFonts w:ascii="Garamond" w:hAnsi="Garamond"/>
          <w:bCs/>
        </w:rPr>
        <w:t>:0</w:t>
      </w:r>
      <w:r w:rsidR="00F1386A">
        <w:rPr>
          <w:rFonts w:ascii="Garamond" w:hAnsi="Garamond"/>
          <w:bCs/>
        </w:rPr>
        <w:t>5</w:t>
      </w:r>
      <w:r w:rsidRPr="004F0CAD">
        <w:rPr>
          <w:rFonts w:ascii="Garamond" w:hAnsi="Garamond"/>
          <w:bCs/>
        </w:rPr>
        <w:t xml:space="preserve"> hodine. Rokovanie zahájil a vied</w:t>
      </w:r>
      <w:r w:rsidR="00477845" w:rsidRPr="004F0CAD">
        <w:rPr>
          <w:rFonts w:ascii="Garamond" w:hAnsi="Garamond"/>
          <w:bCs/>
        </w:rPr>
        <w:t>o</w:t>
      </w:r>
      <w:r w:rsidRPr="004F0CAD">
        <w:rPr>
          <w:rFonts w:ascii="Garamond" w:hAnsi="Garamond"/>
          <w:bCs/>
        </w:rPr>
        <w:t>l starosta</w:t>
      </w:r>
      <w:r w:rsidR="00477845" w:rsidRPr="004F0CAD">
        <w:rPr>
          <w:rFonts w:ascii="Garamond" w:hAnsi="Garamond"/>
          <w:bCs/>
        </w:rPr>
        <w:t xml:space="preserve"> obce</w:t>
      </w:r>
      <w:r w:rsidR="00F1386A">
        <w:rPr>
          <w:rFonts w:ascii="Garamond" w:hAnsi="Garamond"/>
          <w:bCs/>
        </w:rPr>
        <w:t xml:space="preserve">, ktorý </w:t>
      </w:r>
      <w:r w:rsidRPr="004F0CAD">
        <w:rPr>
          <w:rFonts w:ascii="Garamond" w:hAnsi="Garamond"/>
          <w:bCs/>
        </w:rPr>
        <w:t>privítal prítomných a</w:t>
      </w:r>
      <w:r w:rsidR="008D1038">
        <w:rPr>
          <w:rFonts w:ascii="Garamond" w:hAnsi="Garamond"/>
          <w:bCs/>
        </w:rPr>
        <w:t xml:space="preserve"> uviedol, že </w:t>
      </w:r>
      <w:r w:rsidR="00E60F7C" w:rsidRPr="004F0CAD">
        <w:rPr>
          <w:rFonts w:ascii="Garamond" w:hAnsi="Garamond"/>
          <w:bCs/>
        </w:rPr>
        <w:t>z</w:t>
      </w:r>
      <w:r w:rsidR="00CD78CF" w:rsidRPr="004F0CAD">
        <w:rPr>
          <w:rFonts w:ascii="Garamond" w:hAnsi="Garamond"/>
          <w:bCs/>
        </w:rPr>
        <w:t xml:space="preserve"> pozvaných </w:t>
      </w:r>
      <w:r w:rsidR="00CB129F" w:rsidRPr="004F0CAD">
        <w:rPr>
          <w:rFonts w:ascii="Garamond" w:hAnsi="Garamond"/>
          <w:bCs/>
        </w:rPr>
        <w:t xml:space="preserve">5 </w:t>
      </w:r>
      <w:r w:rsidRPr="004F0CAD">
        <w:rPr>
          <w:rFonts w:ascii="Garamond" w:hAnsi="Garamond"/>
          <w:bCs/>
        </w:rPr>
        <w:t xml:space="preserve">poslancov obecného zastupiteľstva sú prítomní </w:t>
      </w:r>
      <w:r w:rsidR="00E27D6A">
        <w:rPr>
          <w:rFonts w:ascii="Garamond" w:hAnsi="Garamond"/>
          <w:bCs/>
        </w:rPr>
        <w:t xml:space="preserve">3 </w:t>
      </w:r>
      <w:r w:rsidR="008D1038">
        <w:rPr>
          <w:rFonts w:ascii="Garamond" w:hAnsi="Garamond"/>
          <w:bCs/>
        </w:rPr>
        <w:t>p</w:t>
      </w:r>
      <w:r w:rsidR="00CB129F" w:rsidRPr="004F0CAD">
        <w:rPr>
          <w:rFonts w:ascii="Garamond" w:hAnsi="Garamond"/>
          <w:bCs/>
        </w:rPr>
        <w:t>oslanci</w:t>
      </w:r>
      <w:r w:rsidR="00F1386A">
        <w:rPr>
          <w:rFonts w:ascii="Garamond" w:hAnsi="Garamond"/>
          <w:bCs/>
        </w:rPr>
        <w:t xml:space="preserve">, </w:t>
      </w:r>
      <w:r w:rsidR="00E27D6A">
        <w:rPr>
          <w:rFonts w:ascii="Garamond" w:hAnsi="Garamond"/>
          <w:bCs/>
        </w:rPr>
        <w:t xml:space="preserve">poslankyňa </w:t>
      </w:r>
      <w:r w:rsidR="00E27D6A" w:rsidRPr="004F0CAD">
        <w:rPr>
          <w:rFonts w:ascii="Garamond" w:hAnsi="Garamond"/>
        </w:rPr>
        <w:t>Mgr. Mária Sárközyová</w:t>
      </w:r>
      <w:r w:rsidR="00E27D6A">
        <w:rPr>
          <w:rFonts w:ascii="Garamond" w:hAnsi="Garamond"/>
        </w:rPr>
        <w:t xml:space="preserve"> a </w:t>
      </w:r>
      <w:r w:rsidR="00E27D6A" w:rsidRPr="004F0CAD">
        <w:rPr>
          <w:rFonts w:ascii="Garamond" w:hAnsi="Garamond"/>
        </w:rPr>
        <w:t xml:space="preserve">poslankyňa </w:t>
      </w:r>
      <w:r w:rsidR="00E27D6A">
        <w:rPr>
          <w:rFonts w:ascii="Garamond" w:hAnsi="Garamond"/>
          <w:bCs/>
        </w:rPr>
        <w:t>M</w:t>
      </w:r>
      <w:r w:rsidR="00E27D6A" w:rsidRPr="004F0CAD">
        <w:rPr>
          <w:rFonts w:ascii="Garamond" w:hAnsi="Garamond"/>
        </w:rPr>
        <w:t>gr. Kinga Soósová</w:t>
      </w:r>
      <w:r w:rsidR="00E27D6A">
        <w:rPr>
          <w:rFonts w:ascii="Garamond" w:hAnsi="Garamond"/>
        </w:rPr>
        <w:t xml:space="preserve"> vopred ospravedlnili svoju neprítomnosť. Starosta konštatoval, že </w:t>
      </w:r>
      <w:r w:rsidR="00F1386A">
        <w:rPr>
          <w:rFonts w:ascii="Garamond" w:hAnsi="Garamond"/>
          <w:bCs/>
        </w:rPr>
        <w:t>o</w:t>
      </w:r>
      <w:r w:rsidRPr="004F0CAD">
        <w:rPr>
          <w:rFonts w:ascii="Garamond" w:hAnsi="Garamond"/>
          <w:bCs/>
        </w:rPr>
        <w:t>becné zastupiteľstvo je spôsobilé rokovať a uznášať sa.</w:t>
      </w:r>
      <w:r w:rsidR="00CB129F" w:rsidRPr="004F0CAD">
        <w:rPr>
          <w:rFonts w:ascii="Garamond" w:hAnsi="Garamond"/>
          <w:bCs/>
        </w:rPr>
        <w:t xml:space="preserve"> </w:t>
      </w:r>
    </w:p>
    <w:p w:rsidR="008D1038" w:rsidRDefault="008D1038" w:rsidP="007E3865">
      <w:pPr>
        <w:jc w:val="both"/>
        <w:rPr>
          <w:rFonts w:ascii="Garamond" w:hAnsi="Garamond"/>
          <w:bCs/>
        </w:rPr>
      </w:pPr>
    </w:p>
    <w:p w:rsidR="00CB129F" w:rsidRPr="004F0CAD" w:rsidRDefault="00CB129F" w:rsidP="007E3865">
      <w:pPr>
        <w:jc w:val="both"/>
        <w:rPr>
          <w:rFonts w:ascii="Garamond" w:hAnsi="Garamond"/>
        </w:rPr>
      </w:pPr>
      <w:r w:rsidRPr="004F0CAD">
        <w:rPr>
          <w:rFonts w:ascii="Garamond" w:hAnsi="Garamond"/>
          <w:bCs/>
        </w:rPr>
        <w:t>Starosta</w:t>
      </w:r>
      <w:r w:rsidR="008D1038">
        <w:rPr>
          <w:rFonts w:ascii="Garamond" w:hAnsi="Garamond"/>
          <w:bCs/>
        </w:rPr>
        <w:t xml:space="preserve"> </w:t>
      </w:r>
      <w:r w:rsidR="008D1038" w:rsidRPr="004F0CAD">
        <w:rPr>
          <w:rFonts w:ascii="Garamond" w:hAnsi="Garamond"/>
          <w:bCs/>
        </w:rPr>
        <w:t>poveril vedením zápisnice</w:t>
      </w:r>
      <w:r w:rsidRPr="004F0CAD">
        <w:rPr>
          <w:rFonts w:ascii="Garamond" w:hAnsi="Garamond"/>
          <w:bCs/>
        </w:rPr>
        <w:t xml:space="preserve"> Sylviu Barciovú, </w:t>
      </w:r>
      <w:r w:rsidR="008D1038">
        <w:rPr>
          <w:rFonts w:ascii="Garamond" w:hAnsi="Garamond"/>
          <w:bCs/>
        </w:rPr>
        <w:t>a z</w:t>
      </w:r>
      <w:r w:rsidRPr="004F0CAD">
        <w:rPr>
          <w:rFonts w:ascii="Garamond" w:hAnsi="Garamond"/>
          <w:bCs/>
        </w:rPr>
        <w:t xml:space="preserve">a overovateľov zápisnice starosta navrhol </w:t>
      </w:r>
      <w:r w:rsidR="00A73F17">
        <w:rPr>
          <w:rFonts w:ascii="Garamond" w:hAnsi="Garamond"/>
        </w:rPr>
        <w:t xml:space="preserve">poslanca </w:t>
      </w:r>
      <w:r w:rsidR="00F1386A">
        <w:rPr>
          <w:rFonts w:ascii="Garamond" w:hAnsi="Garamond"/>
        </w:rPr>
        <w:t>Imricha Bereckiho</w:t>
      </w:r>
      <w:r w:rsidR="00E27D6A">
        <w:rPr>
          <w:rFonts w:ascii="Garamond" w:hAnsi="Garamond"/>
        </w:rPr>
        <w:t xml:space="preserve"> a poslanca </w:t>
      </w:r>
      <w:r w:rsidR="00E27D6A" w:rsidRPr="004F0CAD">
        <w:rPr>
          <w:rFonts w:ascii="Garamond" w:hAnsi="Garamond"/>
        </w:rPr>
        <w:t>Alexandr</w:t>
      </w:r>
      <w:r w:rsidR="00E27D6A">
        <w:rPr>
          <w:rFonts w:ascii="Garamond" w:hAnsi="Garamond"/>
        </w:rPr>
        <w:t>a</w:t>
      </w:r>
      <w:r w:rsidR="00E27D6A" w:rsidRPr="004F0CAD">
        <w:rPr>
          <w:rFonts w:ascii="Garamond" w:hAnsi="Garamond"/>
        </w:rPr>
        <w:t xml:space="preserve"> Csicsay</w:t>
      </w:r>
      <w:r w:rsidR="00E27D6A">
        <w:rPr>
          <w:rFonts w:ascii="Garamond" w:hAnsi="Garamond"/>
        </w:rPr>
        <w:t>ho</w:t>
      </w:r>
      <w:r w:rsidRPr="004F0CAD">
        <w:rPr>
          <w:rFonts w:ascii="Garamond" w:hAnsi="Garamond"/>
        </w:rPr>
        <w:t xml:space="preserve">. </w:t>
      </w:r>
    </w:p>
    <w:p w:rsidR="00E27D6A" w:rsidRDefault="00CB129F" w:rsidP="00E74D61">
      <w:pPr>
        <w:jc w:val="both"/>
        <w:rPr>
          <w:rFonts w:ascii="Garamond" w:hAnsi="Garamond"/>
          <w:u w:val="single"/>
        </w:rPr>
      </w:pPr>
      <w:r w:rsidRPr="00E27D6A">
        <w:rPr>
          <w:rFonts w:ascii="Garamond" w:hAnsi="Garamond"/>
          <w:u w:val="single"/>
        </w:rPr>
        <w:t xml:space="preserve">Obecné zastupiteľstvo jednomyseľne schválilo za overovateľov zápisnice </w:t>
      </w:r>
      <w:r w:rsidR="00E27D6A" w:rsidRPr="00E27D6A">
        <w:rPr>
          <w:rFonts w:ascii="Garamond" w:hAnsi="Garamond"/>
          <w:u w:val="single"/>
        </w:rPr>
        <w:t xml:space="preserve">poslanca Imricha Bereckiho a poslanca Alexandra Csicsayho. </w:t>
      </w:r>
    </w:p>
    <w:p w:rsidR="00E27D6A" w:rsidRPr="00E27D6A" w:rsidRDefault="00E27D6A" w:rsidP="00E74D61">
      <w:pPr>
        <w:jc w:val="both"/>
        <w:rPr>
          <w:rFonts w:ascii="Garamond" w:hAnsi="Garamond"/>
          <w:u w:val="single"/>
        </w:rPr>
      </w:pPr>
    </w:p>
    <w:p w:rsidR="00E74D61" w:rsidRDefault="00E74D61" w:rsidP="00E74D61">
      <w:pPr>
        <w:jc w:val="both"/>
        <w:rPr>
          <w:rFonts w:ascii="Garamond" w:hAnsi="Garamond"/>
        </w:rPr>
      </w:pPr>
      <w:r w:rsidRPr="004F0CAD">
        <w:rPr>
          <w:rFonts w:ascii="Garamond" w:hAnsi="Garamond"/>
        </w:rPr>
        <w:t xml:space="preserve">Starosta </w:t>
      </w:r>
      <w:r w:rsidRPr="004F0CAD">
        <w:rPr>
          <w:rFonts w:ascii="Garamond" w:hAnsi="Garamond"/>
          <w:bCs/>
        </w:rPr>
        <w:t xml:space="preserve">konštatoval, že </w:t>
      </w:r>
      <w:r w:rsidRPr="004F0CAD">
        <w:rPr>
          <w:rFonts w:ascii="Garamond" w:hAnsi="Garamond"/>
        </w:rPr>
        <w:t xml:space="preserve">program zasadnutia obecného zastupiteľstva bol poslancom doručený vopred spolu s pozvánkou na zasadnutie obecného zastupiteľstva vrátane relevantných príloh </w:t>
      </w:r>
      <w:r w:rsidRPr="008D1038">
        <w:rPr>
          <w:rFonts w:ascii="Garamond" w:hAnsi="Garamond"/>
        </w:rPr>
        <w:t>a navrhuje teda, aby bol schválený nasledovný program zasadnutia:</w:t>
      </w:r>
    </w:p>
    <w:p w:rsidR="008D1038" w:rsidRPr="00EC29E1" w:rsidRDefault="008D1038" w:rsidP="00EC29E1">
      <w:pPr>
        <w:ind w:firstLine="708"/>
        <w:jc w:val="both"/>
        <w:rPr>
          <w:rFonts w:ascii="Garamond" w:hAnsi="Garamond"/>
        </w:rPr>
      </w:pPr>
    </w:p>
    <w:p w:rsidR="008D1038" w:rsidRPr="00EC29E1" w:rsidRDefault="008D1038" w:rsidP="00EC29E1">
      <w:pPr>
        <w:pStyle w:val="Odsekzoznamu"/>
        <w:numPr>
          <w:ilvl w:val="0"/>
          <w:numId w:val="14"/>
        </w:numPr>
        <w:jc w:val="both"/>
        <w:rPr>
          <w:rFonts w:ascii="Garamond" w:hAnsi="Garamond"/>
          <w:sz w:val="24"/>
          <w:szCs w:val="24"/>
        </w:rPr>
      </w:pPr>
      <w:r w:rsidRPr="00EC29E1">
        <w:rPr>
          <w:rFonts w:ascii="Garamond" w:hAnsi="Garamond"/>
          <w:sz w:val="24"/>
          <w:szCs w:val="24"/>
        </w:rPr>
        <w:t>Otvorenie zasadnutia, oboznámenie prítomných s</w:t>
      </w:r>
      <w:r w:rsidR="00F97003" w:rsidRPr="00EC29E1">
        <w:rPr>
          <w:rFonts w:ascii="Garamond" w:hAnsi="Garamond"/>
          <w:sz w:val="24"/>
          <w:szCs w:val="24"/>
        </w:rPr>
        <w:t> </w:t>
      </w:r>
      <w:r w:rsidRPr="00EC29E1">
        <w:rPr>
          <w:rFonts w:ascii="Garamond" w:hAnsi="Garamond"/>
          <w:sz w:val="24"/>
          <w:szCs w:val="24"/>
        </w:rPr>
        <w:t>programom</w:t>
      </w:r>
      <w:r w:rsidR="00F97003" w:rsidRPr="00EC29E1">
        <w:rPr>
          <w:rFonts w:ascii="Garamond" w:hAnsi="Garamond"/>
          <w:sz w:val="24"/>
          <w:szCs w:val="24"/>
        </w:rPr>
        <w:t>.</w:t>
      </w:r>
      <w:r w:rsidRPr="00EC29E1">
        <w:rPr>
          <w:rFonts w:ascii="Garamond" w:hAnsi="Garamond"/>
          <w:sz w:val="24"/>
          <w:szCs w:val="24"/>
        </w:rPr>
        <w:t xml:space="preserve"> </w:t>
      </w:r>
    </w:p>
    <w:p w:rsidR="008D1038" w:rsidRPr="00EC29E1" w:rsidRDefault="008D1038" w:rsidP="008D1038">
      <w:pPr>
        <w:pStyle w:val="Odsekzoznamu"/>
        <w:numPr>
          <w:ilvl w:val="0"/>
          <w:numId w:val="14"/>
        </w:numPr>
        <w:jc w:val="both"/>
        <w:rPr>
          <w:rFonts w:ascii="Garamond" w:hAnsi="Garamond"/>
          <w:sz w:val="24"/>
          <w:szCs w:val="24"/>
        </w:rPr>
      </w:pPr>
      <w:r w:rsidRPr="00EC29E1">
        <w:rPr>
          <w:rFonts w:ascii="Garamond" w:hAnsi="Garamond"/>
          <w:sz w:val="24"/>
          <w:szCs w:val="24"/>
        </w:rPr>
        <w:t>Určenie zapisovateľa a overovateľov zápisnice</w:t>
      </w:r>
      <w:r w:rsidR="00F97003" w:rsidRPr="00EC29E1">
        <w:rPr>
          <w:rFonts w:ascii="Garamond" w:hAnsi="Garamond"/>
          <w:sz w:val="24"/>
          <w:szCs w:val="24"/>
        </w:rPr>
        <w:t>.</w:t>
      </w:r>
      <w:r w:rsidRPr="00EC29E1">
        <w:rPr>
          <w:rFonts w:ascii="Garamond" w:hAnsi="Garamond"/>
          <w:sz w:val="24"/>
          <w:szCs w:val="24"/>
        </w:rPr>
        <w:t xml:space="preserve"> </w:t>
      </w:r>
    </w:p>
    <w:p w:rsidR="00F97003" w:rsidRPr="00EC29E1" w:rsidRDefault="008D1038" w:rsidP="008D1038">
      <w:pPr>
        <w:pStyle w:val="Odsekzoznamu"/>
        <w:numPr>
          <w:ilvl w:val="0"/>
          <w:numId w:val="14"/>
        </w:numPr>
        <w:jc w:val="both"/>
        <w:rPr>
          <w:rFonts w:ascii="Garamond" w:hAnsi="Garamond"/>
          <w:sz w:val="24"/>
          <w:szCs w:val="24"/>
        </w:rPr>
      </w:pPr>
      <w:r w:rsidRPr="00EC29E1">
        <w:rPr>
          <w:rFonts w:ascii="Garamond" w:hAnsi="Garamond"/>
          <w:sz w:val="24"/>
          <w:szCs w:val="24"/>
        </w:rPr>
        <w:t>Kontrola uznesení</w:t>
      </w:r>
      <w:r w:rsidR="00F97003" w:rsidRPr="00EC29E1">
        <w:rPr>
          <w:rFonts w:ascii="Garamond" w:hAnsi="Garamond"/>
          <w:sz w:val="24"/>
          <w:szCs w:val="24"/>
        </w:rPr>
        <w:t>.</w:t>
      </w:r>
    </w:p>
    <w:p w:rsidR="00F1386A" w:rsidRDefault="00E27D6A" w:rsidP="00F97003">
      <w:pPr>
        <w:pStyle w:val="Odsekzoznamu"/>
        <w:numPr>
          <w:ilvl w:val="0"/>
          <w:numId w:val="14"/>
        </w:numPr>
        <w:jc w:val="both"/>
        <w:rPr>
          <w:rFonts w:ascii="Garamond" w:hAnsi="Garamond"/>
          <w:sz w:val="24"/>
          <w:szCs w:val="24"/>
        </w:rPr>
      </w:pPr>
      <w:r>
        <w:rPr>
          <w:rFonts w:ascii="Garamond" w:hAnsi="Garamond"/>
          <w:sz w:val="24"/>
          <w:szCs w:val="24"/>
        </w:rPr>
        <w:t>Návrh na predaj obecných pozemkov parc. č. 141/</w:t>
      </w:r>
      <w:r w:rsidR="00C3409C">
        <w:rPr>
          <w:rFonts w:ascii="Garamond" w:hAnsi="Garamond"/>
          <w:sz w:val="24"/>
          <w:szCs w:val="24"/>
        </w:rPr>
        <w:t>4</w:t>
      </w:r>
      <w:r>
        <w:rPr>
          <w:rFonts w:ascii="Garamond" w:hAnsi="Garamond"/>
          <w:sz w:val="24"/>
          <w:szCs w:val="24"/>
        </w:rPr>
        <w:t xml:space="preserve"> v k. ú. Sap – schválenie zámeru</w:t>
      </w:r>
      <w:r w:rsidR="00F1386A">
        <w:rPr>
          <w:rFonts w:ascii="Garamond" w:hAnsi="Garamond"/>
          <w:sz w:val="24"/>
          <w:szCs w:val="24"/>
        </w:rPr>
        <w:t>.</w:t>
      </w:r>
    </w:p>
    <w:p w:rsidR="00E27D6A" w:rsidRDefault="00F1386A" w:rsidP="00F97003">
      <w:pPr>
        <w:pStyle w:val="Odsekzoznamu"/>
        <w:numPr>
          <w:ilvl w:val="0"/>
          <w:numId w:val="14"/>
        </w:numPr>
        <w:jc w:val="both"/>
        <w:rPr>
          <w:rFonts w:ascii="Garamond" w:hAnsi="Garamond"/>
          <w:sz w:val="24"/>
          <w:szCs w:val="24"/>
        </w:rPr>
      </w:pPr>
      <w:r w:rsidRPr="00F1386A">
        <w:rPr>
          <w:rFonts w:ascii="Garamond" w:hAnsi="Garamond"/>
          <w:sz w:val="24"/>
          <w:szCs w:val="24"/>
        </w:rPr>
        <w:t>Prerokovanie žiadosti</w:t>
      </w:r>
      <w:r w:rsidR="00E27D6A">
        <w:rPr>
          <w:rFonts w:ascii="Garamond" w:hAnsi="Garamond"/>
          <w:sz w:val="24"/>
          <w:szCs w:val="24"/>
        </w:rPr>
        <w:t xml:space="preserve"> Ing. </w:t>
      </w:r>
      <w:r w:rsidR="003D0EFB">
        <w:rPr>
          <w:rFonts w:ascii="Garamond" w:hAnsi="Garamond"/>
          <w:sz w:val="24"/>
          <w:szCs w:val="24"/>
        </w:rPr>
        <w:t>D</w:t>
      </w:r>
      <w:r w:rsidR="00E27D6A">
        <w:rPr>
          <w:rFonts w:ascii="Garamond" w:hAnsi="Garamond"/>
          <w:sz w:val="24"/>
          <w:szCs w:val="24"/>
        </w:rPr>
        <w:t>aniela Miklósa (Sap č. 171).</w:t>
      </w:r>
    </w:p>
    <w:p w:rsidR="00E27D6A" w:rsidRDefault="00E27D6A" w:rsidP="00F97003">
      <w:pPr>
        <w:pStyle w:val="Odsekzoznamu"/>
        <w:numPr>
          <w:ilvl w:val="0"/>
          <w:numId w:val="14"/>
        </w:numPr>
        <w:jc w:val="both"/>
        <w:rPr>
          <w:rFonts w:ascii="Garamond" w:hAnsi="Garamond"/>
          <w:sz w:val="24"/>
          <w:szCs w:val="24"/>
        </w:rPr>
      </w:pPr>
      <w:r w:rsidRPr="00E27D6A">
        <w:rPr>
          <w:rFonts w:ascii="Garamond" w:hAnsi="Garamond"/>
          <w:sz w:val="24"/>
          <w:szCs w:val="24"/>
        </w:rPr>
        <w:t>Návrh: Kúpna zmluva na kúpu pozemkov parc. č. 312/9, 312/10, 346/16, 346/17,</w:t>
      </w:r>
      <w:r>
        <w:rPr>
          <w:rFonts w:ascii="Garamond" w:hAnsi="Garamond"/>
          <w:sz w:val="24"/>
          <w:szCs w:val="24"/>
        </w:rPr>
        <w:t xml:space="preserve"> </w:t>
      </w:r>
      <w:r w:rsidRPr="00E27D6A">
        <w:rPr>
          <w:rFonts w:ascii="Garamond" w:hAnsi="Garamond"/>
          <w:sz w:val="24"/>
          <w:szCs w:val="24"/>
        </w:rPr>
        <w:t>346/18,</w:t>
      </w:r>
      <w:r>
        <w:rPr>
          <w:rFonts w:ascii="Garamond" w:hAnsi="Garamond"/>
          <w:sz w:val="24"/>
          <w:szCs w:val="24"/>
        </w:rPr>
        <w:t xml:space="preserve"> </w:t>
      </w:r>
      <w:r w:rsidRPr="00E27D6A">
        <w:rPr>
          <w:rFonts w:ascii="Garamond" w:hAnsi="Garamond"/>
          <w:sz w:val="24"/>
          <w:szCs w:val="24"/>
        </w:rPr>
        <w:t>346/23 v k. ú. Sap – schválenie.</w:t>
      </w:r>
    </w:p>
    <w:p w:rsidR="008D1038" w:rsidRPr="00EC29E1" w:rsidRDefault="008D1038" w:rsidP="008D1038">
      <w:pPr>
        <w:pStyle w:val="Odsekzoznamu"/>
        <w:numPr>
          <w:ilvl w:val="0"/>
          <w:numId w:val="14"/>
        </w:numPr>
        <w:jc w:val="both"/>
        <w:rPr>
          <w:rFonts w:ascii="Garamond" w:hAnsi="Garamond"/>
          <w:sz w:val="24"/>
          <w:szCs w:val="24"/>
        </w:rPr>
      </w:pPr>
      <w:r w:rsidRPr="00EC29E1">
        <w:rPr>
          <w:rFonts w:ascii="Garamond" w:hAnsi="Garamond"/>
          <w:sz w:val="24"/>
          <w:szCs w:val="24"/>
        </w:rPr>
        <w:t>Referát starostu obce o ukončených, schválených a prebiehajúcich projektoch a</w:t>
      </w:r>
      <w:r w:rsidR="00C33C6E" w:rsidRPr="00EC29E1">
        <w:rPr>
          <w:rFonts w:ascii="Garamond" w:hAnsi="Garamond"/>
          <w:sz w:val="24"/>
          <w:szCs w:val="24"/>
        </w:rPr>
        <w:t> </w:t>
      </w:r>
      <w:r w:rsidRPr="00EC29E1">
        <w:rPr>
          <w:rFonts w:ascii="Garamond" w:hAnsi="Garamond"/>
          <w:sz w:val="24"/>
          <w:szCs w:val="24"/>
        </w:rPr>
        <w:t>investíciách</w:t>
      </w:r>
      <w:r w:rsidR="00C33C6E" w:rsidRPr="00EC29E1">
        <w:rPr>
          <w:rFonts w:ascii="Garamond" w:hAnsi="Garamond"/>
          <w:sz w:val="24"/>
          <w:szCs w:val="24"/>
        </w:rPr>
        <w:t>.</w:t>
      </w:r>
      <w:r w:rsidRPr="00EC29E1">
        <w:rPr>
          <w:rFonts w:ascii="Garamond" w:hAnsi="Garamond"/>
          <w:sz w:val="24"/>
          <w:szCs w:val="24"/>
        </w:rPr>
        <w:t xml:space="preserve"> </w:t>
      </w:r>
    </w:p>
    <w:p w:rsidR="00E27D6A" w:rsidRPr="00F1386A" w:rsidRDefault="00E27D6A" w:rsidP="00E27D6A">
      <w:pPr>
        <w:pStyle w:val="Odsekzoznamu"/>
        <w:numPr>
          <w:ilvl w:val="0"/>
          <w:numId w:val="14"/>
        </w:numPr>
        <w:jc w:val="both"/>
        <w:rPr>
          <w:rFonts w:ascii="Garamond" w:hAnsi="Garamond"/>
          <w:sz w:val="24"/>
          <w:szCs w:val="24"/>
        </w:rPr>
      </w:pPr>
      <w:r>
        <w:rPr>
          <w:rFonts w:ascii="Garamond" w:hAnsi="Garamond"/>
          <w:sz w:val="24"/>
          <w:szCs w:val="24"/>
        </w:rPr>
        <w:t>„</w:t>
      </w:r>
      <w:r w:rsidRPr="00E27D6A">
        <w:rPr>
          <w:rFonts w:ascii="Garamond" w:hAnsi="Garamond"/>
          <w:sz w:val="24"/>
          <w:szCs w:val="24"/>
        </w:rPr>
        <w:t>VI. Rybársky deň</w:t>
      </w:r>
      <w:r>
        <w:rPr>
          <w:rFonts w:ascii="Garamond" w:hAnsi="Garamond"/>
          <w:sz w:val="24"/>
          <w:szCs w:val="24"/>
        </w:rPr>
        <w:t>“</w:t>
      </w:r>
      <w:r w:rsidRPr="00E27D6A">
        <w:rPr>
          <w:rFonts w:ascii="Garamond" w:hAnsi="Garamond"/>
          <w:sz w:val="24"/>
          <w:szCs w:val="24"/>
        </w:rPr>
        <w:t xml:space="preserve"> – </w:t>
      </w:r>
      <w:r>
        <w:rPr>
          <w:rFonts w:ascii="Garamond" w:hAnsi="Garamond"/>
          <w:sz w:val="24"/>
          <w:szCs w:val="24"/>
        </w:rPr>
        <w:t>informovanie o programe podujatia</w:t>
      </w:r>
      <w:r w:rsidRPr="00E27D6A">
        <w:rPr>
          <w:rFonts w:ascii="Garamond" w:hAnsi="Garamond"/>
          <w:sz w:val="24"/>
          <w:szCs w:val="24"/>
        </w:rPr>
        <w:t>.</w:t>
      </w:r>
    </w:p>
    <w:p w:rsidR="008D1038" w:rsidRPr="00EC29E1" w:rsidRDefault="008D1038" w:rsidP="008D1038">
      <w:pPr>
        <w:pStyle w:val="Odsekzoznamu"/>
        <w:numPr>
          <w:ilvl w:val="0"/>
          <w:numId w:val="14"/>
        </w:numPr>
        <w:jc w:val="both"/>
        <w:rPr>
          <w:rFonts w:ascii="Garamond" w:hAnsi="Garamond"/>
          <w:sz w:val="24"/>
          <w:szCs w:val="24"/>
        </w:rPr>
      </w:pPr>
      <w:r w:rsidRPr="00EC29E1">
        <w:rPr>
          <w:rFonts w:ascii="Garamond" w:hAnsi="Garamond"/>
          <w:sz w:val="24"/>
          <w:szCs w:val="24"/>
        </w:rPr>
        <w:t>Ostatné úlohy, návrhy a</w:t>
      </w:r>
      <w:r w:rsidR="00C33C6E" w:rsidRPr="00EC29E1">
        <w:rPr>
          <w:rFonts w:ascii="Garamond" w:hAnsi="Garamond"/>
          <w:sz w:val="24"/>
          <w:szCs w:val="24"/>
        </w:rPr>
        <w:t> </w:t>
      </w:r>
      <w:r w:rsidRPr="00EC29E1">
        <w:rPr>
          <w:rFonts w:ascii="Garamond" w:hAnsi="Garamond"/>
          <w:sz w:val="24"/>
          <w:szCs w:val="24"/>
        </w:rPr>
        <w:t>podnety</w:t>
      </w:r>
      <w:r w:rsidR="00C33C6E" w:rsidRPr="00EC29E1">
        <w:rPr>
          <w:rFonts w:ascii="Garamond" w:hAnsi="Garamond"/>
          <w:sz w:val="24"/>
          <w:szCs w:val="24"/>
        </w:rPr>
        <w:t xml:space="preserve">. </w:t>
      </w:r>
      <w:r w:rsidRPr="00EC29E1">
        <w:rPr>
          <w:rFonts w:ascii="Garamond" w:hAnsi="Garamond"/>
          <w:sz w:val="24"/>
          <w:szCs w:val="24"/>
        </w:rPr>
        <w:t>Diskusia</w:t>
      </w:r>
      <w:r w:rsidR="00C33C6E" w:rsidRPr="00EC29E1">
        <w:rPr>
          <w:rFonts w:ascii="Garamond" w:hAnsi="Garamond"/>
          <w:sz w:val="24"/>
          <w:szCs w:val="24"/>
        </w:rPr>
        <w:t>.</w:t>
      </w:r>
      <w:r w:rsidRPr="00EC29E1">
        <w:rPr>
          <w:rFonts w:ascii="Garamond" w:hAnsi="Garamond"/>
          <w:sz w:val="24"/>
          <w:szCs w:val="24"/>
        </w:rPr>
        <w:t xml:space="preserve"> </w:t>
      </w:r>
    </w:p>
    <w:p w:rsidR="00E74D61" w:rsidRPr="00EC29E1" w:rsidRDefault="008D1038" w:rsidP="008D1038">
      <w:pPr>
        <w:pStyle w:val="Odsekzoznamu"/>
        <w:numPr>
          <w:ilvl w:val="0"/>
          <w:numId w:val="14"/>
        </w:numPr>
        <w:jc w:val="both"/>
        <w:rPr>
          <w:rFonts w:ascii="Garamond" w:hAnsi="Garamond"/>
          <w:sz w:val="24"/>
          <w:szCs w:val="24"/>
        </w:rPr>
      </w:pPr>
      <w:r w:rsidRPr="00EC29E1">
        <w:rPr>
          <w:rFonts w:ascii="Garamond" w:hAnsi="Garamond"/>
          <w:sz w:val="24"/>
          <w:szCs w:val="24"/>
        </w:rPr>
        <w:t>Záver</w:t>
      </w:r>
      <w:r w:rsidR="00E74D61" w:rsidRPr="00EC29E1">
        <w:rPr>
          <w:rFonts w:ascii="Garamond" w:hAnsi="Garamond"/>
          <w:sz w:val="24"/>
          <w:szCs w:val="24"/>
        </w:rPr>
        <w:t xml:space="preserve">  </w:t>
      </w:r>
    </w:p>
    <w:p w:rsidR="00E74D61" w:rsidRPr="008D1038" w:rsidRDefault="00E74D61" w:rsidP="00E74D61">
      <w:pPr>
        <w:jc w:val="both"/>
        <w:rPr>
          <w:rFonts w:ascii="Garamond" w:hAnsi="Garamond"/>
          <w:bCs/>
          <w:u w:val="single"/>
        </w:rPr>
      </w:pPr>
      <w:r w:rsidRPr="008D1038">
        <w:rPr>
          <w:rFonts w:ascii="Garamond" w:hAnsi="Garamond"/>
          <w:bCs/>
          <w:u w:val="single"/>
        </w:rPr>
        <w:t>Predložený návrh programu rokovania bol jednomyseľne schválený.</w:t>
      </w:r>
    </w:p>
    <w:p w:rsidR="00E74D61" w:rsidRPr="008D1038" w:rsidRDefault="00E74D61" w:rsidP="00E74D61">
      <w:pPr>
        <w:jc w:val="both"/>
        <w:rPr>
          <w:rFonts w:ascii="Garamond" w:hAnsi="Garamond"/>
          <w:bCs/>
          <w:u w:val="single"/>
        </w:rPr>
      </w:pPr>
    </w:p>
    <w:p w:rsidR="00E74D61" w:rsidRPr="008D1038" w:rsidRDefault="00E74D61" w:rsidP="00E74D61">
      <w:pPr>
        <w:jc w:val="both"/>
        <w:rPr>
          <w:rFonts w:ascii="Garamond" w:hAnsi="Garamond"/>
          <w:bCs/>
        </w:rPr>
      </w:pPr>
      <w:r w:rsidRPr="008D1038">
        <w:rPr>
          <w:rFonts w:ascii="Garamond" w:hAnsi="Garamond"/>
          <w:bCs/>
        </w:rPr>
        <w:t xml:space="preserve">Návrhy na zmenu programu rokovania neodzneli. </w:t>
      </w:r>
    </w:p>
    <w:p w:rsidR="00E74D61" w:rsidRPr="008D1038" w:rsidRDefault="00E74D61" w:rsidP="00D36D43">
      <w:pPr>
        <w:jc w:val="both"/>
        <w:rPr>
          <w:rFonts w:ascii="Garamond" w:hAnsi="Garamond"/>
        </w:rPr>
      </w:pPr>
    </w:p>
    <w:p w:rsidR="00D36D43" w:rsidRPr="008D1038" w:rsidRDefault="00D36D43" w:rsidP="00E74D61">
      <w:pPr>
        <w:jc w:val="both"/>
        <w:rPr>
          <w:rFonts w:ascii="Garamond" w:hAnsi="Garamond"/>
          <w:u w:val="single"/>
        </w:rPr>
      </w:pPr>
      <w:r w:rsidRPr="008D1038">
        <w:rPr>
          <w:rFonts w:ascii="Garamond" w:hAnsi="Garamond"/>
        </w:rPr>
        <w:t xml:space="preserve">Ad </w:t>
      </w:r>
      <w:r w:rsidR="00E74D61" w:rsidRPr="008D1038">
        <w:rPr>
          <w:rFonts w:ascii="Garamond" w:hAnsi="Garamond"/>
        </w:rPr>
        <w:t>3</w:t>
      </w:r>
      <w:r w:rsidRPr="008D1038">
        <w:rPr>
          <w:rFonts w:ascii="Garamond" w:hAnsi="Garamond"/>
        </w:rPr>
        <w:t xml:space="preserve">/ </w:t>
      </w:r>
      <w:r w:rsidR="00E74D61" w:rsidRPr="008D1038">
        <w:rPr>
          <w:rFonts w:ascii="Garamond" w:hAnsi="Garamond"/>
          <w:u w:val="single"/>
        </w:rPr>
        <w:t xml:space="preserve">Kontrola uznesení </w:t>
      </w:r>
    </w:p>
    <w:p w:rsidR="00E74D61" w:rsidRPr="008D1038" w:rsidRDefault="00E74D61" w:rsidP="00E74D61">
      <w:pPr>
        <w:jc w:val="both"/>
        <w:rPr>
          <w:rFonts w:ascii="Garamond" w:hAnsi="Garamond"/>
          <w:u w:val="single"/>
        </w:rPr>
      </w:pPr>
    </w:p>
    <w:p w:rsidR="00E27D6A" w:rsidRDefault="002E7527" w:rsidP="00F1386A">
      <w:pPr>
        <w:jc w:val="both"/>
        <w:rPr>
          <w:rFonts w:ascii="Garamond" w:hAnsi="Garamond"/>
        </w:rPr>
      </w:pPr>
      <w:r w:rsidRPr="008D1038">
        <w:rPr>
          <w:rFonts w:ascii="Garamond" w:hAnsi="Garamond"/>
        </w:rPr>
        <w:t xml:space="preserve">Starosta </w:t>
      </w:r>
      <w:r w:rsidR="00E27D6A">
        <w:rPr>
          <w:rFonts w:ascii="Garamond" w:hAnsi="Garamond"/>
        </w:rPr>
        <w:t>vymenúval všetky uznesenia, ktoré boli prijaté na 25.</w:t>
      </w:r>
      <w:r w:rsidRPr="008D1038">
        <w:rPr>
          <w:rFonts w:ascii="Garamond" w:hAnsi="Garamond"/>
        </w:rPr>
        <w:t xml:space="preserve"> zasadnut</w:t>
      </w:r>
      <w:r w:rsidR="00E27D6A">
        <w:rPr>
          <w:rFonts w:ascii="Garamond" w:hAnsi="Garamond"/>
        </w:rPr>
        <w:t>í</w:t>
      </w:r>
      <w:r w:rsidR="00C33C6E">
        <w:rPr>
          <w:rFonts w:ascii="Garamond" w:hAnsi="Garamond"/>
        </w:rPr>
        <w:t xml:space="preserve"> </w:t>
      </w:r>
      <w:r w:rsidRPr="008D1038">
        <w:rPr>
          <w:rFonts w:ascii="Garamond" w:hAnsi="Garamond"/>
        </w:rPr>
        <w:t>OZ</w:t>
      </w:r>
      <w:r w:rsidR="00E27D6A">
        <w:rPr>
          <w:rFonts w:ascii="Garamond" w:hAnsi="Garamond"/>
        </w:rPr>
        <w:t xml:space="preserve">, ktoré </w:t>
      </w:r>
      <w:r w:rsidR="00C33C6E">
        <w:rPr>
          <w:rFonts w:ascii="Garamond" w:hAnsi="Garamond"/>
        </w:rPr>
        <w:t>sa konalo</w:t>
      </w:r>
      <w:r w:rsidR="00F1386A">
        <w:rPr>
          <w:rFonts w:ascii="Garamond" w:hAnsi="Garamond"/>
        </w:rPr>
        <w:t xml:space="preserve"> dňa </w:t>
      </w:r>
      <w:r w:rsidR="00E27D6A">
        <w:rPr>
          <w:rFonts w:ascii="Garamond" w:hAnsi="Garamond"/>
        </w:rPr>
        <w:t>22.02.2022 a konštatoval, že všetky z nich boli plnené. Rovnako vymenúval všetky uznesenia, ktoré boli prijaté na 26.</w:t>
      </w:r>
      <w:r w:rsidR="00E27D6A" w:rsidRPr="008D1038">
        <w:rPr>
          <w:rFonts w:ascii="Garamond" w:hAnsi="Garamond"/>
        </w:rPr>
        <w:t xml:space="preserve"> zasadnut</w:t>
      </w:r>
      <w:r w:rsidR="00E27D6A">
        <w:rPr>
          <w:rFonts w:ascii="Garamond" w:hAnsi="Garamond"/>
        </w:rPr>
        <w:t xml:space="preserve">í </w:t>
      </w:r>
      <w:r w:rsidR="00E27D6A" w:rsidRPr="008D1038">
        <w:rPr>
          <w:rFonts w:ascii="Garamond" w:hAnsi="Garamond"/>
        </w:rPr>
        <w:t>OZ</w:t>
      </w:r>
      <w:r w:rsidR="00E27D6A">
        <w:rPr>
          <w:rFonts w:ascii="Garamond" w:hAnsi="Garamond"/>
        </w:rPr>
        <w:t xml:space="preserve">, ktoré sa konalo dňa 22.03.2022 a konštatoval, že všetky </w:t>
      </w:r>
      <w:r w:rsidR="00E27D6A">
        <w:rPr>
          <w:rFonts w:ascii="Garamond" w:hAnsi="Garamond"/>
        </w:rPr>
        <w:lastRenderedPageBreak/>
        <w:t>z nich sa realizovali, teda boli plnené.</w:t>
      </w:r>
    </w:p>
    <w:p w:rsidR="00E74D61" w:rsidRPr="008D1038" w:rsidRDefault="00EA4782" w:rsidP="00E74D61">
      <w:pPr>
        <w:jc w:val="both"/>
        <w:rPr>
          <w:rFonts w:ascii="Garamond" w:hAnsi="Garamond"/>
        </w:rPr>
      </w:pPr>
      <w:r w:rsidRPr="008D1038">
        <w:rPr>
          <w:rFonts w:ascii="Garamond" w:hAnsi="Garamond"/>
        </w:rPr>
        <w:t xml:space="preserve">Starosta predložil návrh uznesenia, </w:t>
      </w:r>
      <w:r w:rsidR="00003F7F">
        <w:rPr>
          <w:rFonts w:ascii="Garamond" w:hAnsi="Garamond"/>
        </w:rPr>
        <w:t>podľa ktorého obecné zastupiteľstvo</w:t>
      </w:r>
      <w:r w:rsidR="00E83C4A" w:rsidRPr="008D1038">
        <w:rPr>
          <w:rFonts w:ascii="Garamond" w:hAnsi="Garamond"/>
        </w:rPr>
        <w:t xml:space="preserve"> b</w:t>
      </w:r>
      <w:r w:rsidR="00003F7F">
        <w:rPr>
          <w:rFonts w:ascii="Garamond" w:hAnsi="Garamond"/>
        </w:rPr>
        <w:t xml:space="preserve">erie na vedomie </w:t>
      </w:r>
      <w:r w:rsidR="00E83C4A" w:rsidRPr="008D1038">
        <w:rPr>
          <w:rFonts w:ascii="Garamond" w:hAnsi="Garamond"/>
        </w:rPr>
        <w:t>kontrolu plnen</w:t>
      </w:r>
      <w:r w:rsidR="00CD5FF2">
        <w:rPr>
          <w:rFonts w:ascii="Garamond" w:hAnsi="Garamond"/>
        </w:rPr>
        <w:t>ia</w:t>
      </w:r>
      <w:r w:rsidR="00E83C4A" w:rsidRPr="008D1038">
        <w:rPr>
          <w:rFonts w:ascii="Garamond" w:hAnsi="Garamond"/>
        </w:rPr>
        <w:t xml:space="preserve"> uznesení </w:t>
      </w:r>
      <w:r w:rsidR="00003F7F">
        <w:rPr>
          <w:rFonts w:ascii="Garamond" w:hAnsi="Garamond"/>
        </w:rPr>
        <w:t xml:space="preserve">obecného zastupiteľstva </w:t>
      </w:r>
      <w:r w:rsidR="004D4BE6">
        <w:rPr>
          <w:rFonts w:ascii="Garamond" w:hAnsi="Garamond"/>
        </w:rPr>
        <w:t>prijat</w:t>
      </w:r>
      <w:r w:rsidR="00CD5FF2">
        <w:rPr>
          <w:rFonts w:ascii="Garamond" w:hAnsi="Garamond"/>
        </w:rPr>
        <w:t>ých</w:t>
      </w:r>
      <w:r w:rsidR="004D4BE6">
        <w:rPr>
          <w:rFonts w:ascii="Garamond" w:hAnsi="Garamond"/>
        </w:rPr>
        <w:t xml:space="preserve"> na 2</w:t>
      </w:r>
      <w:r w:rsidR="00E27D6A">
        <w:rPr>
          <w:rFonts w:ascii="Garamond" w:hAnsi="Garamond"/>
        </w:rPr>
        <w:t>5</w:t>
      </w:r>
      <w:r w:rsidR="00BD5DAF">
        <w:rPr>
          <w:rFonts w:ascii="Garamond" w:hAnsi="Garamond"/>
        </w:rPr>
        <w:t xml:space="preserve">. zasadnutí OZ, ktoré sa konalo </w:t>
      </w:r>
      <w:r w:rsidR="00003F7F">
        <w:rPr>
          <w:rFonts w:ascii="Garamond" w:hAnsi="Garamond"/>
        </w:rPr>
        <w:t xml:space="preserve">dňa </w:t>
      </w:r>
      <w:r w:rsidR="00E27D6A">
        <w:rPr>
          <w:rFonts w:ascii="Garamond" w:hAnsi="Garamond"/>
        </w:rPr>
        <w:t>22.02.2022 a kontrolu plnenia uznesení obecného zastupiteľstva prijatých na 26.</w:t>
      </w:r>
      <w:r w:rsidR="00E27D6A" w:rsidRPr="008D1038">
        <w:rPr>
          <w:rFonts w:ascii="Garamond" w:hAnsi="Garamond"/>
        </w:rPr>
        <w:t xml:space="preserve"> zasadnut</w:t>
      </w:r>
      <w:r w:rsidR="00E27D6A">
        <w:rPr>
          <w:rFonts w:ascii="Garamond" w:hAnsi="Garamond"/>
        </w:rPr>
        <w:t xml:space="preserve">í </w:t>
      </w:r>
      <w:r w:rsidR="00E27D6A" w:rsidRPr="008D1038">
        <w:rPr>
          <w:rFonts w:ascii="Garamond" w:hAnsi="Garamond"/>
        </w:rPr>
        <w:t>OZ</w:t>
      </w:r>
      <w:r w:rsidR="00E27D6A">
        <w:rPr>
          <w:rFonts w:ascii="Garamond" w:hAnsi="Garamond"/>
        </w:rPr>
        <w:t xml:space="preserve">, ktoré sa konalo dňa 22.03.2022. </w:t>
      </w:r>
      <w:r w:rsidRPr="008D1038">
        <w:rPr>
          <w:rFonts w:ascii="Garamond" w:hAnsi="Garamond"/>
        </w:rPr>
        <w:t xml:space="preserve"> </w:t>
      </w:r>
      <w:r w:rsidR="002E7527" w:rsidRPr="008D1038">
        <w:rPr>
          <w:rFonts w:ascii="Garamond" w:hAnsi="Garamond"/>
        </w:rPr>
        <w:t xml:space="preserve">        </w:t>
      </w:r>
    </w:p>
    <w:p w:rsidR="00E83C4A" w:rsidRPr="00A76D42" w:rsidRDefault="00EC29E1" w:rsidP="00E83C4A">
      <w:pPr>
        <w:jc w:val="both"/>
        <w:rPr>
          <w:rFonts w:ascii="Garamond" w:hAnsi="Garamond"/>
          <w:bCs/>
          <w:u w:val="single"/>
        </w:rPr>
      </w:pPr>
      <w:r w:rsidRPr="00A76D42">
        <w:rPr>
          <w:rFonts w:ascii="Garamond" w:hAnsi="Garamond"/>
          <w:bCs/>
          <w:u w:val="single"/>
        </w:rPr>
        <w:t xml:space="preserve">Uznesenie </w:t>
      </w:r>
      <w:r w:rsidR="00E83C4A" w:rsidRPr="00A76D42">
        <w:rPr>
          <w:rFonts w:ascii="Garamond" w:hAnsi="Garamond"/>
          <w:bCs/>
          <w:u w:val="single"/>
        </w:rPr>
        <w:t>bol</w:t>
      </w:r>
      <w:r w:rsidRPr="00A76D42">
        <w:rPr>
          <w:rFonts w:ascii="Garamond" w:hAnsi="Garamond"/>
          <w:bCs/>
          <w:u w:val="single"/>
        </w:rPr>
        <w:t>o</w:t>
      </w:r>
      <w:r w:rsidR="00E83C4A" w:rsidRPr="00A76D42">
        <w:rPr>
          <w:rFonts w:ascii="Garamond" w:hAnsi="Garamond"/>
          <w:bCs/>
          <w:u w:val="single"/>
        </w:rPr>
        <w:t xml:space="preserve"> jednomyseľne schválen</w:t>
      </w:r>
      <w:r w:rsidRPr="00A76D42">
        <w:rPr>
          <w:rFonts w:ascii="Garamond" w:hAnsi="Garamond"/>
          <w:bCs/>
          <w:u w:val="single"/>
        </w:rPr>
        <w:t>é</w:t>
      </w:r>
      <w:r w:rsidR="00E83C4A" w:rsidRPr="00A76D42">
        <w:rPr>
          <w:rFonts w:ascii="Garamond" w:hAnsi="Garamond"/>
          <w:bCs/>
          <w:u w:val="single"/>
        </w:rPr>
        <w:t>.</w:t>
      </w:r>
    </w:p>
    <w:p w:rsidR="00E83C4A" w:rsidRPr="00A76D42" w:rsidRDefault="00E83C4A" w:rsidP="00E74D61">
      <w:pPr>
        <w:jc w:val="both"/>
        <w:rPr>
          <w:rFonts w:ascii="Garamond" w:hAnsi="Garamond"/>
        </w:rPr>
      </w:pPr>
    </w:p>
    <w:p w:rsidR="00D36D43" w:rsidRPr="00A76D42" w:rsidRDefault="00D36D43" w:rsidP="007E3865">
      <w:pPr>
        <w:jc w:val="both"/>
        <w:rPr>
          <w:rFonts w:ascii="Garamond" w:hAnsi="Garamond"/>
        </w:rPr>
      </w:pPr>
    </w:p>
    <w:p w:rsidR="00CD1D9A" w:rsidRPr="00CD1D9A" w:rsidRDefault="00A942AA" w:rsidP="00CD1D9A">
      <w:pPr>
        <w:jc w:val="both"/>
        <w:rPr>
          <w:rFonts w:ascii="Garamond" w:hAnsi="Garamond"/>
          <w:u w:val="single"/>
        </w:rPr>
      </w:pPr>
      <w:r w:rsidRPr="00A76D42">
        <w:rPr>
          <w:rFonts w:ascii="Garamond" w:hAnsi="Garamond"/>
        </w:rPr>
        <w:t>A</w:t>
      </w:r>
      <w:r w:rsidR="00CE050F" w:rsidRPr="00A76D42">
        <w:rPr>
          <w:rFonts w:ascii="Garamond" w:hAnsi="Garamond"/>
        </w:rPr>
        <w:t xml:space="preserve">d </w:t>
      </w:r>
      <w:r w:rsidR="00E83C4A" w:rsidRPr="00A76D42">
        <w:rPr>
          <w:rFonts w:ascii="Garamond" w:hAnsi="Garamond"/>
        </w:rPr>
        <w:t>4</w:t>
      </w:r>
      <w:r w:rsidR="00CE050F" w:rsidRPr="00A76D42">
        <w:rPr>
          <w:rFonts w:ascii="Garamond" w:hAnsi="Garamond"/>
        </w:rPr>
        <w:t xml:space="preserve">/ </w:t>
      </w:r>
      <w:r w:rsidR="00CD1D9A" w:rsidRPr="00CD1D9A">
        <w:rPr>
          <w:rFonts w:ascii="Garamond" w:hAnsi="Garamond"/>
          <w:u w:val="single"/>
        </w:rPr>
        <w:t>Návrh na predaj obecných pozemkov parc. č. 141/</w:t>
      </w:r>
      <w:r w:rsidR="00C3409C">
        <w:rPr>
          <w:rFonts w:ascii="Garamond" w:hAnsi="Garamond"/>
          <w:u w:val="single"/>
        </w:rPr>
        <w:t>4</w:t>
      </w:r>
      <w:r w:rsidR="00CD1D9A" w:rsidRPr="00CD1D9A">
        <w:rPr>
          <w:rFonts w:ascii="Garamond" w:hAnsi="Garamond"/>
          <w:u w:val="single"/>
        </w:rPr>
        <w:t xml:space="preserve"> v k. ú. Sap – schválenie zámeru.</w:t>
      </w:r>
    </w:p>
    <w:p w:rsidR="00CD1D9A" w:rsidRDefault="00CD1D9A" w:rsidP="00CC43EE">
      <w:pPr>
        <w:jc w:val="both"/>
        <w:rPr>
          <w:rFonts w:ascii="Garamond" w:hAnsi="Garamond"/>
          <w:bCs/>
        </w:rPr>
      </w:pPr>
    </w:p>
    <w:p w:rsidR="00C3409C" w:rsidRDefault="00CC43EE" w:rsidP="00C3409C">
      <w:pPr>
        <w:jc w:val="both"/>
        <w:rPr>
          <w:rFonts w:ascii="Garamond" w:hAnsi="Garamond" w:cs="Times New Roman"/>
        </w:rPr>
      </w:pPr>
      <w:r w:rsidRPr="00F556D7">
        <w:rPr>
          <w:rFonts w:ascii="Garamond" w:hAnsi="Garamond"/>
          <w:bCs/>
        </w:rPr>
        <w:t xml:space="preserve">Starosta uviedol, že </w:t>
      </w:r>
      <w:r w:rsidR="00CD1D9A">
        <w:rPr>
          <w:rFonts w:ascii="Garamond" w:hAnsi="Garamond"/>
          <w:bCs/>
        </w:rPr>
        <w:t>na predchádzajúcom zasadnutí OZ o</w:t>
      </w:r>
      <w:r w:rsidR="00CD1D9A" w:rsidRPr="00BF3062">
        <w:rPr>
          <w:rFonts w:ascii="Garamond" w:hAnsi="Garamond"/>
          <w:bCs/>
        </w:rPr>
        <w:t xml:space="preserve">becné zastupiteľstvo obce Sap </w:t>
      </w:r>
      <w:r w:rsidR="00CD1D9A">
        <w:rPr>
          <w:rFonts w:ascii="Garamond" w:hAnsi="Garamond"/>
          <w:bCs/>
        </w:rPr>
        <w:t xml:space="preserve">zrušilo </w:t>
      </w:r>
      <w:r w:rsidR="00CD1D9A">
        <w:rPr>
          <w:rFonts w:ascii="Garamond" w:hAnsi="Garamond" w:cs="Times New Roman"/>
        </w:rPr>
        <w:t xml:space="preserve">svoje Uznesenie č. 192/2021/21 – 04 zo dňa 20.10.2021 ako aj </w:t>
      </w:r>
      <w:r w:rsidR="00CD1D9A">
        <w:rPr>
          <w:rFonts w:ascii="Garamond" w:hAnsi="Garamond"/>
          <w:bCs/>
        </w:rPr>
        <w:t xml:space="preserve">svoje Uznesenie č. 206/2021/23-06 zo dňa 07.12.2021 v plnom rozsahu, nakoľko prevod majetku obce, a to </w:t>
      </w:r>
      <w:r w:rsidR="003D36E6" w:rsidRPr="00EA2F00">
        <w:rPr>
          <w:rFonts w:ascii="Garamond" w:hAnsi="Garamond"/>
          <w:bCs/>
        </w:rPr>
        <w:t xml:space="preserve"> </w:t>
      </w:r>
      <w:r w:rsidR="003D36E6" w:rsidRPr="00EA2F00">
        <w:rPr>
          <w:rFonts w:ascii="Garamond" w:hAnsi="Garamond" w:cs="Times New Roman"/>
        </w:rPr>
        <w:t xml:space="preserve">parc. CKN č. 141/4 (ostatná plocha) vo výmere 683 m2, kat. úz. Sap, </w:t>
      </w:r>
      <w:r w:rsidR="00CD1D9A">
        <w:rPr>
          <w:rFonts w:ascii="Garamond" w:hAnsi="Garamond" w:cs="Times New Roman"/>
        </w:rPr>
        <w:t xml:space="preserve">nebol realizovaný </w:t>
      </w:r>
      <w:r w:rsidR="003D36E6">
        <w:rPr>
          <w:rFonts w:ascii="Garamond" w:hAnsi="Garamond" w:cs="Times New Roman"/>
        </w:rPr>
        <w:t xml:space="preserve">formou kúpnej zmluvy, </w:t>
      </w:r>
      <w:r w:rsidR="003D36E6" w:rsidRPr="000413FF">
        <w:rPr>
          <w:rFonts w:ascii="Garamond" w:hAnsi="Garamond" w:cs="Times New Roman"/>
        </w:rPr>
        <w:t>v prospech žiadateľ</w:t>
      </w:r>
      <w:r w:rsidR="003D36E6">
        <w:rPr>
          <w:rFonts w:ascii="Garamond" w:hAnsi="Garamond" w:cs="Times New Roman"/>
        </w:rPr>
        <w:t>ky</w:t>
      </w:r>
      <w:r w:rsidR="003D36E6" w:rsidRPr="000413FF">
        <w:rPr>
          <w:rFonts w:ascii="Garamond" w:hAnsi="Garamond" w:cs="Times New Roman"/>
        </w:rPr>
        <w:t xml:space="preserve"> (kupujúc</w:t>
      </w:r>
      <w:r w:rsidR="003D36E6">
        <w:rPr>
          <w:rFonts w:ascii="Garamond" w:hAnsi="Garamond" w:cs="Times New Roman"/>
        </w:rPr>
        <w:t>ej)</w:t>
      </w:r>
      <w:r w:rsidR="003D36E6" w:rsidRPr="000413FF">
        <w:rPr>
          <w:rFonts w:ascii="Garamond" w:hAnsi="Garamond" w:cs="Times New Roman"/>
        </w:rPr>
        <w:t>:</w:t>
      </w:r>
      <w:r w:rsidR="003D36E6">
        <w:rPr>
          <w:rFonts w:ascii="Garamond" w:hAnsi="Garamond" w:cs="Times New Roman"/>
        </w:rPr>
        <w:t xml:space="preserve"> </w:t>
      </w:r>
      <w:r w:rsidR="003D36E6">
        <w:rPr>
          <w:rFonts w:ascii="Garamond" w:hAnsi="Garamond"/>
        </w:rPr>
        <w:t>Enikő Bartalosovej</w:t>
      </w:r>
      <w:r w:rsidR="00CD1D9A">
        <w:rPr>
          <w:rFonts w:ascii="Garamond" w:hAnsi="Garamond"/>
        </w:rPr>
        <w:t>, t. j. parc. CKN č. 141/</w:t>
      </w:r>
      <w:r w:rsidR="00C3409C">
        <w:rPr>
          <w:rFonts w:ascii="Garamond" w:hAnsi="Garamond"/>
        </w:rPr>
        <w:t>4</w:t>
      </w:r>
      <w:r w:rsidR="00CD1D9A">
        <w:rPr>
          <w:rFonts w:ascii="Garamond" w:hAnsi="Garamond"/>
        </w:rPr>
        <w:t xml:space="preserve"> v k. ú. Sap ako majetok obce Sap, je opätovne na predaj. Záujemcovia o daný pozemok boli vyrozumení a ich záujem o kúpu mali oznámiť do 08.04.2022. Z</w:t>
      </w:r>
      <w:r w:rsidR="00D375E9">
        <w:rPr>
          <w:rFonts w:ascii="Garamond" w:hAnsi="Garamond"/>
        </w:rPr>
        <w:t>o</w:t>
      </w:r>
      <w:r w:rsidR="00CD1D9A">
        <w:rPr>
          <w:rFonts w:ascii="Garamond" w:hAnsi="Garamond"/>
        </w:rPr>
        <w:t> 4 osôb svoj záujem oznámil p. Szilárd Czucz.</w:t>
      </w:r>
      <w:r w:rsidR="00C3409C">
        <w:rPr>
          <w:rFonts w:ascii="Garamond" w:hAnsi="Garamond"/>
        </w:rPr>
        <w:t xml:space="preserve"> Starosta uviedol, že </w:t>
      </w:r>
      <w:r w:rsidR="003D0EFB">
        <w:rPr>
          <w:rFonts w:ascii="Garamond" w:hAnsi="Garamond"/>
        </w:rPr>
        <w:t>obec predajom danej parcely s</w:t>
      </w:r>
      <w:r w:rsidR="00C3409C">
        <w:rPr>
          <w:rFonts w:ascii="Garamond" w:hAnsi="Garamond" w:cs="Times New Roman"/>
        </w:rPr>
        <w:t>a snaží dosiahnuť svoj zámer, aby mladí obyvatelia zotrvali v obci Sap, a aby si tu založili svoju rodinu</w:t>
      </w:r>
      <w:r w:rsidR="003D0EFB">
        <w:rPr>
          <w:rFonts w:ascii="Garamond" w:hAnsi="Garamond" w:cs="Times New Roman"/>
        </w:rPr>
        <w:t>, preto prevod by sa mal realizovať z d</w:t>
      </w:r>
      <w:r w:rsidR="003D0EFB" w:rsidRPr="000413FF">
        <w:rPr>
          <w:rFonts w:ascii="Garamond" w:hAnsi="Garamond" w:cs="Times New Roman"/>
        </w:rPr>
        <w:t>ôvod</w:t>
      </w:r>
      <w:r w:rsidR="003D0EFB">
        <w:rPr>
          <w:rFonts w:ascii="Garamond" w:hAnsi="Garamond" w:cs="Times New Roman"/>
        </w:rPr>
        <w:t>u</w:t>
      </w:r>
      <w:r w:rsidR="003D0EFB" w:rsidRPr="000413FF">
        <w:rPr>
          <w:rFonts w:ascii="Garamond" w:hAnsi="Garamond" w:cs="Times New Roman"/>
        </w:rPr>
        <w:t xml:space="preserve"> hodn</w:t>
      </w:r>
      <w:r w:rsidR="003D0EFB">
        <w:rPr>
          <w:rFonts w:ascii="Garamond" w:hAnsi="Garamond" w:cs="Times New Roman"/>
        </w:rPr>
        <w:t>ého</w:t>
      </w:r>
      <w:r w:rsidR="003D0EFB" w:rsidRPr="000413FF">
        <w:rPr>
          <w:rFonts w:ascii="Garamond" w:hAnsi="Garamond" w:cs="Times New Roman"/>
        </w:rPr>
        <w:t xml:space="preserve"> osobitného zreteľa</w:t>
      </w:r>
      <w:r w:rsidR="003D0EFB">
        <w:rPr>
          <w:rFonts w:ascii="Garamond" w:hAnsi="Garamond" w:cs="Times New Roman"/>
        </w:rPr>
        <w:t xml:space="preserve"> </w:t>
      </w:r>
      <w:r w:rsidR="003D0EFB" w:rsidRPr="000413FF">
        <w:rPr>
          <w:rFonts w:ascii="Garamond" w:hAnsi="Garamond" w:cs="Times New Roman"/>
        </w:rPr>
        <w:t xml:space="preserve">podľa ustanovenia </w:t>
      </w:r>
      <w:r w:rsidR="003D0EFB">
        <w:rPr>
          <w:rFonts w:ascii="Garamond" w:hAnsi="Garamond" w:cs="Times New Roman"/>
        </w:rPr>
        <w:t xml:space="preserve">  </w:t>
      </w:r>
      <w:r w:rsidR="003D0EFB" w:rsidRPr="000413FF">
        <w:rPr>
          <w:rFonts w:ascii="Garamond" w:hAnsi="Garamond" w:cs="Times New Roman"/>
        </w:rPr>
        <w:t>§ 9a ods. 8</w:t>
      </w:r>
      <w:r w:rsidR="003D0EFB">
        <w:rPr>
          <w:rFonts w:ascii="Garamond" w:hAnsi="Garamond" w:cs="Times New Roman"/>
        </w:rPr>
        <w:t>/</w:t>
      </w:r>
      <w:r w:rsidR="003D0EFB" w:rsidRPr="000413FF">
        <w:rPr>
          <w:rFonts w:ascii="Garamond" w:hAnsi="Garamond" w:cs="Times New Roman"/>
        </w:rPr>
        <w:t xml:space="preserve"> písm. e</w:t>
      </w:r>
      <w:r w:rsidR="003D0EFB">
        <w:rPr>
          <w:rFonts w:ascii="Garamond" w:hAnsi="Garamond" w:cs="Times New Roman"/>
        </w:rPr>
        <w:t>)</w:t>
      </w:r>
      <w:r w:rsidR="003D0EFB" w:rsidRPr="000413FF">
        <w:rPr>
          <w:rFonts w:ascii="Garamond" w:hAnsi="Garamond" w:cs="Times New Roman"/>
        </w:rPr>
        <w:t xml:space="preserve"> zákona č. 138/1991 Zb. v platnom znení</w:t>
      </w:r>
      <w:r w:rsidR="00C3409C">
        <w:rPr>
          <w:rFonts w:ascii="Garamond" w:hAnsi="Garamond" w:cs="Times New Roman"/>
        </w:rPr>
        <w:t xml:space="preserve">. </w:t>
      </w:r>
    </w:p>
    <w:p w:rsidR="003D0EFB" w:rsidRDefault="003D0EFB" w:rsidP="003D36E6">
      <w:pPr>
        <w:jc w:val="both"/>
        <w:rPr>
          <w:rFonts w:ascii="Garamond" w:hAnsi="Garamond"/>
        </w:rPr>
      </w:pPr>
      <w:r>
        <w:rPr>
          <w:rFonts w:ascii="Garamond" w:hAnsi="Garamond" w:cs="Times New Roman"/>
        </w:rPr>
        <w:t xml:space="preserve">Poslankyňa </w:t>
      </w:r>
      <w:r w:rsidRPr="004F0CAD">
        <w:rPr>
          <w:rFonts w:ascii="Garamond" w:hAnsi="Garamond"/>
        </w:rPr>
        <w:t>PhDr. Edita Vid</w:t>
      </w:r>
      <w:r>
        <w:rPr>
          <w:rFonts w:ascii="Garamond" w:hAnsi="Garamond"/>
        </w:rPr>
        <w:t>a</w:t>
      </w:r>
      <w:r w:rsidRPr="004F0CAD">
        <w:rPr>
          <w:rFonts w:ascii="Garamond" w:hAnsi="Garamond"/>
        </w:rPr>
        <w:t>ová</w:t>
      </w:r>
      <w:r>
        <w:rPr>
          <w:rFonts w:ascii="Garamond" w:hAnsi="Garamond"/>
        </w:rPr>
        <w:t xml:space="preserve"> sa opýtala prítomného p. Szilárda Czucza, či sú mu dobre známe a akceptovateľné zmluvné podmienky prevodu.</w:t>
      </w:r>
    </w:p>
    <w:p w:rsidR="003D0EFB" w:rsidRDefault="003D0EFB" w:rsidP="003D36E6">
      <w:pPr>
        <w:jc w:val="both"/>
        <w:rPr>
          <w:rFonts w:ascii="Garamond" w:hAnsi="Garamond"/>
        </w:rPr>
      </w:pPr>
      <w:r>
        <w:rPr>
          <w:rFonts w:ascii="Garamond" w:hAnsi="Garamond"/>
        </w:rPr>
        <w:t>Pán Szilárd Czucz uviedol, že áno.</w:t>
      </w:r>
    </w:p>
    <w:p w:rsidR="003D0EFB" w:rsidRDefault="003D0EFB" w:rsidP="00C3409C">
      <w:pPr>
        <w:jc w:val="both"/>
        <w:rPr>
          <w:rFonts w:ascii="Garamond" w:hAnsi="Garamond"/>
        </w:rPr>
      </w:pPr>
      <w:r>
        <w:rPr>
          <w:rFonts w:ascii="Garamond" w:hAnsi="Garamond"/>
        </w:rPr>
        <w:t>Ďalšie otázky neodzneli.</w:t>
      </w:r>
    </w:p>
    <w:p w:rsidR="00C3409C" w:rsidRDefault="003D0EFB" w:rsidP="00C3409C">
      <w:pPr>
        <w:jc w:val="both"/>
        <w:rPr>
          <w:rFonts w:ascii="Garamond" w:hAnsi="Garamond" w:cs="Times New Roman"/>
        </w:rPr>
      </w:pPr>
      <w:r w:rsidRPr="008D1038">
        <w:rPr>
          <w:rFonts w:ascii="Garamond" w:hAnsi="Garamond"/>
        </w:rPr>
        <w:t xml:space="preserve">Starosta predložil návrh uznesenia, </w:t>
      </w:r>
      <w:r>
        <w:rPr>
          <w:rFonts w:ascii="Garamond" w:hAnsi="Garamond"/>
        </w:rPr>
        <w:t xml:space="preserve">podľa ktorého obecné zastupiteľstvo </w:t>
      </w:r>
      <w:r w:rsidR="00C3409C" w:rsidRPr="00BF3062">
        <w:rPr>
          <w:rFonts w:ascii="Garamond" w:hAnsi="Garamond"/>
          <w:bCs/>
        </w:rPr>
        <w:t>schvaľuje</w:t>
      </w:r>
      <w:r>
        <w:rPr>
          <w:rFonts w:ascii="Garamond" w:hAnsi="Garamond"/>
          <w:bCs/>
        </w:rPr>
        <w:t xml:space="preserve"> zámer </w:t>
      </w:r>
      <w:r w:rsidR="00C3409C" w:rsidRPr="00BF3062">
        <w:rPr>
          <w:rFonts w:ascii="Garamond" w:hAnsi="Garamond"/>
          <w:bCs/>
        </w:rPr>
        <w:t>prevod</w:t>
      </w:r>
      <w:r>
        <w:rPr>
          <w:rFonts w:ascii="Garamond" w:hAnsi="Garamond"/>
          <w:bCs/>
        </w:rPr>
        <w:t>u</w:t>
      </w:r>
      <w:r w:rsidR="00C3409C" w:rsidRPr="00BF3062">
        <w:rPr>
          <w:rFonts w:ascii="Garamond" w:hAnsi="Garamond"/>
          <w:bCs/>
        </w:rPr>
        <w:t xml:space="preserve"> majetku obce: </w:t>
      </w:r>
      <w:r w:rsidR="00C3409C" w:rsidRPr="00BF3062">
        <w:rPr>
          <w:rFonts w:ascii="Garamond" w:hAnsi="Garamond" w:cs="Times New Roman"/>
        </w:rPr>
        <w:t xml:space="preserve">parc. CKN č. </w:t>
      </w:r>
      <w:r w:rsidR="00C3409C">
        <w:rPr>
          <w:rFonts w:ascii="Garamond" w:hAnsi="Garamond" w:cs="Times New Roman"/>
        </w:rPr>
        <w:t>141/4</w:t>
      </w:r>
      <w:r w:rsidR="00C3409C" w:rsidRPr="000413FF">
        <w:rPr>
          <w:rFonts w:ascii="Garamond" w:hAnsi="Garamond" w:cs="Times New Roman"/>
        </w:rPr>
        <w:t xml:space="preserve"> (</w:t>
      </w:r>
      <w:r w:rsidR="00C3409C">
        <w:rPr>
          <w:rFonts w:ascii="Garamond" w:hAnsi="Garamond" w:cs="Times New Roman"/>
        </w:rPr>
        <w:t>ostatná</w:t>
      </w:r>
      <w:r w:rsidR="00C3409C" w:rsidRPr="000413FF">
        <w:rPr>
          <w:rFonts w:ascii="Garamond" w:hAnsi="Garamond" w:cs="Times New Roman"/>
        </w:rPr>
        <w:t xml:space="preserve"> plocha) vo výmere </w:t>
      </w:r>
      <w:r w:rsidR="00C3409C">
        <w:rPr>
          <w:rFonts w:ascii="Garamond" w:hAnsi="Garamond" w:cs="Times New Roman"/>
        </w:rPr>
        <w:t>683</w:t>
      </w:r>
      <w:r w:rsidR="00C3409C" w:rsidRPr="000413FF">
        <w:rPr>
          <w:rFonts w:ascii="Garamond" w:hAnsi="Garamond" w:cs="Times New Roman"/>
        </w:rPr>
        <w:t xml:space="preserve"> m2</w:t>
      </w:r>
      <w:r w:rsidR="00C3409C">
        <w:rPr>
          <w:rFonts w:ascii="Garamond" w:hAnsi="Garamond" w:cs="Times New Roman"/>
        </w:rPr>
        <w:t xml:space="preserve">, ktorá parcela </w:t>
      </w:r>
      <w:r>
        <w:rPr>
          <w:rFonts w:ascii="Garamond" w:hAnsi="Garamond" w:cs="Times New Roman"/>
        </w:rPr>
        <w:t xml:space="preserve">je vedená </w:t>
      </w:r>
      <w:r w:rsidR="00C3409C" w:rsidRPr="000413FF">
        <w:rPr>
          <w:rFonts w:ascii="Garamond" w:hAnsi="Garamond" w:cs="Times New Roman"/>
        </w:rPr>
        <w:t xml:space="preserve">Okresným úradom Dunajská Streda, katastrálny odbor na LV č. 348 pre kat. úz. Sap, ako </w:t>
      </w:r>
      <w:r w:rsidR="00C3409C" w:rsidRPr="005964EF">
        <w:rPr>
          <w:rFonts w:ascii="Garamond" w:hAnsi="Garamond" w:cs="Times New Roman"/>
        </w:rPr>
        <w:t>výlučné vlastníctvo obce</w:t>
      </w:r>
      <w:r>
        <w:rPr>
          <w:rFonts w:ascii="Garamond" w:hAnsi="Garamond" w:cs="Times New Roman"/>
        </w:rPr>
        <w:t xml:space="preserve"> (v podiele 1/1 k celku)</w:t>
      </w:r>
      <w:r w:rsidR="00C3409C" w:rsidRPr="005964EF">
        <w:rPr>
          <w:rFonts w:ascii="Garamond" w:hAnsi="Garamond" w:cs="Times New Roman"/>
        </w:rPr>
        <w:t>,</w:t>
      </w:r>
      <w:r w:rsidR="00C3409C">
        <w:rPr>
          <w:rFonts w:ascii="Garamond" w:hAnsi="Garamond" w:cs="Times New Roman"/>
        </w:rPr>
        <w:t xml:space="preserve"> za kúpnu cenu vo výške  18</w:t>
      </w:r>
      <w:r w:rsidR="00C3409C" w:rsidRPr="000413FF">
        <w:rPr>
          <w:rFonts w:ascii="Garamond" w:hAnsi="Garamond" w:cs="Times New Roman"/>
        </w:rPr>
        <w:t xml:space="preserve"> EUR/m2, podľa ustanovenia § 9a ods. 8</w:t>
      </w:r>
      <w:r>
        <w:rPr>
          <w:rFonts w:ascii="Garamond" w:hAnsi="Garamond" w:cs="Times New Roman"/>
        </w:rPr>
        <w:t>/</w:t>
      </w:r>
      <w:r w:rsidR="00C3409C" w:rsidRPr="000413FF">
        <w:rPr>
          <w:rFonts w:ascii="Garamond" w:hAnsi="Garamond" w:cs="Times New Roman"/>
        </w:rPr>
        <w:t xml:space="preserve"> písm. e</w:t>
      </w:r>
      <w:r>
        <w:rPr>
          <w:rFonts w:ascii="Garamond" w:hAnsi="Garamond" w:cs="Times New Roman"/>
        </w:rPr>
        <w:t>)</w:t>
      </w:r>
      <w:r w:rsidR="00C3409C" w:rsidRPr="000413FF">
        <w:rPr>
          <w:rFonts w:ascii="Garamond" w:hAnsi="Garamond" w:cs="Times New Roman"/>
        </w:rPr>
        <w:t xml:space="preserve"> zákona č. 138/1991 Zb. v platnom znení, z dôvodu hodného osobitného zreteľa, </w:t>
      </w:r>
      <w:r w:rsidR="00C3409C">
        <w:rPr>
          <w:rFonts w:ascii="Garamond" w:hAnsi="Garamond" w:cs="Times New Roman"/>
        </w:rPr>
        <w:t xml:space="preserve">formou kúpnej zmluvy, </w:t>
      </w:r>
      <w:r w:rsidR="00C3409C" w:rsidRPr="000413FF">
        <w:rPr>
          <w:rFonts w:ascii="Garamond" w:hAnsi="Garamond" w:cs="Times New Roman"/>
        </w:rPr>
        <w:t>v prospech žiadateľ</w:t>
      </w:r>
      <w:r>
        <w:rPr>
          <w:rFonts w:ascii="Garamond" w:hAnsi="Garamond" w:cs="Times New Roman"/>
        </w:rPr>
        <w:t xml:space="preserve">a </w:t>
      </w:r>
      <w:r w:rsidR="00C3409C" w:rsidRPr="000413FF">
        <w:rPr>
          <w:rFonts w:ascii="Garamond" w:hAnsi="Garamond" w:cs="Times New Roman"/>
        </w:rPr>
        <w:t>(kupujúc</w:t>
      </w:r>
      <w:r w:rsidR="00C3409C">
        <w:rPr>
          <w:rFonts w:ascii="Garamond" w:hAnsi="Garamond" w:cs="Times New Roman"/>
        </w:rPr>
        <w:t>e</w:t>
      </w:r>
      <w:r>
        <w:rPr>
          <w:rFonts w:ascii="Garamond" w:hAnsi="Garamond" w:cs="Times New Roman"/>
        </w:rPr>
        <w:t>ho</w:t>
      </w:r>
      <w:r w:rsidR="00C3409C">
        <w:rPr>
          <w:rFonts w:ascii="Garamond" w:hAnsi="Garamond" w:cs="Times New Roman"/>
        </w:rPr>
        <w:t>)</w:t>
      </w:r>
      <w:r w:rsidR="00C3409C" w:rsidRPr="000413FF">
        <w:rPr>
          <w:rFonts w:ascii="Garamond" w:hAnsi="Garamond" w:cs="Times New Roman"/>
        </w:rPr>
        <w:t>:</w:t>
      </w:r>
      <w:r>
        <w:rPr>
          <w:rFonts w:ascii="Garamond" w:hAnsi="Garamond" w:cs="Times New Roman"/>
        </w:rPr>
        <w:t xml:space="preserve"> Szilárd Czucz, nar. 22.01.1997, </w:t>
      </w:r>
      <w:r w:rsidR="00C3409C">
        <w:rPr>
          <w:rFonts w:ascii="Garamond" w:hAnsi="Garamond"/>
        </w:rPr>
        <w:t>trvale bytom Sap 2</w:t>
      </w:r>
      <w:r>
        <w:rPr>
          <w:rFonts w:ascii="Garamond" w:hAnsi="Garamond"/>
        </w:rPr>
        <w:t>7</w:t>
      </w:r>
      <w:r w:rsidR="00C3409C">
        <w:rPr>
          <w:rFonts w:ascii="Garamond" w:hAnsi="Garamond"/>
        </w:rPr>
        <w:t xml:space="preserve">, </w:t>
      </w:r>
      <w:r w:rsidR="00C3409C" w:rsidRPr="000413FF">
        <w:rPr>
          <w:rFonts w:ascii="Garamond" w:hAnsi="Garamond" w:cs="Times New Roman"/>
        </w:rPr>
        <w:t xml:space="preserve">(do </w:t>
      </w:r>
      <w:r w:rsidR="00C3409C">
        <w:rPr>
          <w:rFonts w:ascii="Garamond" w:hAnsi="Garamond" w:cs="Times New Roman"/>
        </w:rPr>
        <w:t>je</w:t>
      </w:r>
      <w:r>
        <w:rPr>
          <w:rFonts w:ascii="Garamond" w:hAnsi="Garamond" w:cs="Times New Roman"/>
        </w:rPr>
        <w:t>ho</w:t>
      </w:r>
      <w:r w:rsidR="00C3409C">
        <w:rPr>
          <w:rFonts w:ascii="Garamond" w:hAnsi="Garamond" w:cs="Times New Roman"/>
        </w:rPr>
        <w:t xml:space="preserve"> výlučného </w:t>
      </w:r>
      <w:r w:rsidR="00C3409C" w:rsidRPr="000413FF">
        <w:rPr>
          <w:rFonts w:ascii="Garamond" w:hAnsi="Garamond" w:cs="Times New Roman"/>
        </w:rPr>
        <w:t>vlastníctva</w:t>
      </w:r>
      <w:r w:rsidR="00C3409C">
        <w:rPr>
          <w:rFonts w:ascii="Garamond" w:hAnsi="Garamond" w:cs="Times New Roman"/>
        </w:rPr>
        <w:t>).</w:t>
      </w:r>
      <w:r w:rsidR="00C3409C" w:rsidRPr="000413FF">
        <w:rPr>
          <w:rFonts w:ascii="Garamond" w:hAnsi="Garamond" w:cs="Times New Roman"/>
        </w:rPr>
        <w:t xml:space="preserve"> Dôvod hodný osobitného zreteľa spočíva v tom, že </w:t>
      </w:r>
      <w:r w:rsidR="00C3409C">
        <w:rPr>
          <w:rFonts w:ascii="Garamond" w:hAnsi="Garamond" w:cs="Times New Roman"/>
        </w:rPr>
        <w:t xml:space="preserve">týmto </w:t>
      </w:r>
      <w:r w:rsidR="00C3409C" w:rsidRPr="000413FF">
        <w:rPr>
          <w:rFonts w:ascii="Garamond" w:hAnsi="Garamond" w:cs="Times New Roman"/>
        </w:rPr>
        <w:t>prevod</w:t>
      </w:r>
      <w:r w:rsidR="00C3409C">
        <w:rPr>
          <w:rFonts w:ascii="Garamond" w:hAnsi="Garamond" w:cs="Times New Roman"/>
        </w:rPr>
        <w:t xml:space="preserve">om sa snaží obec dosiahnuť svoj zámer, aby mladí obyvatelia zotrvali v obci Sap, a aby si tu založili svoju rodinu. </w:t>
      </w:r>
    </w:p>
    <w:p w:rsidR="00EC29E1" w:rsidRPr="008D1038" w:rsidRDefault="00EC29E1" w:rsidP="00EC29E1">
      <w:pPr>
        <w:jc w:val="both"/>
        <w:rPr>
          <w:rFonts w:ascii="Garamond" w:hAnsi="Garamond"/>
          <w:bCs/>
          <w:u w:val="single"/>
        </w:rPr>
      </w:pPr>
      <w:r w:rsidRPr="00642727">
        <w:rPr>
          <w:rFonts w:ascii="Garamond" w:hAnsi="Garamond"/>
          <w:bCs/>
          <w:u w:val="single"/>
        </w:rPr>
        <w:t>Uznese</w:t>
      </w:r>
      <w:r>
        <w:rPr>
          <w:rFonts w:ascii="Garamond" w:hAnsi="Garamond"/>
          <w:bCs/>
          <w:u w:val="single"/>
        </w:rPr>
        <w:t xml:space="preserve">nie </w:t>
      </w:r>
      <w:r w:rsidRPr="008D1038">
        <w:rPr>
          <w:rFonts w:ascii="Garamond" w:hAnsi="Garamond"/>
          <w:bCs/>
          <w:u w:val="single"/>
        </w:rPr>
        <w:t>bol</w:t>
      </w:r>
      <w:r>
        <w:rPr>
          <w:rFonts w:ascii="Garamond" w:hAnsi="Garamond"/>
          <w:bCs/>
          <w:u w:val="single"/>
        </w:rPr>
        <w:t>o</w:t>
      </w:r>
      <w:r w:rsidR="003D0EFB">
        <w:rPr>
          <w:rFonts w:ascii="Garamond" w:hAnsi="Garamond"/>
          <w:bCs/>
          <w:u w:val="single"/>
        </w:rPr>
        <w:t xml:space="preserve"> </w:t>
      </w:r>
      <w:r w:rsidR="003D0EFB" w:rsidRPr="00A76D42">
        <w:rPr>
          <w:rFonts w:ascii="Garamond" w:hAnsi="Garamond"/>
          <w:bCs/>
          <w:u w:val="single"/>
        </w:rPr>
        <w:t xml:space="preserve">jednomyseľne </w:t>
      </w:r>
      <w:r w:rsidRPr="008D1038">
        <w:rPr>
          <w:rFonts w:ascii="Garamond" w:hAnsi="Garamond"/>
          <w:bCs/>
          <w:u w:val="single"/>
        </w:rPr>
        <w:t>schválen</w:t>
      </w:r>
      <w:r>
        <w:rPr>
          <w:rFonts w:ascii="Garamond" w:hAnsi="Garamond"/>
          <w:bCs/>
          <w:u w:val="single"/>
        </w:rPr>
        <w:t>é</w:t>
      </w:r>
      <w:r w:rsidRPr="008D1038">
        <w:rPr>
          <w:rFonts w:ascii="Garamond" w:hAnsi="Garamond"/>
          <w:bCs/>
          <w:u w:val="single"/>
        </w:rPr>
        <w:t>.</w:t>
      </w:r>
    </w:p>
    <w:p w:rsidR="00C83B09" w:rsidRDefault="00C83B09" w:rsidP="00377ED3">
      <w:pPr>
        <w:ind w:firstLine="708"/>
        <w:jc w:val="both"/>
        <w:rPr>
          <w:rFonts w:ascii="Garamond" w:hAnsi="Garamond"/>
          <w:bCs/>
        </w:rPr>
      </w:pPr>
    </w:p>
    <w:p w:rsidR="003D0EFB" w:rsidRDefault="003D0EFB" w:rsidP="003D0EFB">
      <w:pPr>
        <w:jc w:val="both"/>
        <w:rPr>
          <w:rFonts w:ascii="Garamond" w:hAnsi="Garamond"/>
        </w:rPr>
      </w:pPr>
    </w:p>
    <w:p w:rsidR="003D0EFB" w:rsidRPr="003D0EFB" w:rsidRDefault="003D0EFB" w:rsidP="003D0EFB">
      <w:pPr>
        <w:jc w:val="both"/>
        <w:rPr>
          <w:rFonts w:ascii="Garamond" w:hAnsi="Garamond"/>
          <w:u w:val="single"/>
        </w:rPr>
      </w:pPr>
      <w:r>
        <w:rPr>
          <w:rFonts w:ascii="Garamond" w:hAnsi="Garamond"/>
        </w:rPr>
        <w:t xml:space="preserve">Ad 5/ </w:t>
      </w:r>
      <w:r w:rsidRPr="003D0EFB">
        <w:rPr>
          <w:rFonts w:ascii="Garamond" w:hAnsi="Garamond"/>
          <w:u w:val="single"/>
        </w:rPr>
        <w:t xml:space="preserve">Prerokovanie žiadosti Ing. </w:t>
      </w:r>
      <w:r w:rsidR="00D375E9">
        <w:rPr>
          <w:rFonts w:ascii="Garamond" w:hAnsi="Garamond"/>
          <w:u w:val="single"/>
        </w:rPr>
        <w:t>D</w:t>
      </w:r>
      <w:r w:rsidRPr="003D0EFB">
        <w:rPr>
          <w:rFonts w:ascii="Garamond" w:hAnsi="Garamond"/>
          <w:u w:val="single"/>
        </w:rPr>
        <w:t>aniela Miklósa (Sap č. 171).</w:t>
      </w:r>
    </w:p>
    <w:p w:rsidR="003D0EFB" w:rsidRDefault="003D0EFB" w:rsidP="00C83B09">
      <w:pPr>
        <w:jc w:val="both"/>
        <w:rPr>
          <w:rFonts w:ascii="Garamond" w:hAnsi="Garamond"/>
          <w:bCs/>
        </w:rPr>
      </w:pPr>
    </w:p>
    <w:p w:rsidR="004A1335" w:rsidRDefault="003D0EFB" w:rsidP="00C83B09">
      <w:pPr>
        <w:jc w:val="both"/>
        <w:rPr>
          <w:rFonts w:ascii="Garamond" w:hAnsi="Garamond"/>
          <w:bCs/>
        </w:rPr>
      </w:pPr>
      <w:r>
        <w:rPr>
          <w:rFonts w:ascii="Garamond" w:hAnsi="Garamond"/>
          <w:bCs/>
        </w:rPr>
        <w:t xml:space="preserve">Starosta prezentoval žiadosť p. Ing. Miklósa zo dňa 12.04.2022, ktorá bola doručená poslancom a týka sa </w:t>
      </w:r>
      <w:r w:rsidR="004A1335">
        <w:rPr>
          <w:rFonts w:ascii="Garamond" w:hAnsi="Garamond"/>
          <w:bCs/>
        </w:rPr>
        <w:t>návrhu na zvýšenie kúpnej ceny o 2 EUR/m2, ktorá kúpna cena bola dojednaná Zmluvou o uzatvorení budúcej kúpnej zmluvy uzatvorenej medzi ním ako budúcim predávajúcim a obcou Sap ako budúcim kupujúcim dňa 06.04.2021. Realizácia samotného prevodu sa ťahá z dôvodu, že bolo potrebné zmeniť druh dotknutých pozemkov, aby boli vhodné na zastavanie, pričom tento proces sa ťahal.</w:t>
      </w:r>
    </w:p>
    <w:p w:rsidR="004A1335" w:rsidRDefault="004A1335" w:rsidP="00C83B09">
      <w:pPr>
        <w:jc w:val="both"/>
        <w:rPr>
          <w:rFonts w:ascii="Garamond" w:hAnsi="Garamond"/>
        </w:rPr>
      </w:pPr>
      <w:r>
        <w:rPr>
          <w:rFonts w:ascii="Garamond" w:hAnsi="Garamond" w:cs="Times New Roman"/>
        </w:rPr>
        <w:t xml:space="preserve">Poslankyňa </w:t>
      </w:r>
      <w:r w:rsidRPr="004F0CAD">
        <w:rPr>
          <w:rFonts w:ascii="Garamond" w:hAnsi="Garamond"/>
        </w:rPr>
        <w:t>PhDr. Edita Vid</w:t>
      </w:r>
      <w:r>
        <w:rPr>
          <w:rFonts w:ascii="Garamond" w:hAnsi="Garamond"/>
        </w:rPr>
        <w:t>a</w:t>
      </w:r>
      <w:r w:rsidRPr="004F0CAD">
        <w:rPr>
          <w:rFonts w:ascii="Garamond" w:hAnsi="Garamond"/>
        </w:rPr>
        <w:t>ová</w:t>
      </w:r>
      <w:r>
        <w:rPr>
          <w:rFonts w:ascii="Garamond" w:hAnsi="Garamond"/>
        </w:rPr>
        <w:t xml:space="preserve"> sa opýtala prítomného p. Ing. Daniela Miklósa, že okrem súčasnej inflácie čím zdôvodňuje svoju žiadosť. </w:t>
      </w:r>
    </w:p>
    <w:p w:rsidR="00D375E9" w:rsidRDefault="004A1335" w:rsidP="00C83B09">
      <w:pPr>
        <w:jc w:val="both"/>
        <w:rPr>
          <w:rFonts w:ascii="Garamond" w:hAnsi="Garamond"/>
        </w:rPr>
      </w:pPr>
      <w:r>
        <w:rPr>
          <w:rFonts w:ascii="Garamond" w:hAnsi="Garamond"/>
        </w:rPr>
        <w:t xml:space="preserve">Pán Ing. Miklós uviedol, že </w:t>
      </w:r>
      <w:r w:rsidR="00D375E9">
        <w:rPr>
          <w:rFonts w:ascii="Garamond" w:hAnsi="Garamond"/>
        </w:rPr>
        <w:t xml:space="preserve">existuje medzi stranami dohoda, t. j. Zmluva o budúcej KZ, ktorá aj bola dodržaná stranami, podľa ktorej budú stavebné pozemky predané obci. Zmena duhu pozemkov oproti pôvodnému stavu si vyžiadala dlhší proces. Zmenili sa okolnosti, klesla hodnota eura. Za cenu stavebných pozemkov si teraz nemôžem kúpiť toľko stavebného materiálu ako </w:t>
      </w:r>
      <w:r w:rsidR="00D375E9">
        <w:rPr>
          <w:rFonts w:ascii="Garamond" w:hAnsi="Garamond"/>
        </w:rPr>
        <w:lastRenderedPageBreak/>
        <w:t xml:space="preserve">pred rokom, napr. cena okien sa zvýšila o 60 %. </w:t>
      </w:r>
    </w:p>
    <w:p w:rsidR="003D0EFB" w:rsidRDefault="004A1335" w:rsidP="00C83B09">
      <w:pPr>
        <w:jc w:val="both"/>
        <w:rPr>
          <w:rFonts w:ascii="Garamond" w:hAnsi="Garamond"/>
          <w:bCs/>
        </w:rPr>
      </w:pPr>
      <w:r>
        <w:rPr>
          <w:rFonts w:ascii="Garamond" w:hAnsi="Garamond"/>
        </w:rPr>
        <w:t>Poslanec Imrich Bere</w:t>
      </w:r>
      <w:r w:rsidR="00D375E9">
        <w:rPr>
          <w:rFonts w:ascii="Garamond" w:hAnsi="Garamond"/>
        </w:rPr>
        <w:t>c</w:t>
      </w:r>
      <w:r>
        <w:rPr>
          <w:rFonts w:ascii="Garamond" w:hAnsi="Garamond"/>
        </w:rPr>
        <w:t xml:space="preserve">ki uviedol, že obec a p. Ing. Miklós sa dohodli zmluvne, a obec už investovala svoje peniaze do procesu vytvorenia stavebných pozemkov. </w:t>
      </w:r>
      <w:r w:rsidR="003D0EFB">
        <w:rPr>
          <w:rFonts w:ascii="Garamond" w:hAnsi="Garamond"/>
          <w:bCs/>
        </w:rPr>
        <w:t xml:space="preserve"> </w:t>
      </w:r>
    </w:p>
    <w:p w:rsidR="004A1335" w:rsidRDefault="004A1335" w:rsidP="00C83B09">
      <w:pPr>
        <w:jc w:val="both"/>
        <w:rPr>
          <w:rFonts w:ascii="Garamond" w:hAnsi="Garamond"/>
          <w:bCs/>
        </w:rPr>
      </w:pPr>
      <w:r>
        <w:rPr>
          <w:rFonts w:ascii="Garamond" w:hAnsi="Garamond"/>
          <w:bCs/>
        </w:rPr>
        <w:t xml:space="preserve">Poslanec Alexander Csicsay sa opýtal p. Ing. Miklósa, že obec môže za to, že </w:t>
      </w:r>
      <w:r w:rsidR="00D375E9">
        <w:rPr>
          <w:rFonts w:ascii="Garamond" w:hAnsi="Garamond"/>
          <w:bCs/>
        </w:rPr>
        <w:t xml:space="preserve">do dnešného dňa sa ešte nerealizovala kúpa predmetných </w:t>
      </w:r>
      <w:r>
        <w:rPr>
          <w:rFonts w:ascii="Garamond" w:hAnsi="Garamond"/>
          <w:bCs/>
        </w:rPr>
        <w:t>pozemkov?</w:t>
      </w:r>
    </w:p>
    <w:p w:rsidR="004A1335" w:rsidRDefault="004A1335" w:rsidP="00C83B09">
      <w:pPr>
        <w:jc w:val="both"/>
        <w:rPr>
          <w:rFonts w:ascii="Garamond" w:hAnsi="Garamond"/>
          <w:bCs/>
        </w:rPr>
      </w:pPr>
      <w:r>
        <w:rPr>
          <w:rFonts w:ascii="Garamond" w:hAnsi="Garamond"/>
          <w:bCs/>
        </w:rPr>
        <w:t>Pán Ing. Miklós uviedol, že určite nie</w:t>
      </w:r>
      <w:r w:rsidR="00D375E9">
        <w:rPr>
          <w:rFonts w:ascii="Garamond" w:hAnsi="Garamond"/>
          <w:bCs/>
        </w:rPr>
        <w:t xml:space="preserve"> je obec zodpovedná za to že zmluva nebola doposiaľ uzavretá,</w:t>
      </w:r>
      <w:r>
        <w:rPr>
          <w:rFonts w:ascii="Garamond" w:hAnsi="Garamond"/>
          <w:bCs/>
        </w:rPr>
        <w:t xml:space="preserve"> pretože</w:t>
      </w:r>
      <w:r w:rsidR="00D375E9">
        <w:rPr>
          <w:rFonts w:ascii="Garamond" w:hAnsi="Garamond"/>
          <w:bCs/>
        </w:rPr>
        <w:t xml:space="preserve"> zmena druhu pozemkov </w:t>
      </w:r>
      <w:r>
        <w:rPr>
          <w:rFonts w:ascii="Garamond" w:hAnsi="Garamond"/>
          <w:bCs/>
        </w:rPr>
        <w:t>je zdĺhavý proces</w:t>
      </w:r>
      <w:r w:rsidR="00D375E9">
        <w:rPr>
          <w:rFonts w:ascii="Garamond" w:hAnsi="Garamond"/>
          <w:bCs/>
        </w:rPr>
        <w:t xml:space="preserve"> a časovo náročný</w:t>
      </w:r>
      <w:r>
        <w:rPr>
          <w:rFonts w:ascii="Garamond" w:hAnsi="Garamond"/>
          <w:bCs/>
        </w:rPr>
        <w:t>, ale treba si uvedomiť, že od minulého roka s</w:t>
      </w:r>
      <w:r w:rsidR="00D375E9">
        <w:rPr>
          <w:rFonts w:ascii="Garamond" w:hAnsi="Garamond"/>
          <w:bCs/>
        </w:rPr>
        <w:t>a</w:t>
      </w:r>
      <w:r>
        <w:rPr>
          <w:rFonts w:ascii="Garamond" w:hAnsi="Garamond"/>
          <w:bCs/>
        </w:rPr>
        <w:t xml:space="preserve"> všetko zdraželo. </w:t>
      </w:r>
      <w:r w:rsidR="00D375E9">
        <w:rPr>
          <w:rFonts w:ascii="Garamond" w:hAnsi="Garamond"/>
          <w:bCs/>
        </w:rPr>
        <w:t xml:space="preserve">Tieto sú objektívne okolnosti. </w:t>
      </w:r>
      <w:r>
        <w:rPr>
          <w:rFonts w:ascii="Garamond" w:hAnsi="Garamond"/>
          <w:bCs/>
        </w:rPr>
        <w:t xml:space="preserve">Cena vo výške 7 EUR/m2 je stále prijateľná cena. </w:t>
      </w:r>
    </w:p>
    <w:p w:rsidR="00263A7A" w:rsidRDefault="004A1335" w:rsidP="00C83B09">
      <w:pPr>
        <w:jc w:val="both"/>
        <w:rPr>
          <w:rFonts w:ascii="Garamond" w:hAnsi="Garamond"/>
          <w:bCs/>
        </w:rPr>
      </w:pPr>
      <w:r>
        <w:rPr>
          <w:rFonts w:ascii="Garamond" w:hAnsi="Garamond"/>
          <w:bCs/>
        </w:rPr>
        <w:t>Starosta uviedol,</w:t>
      </w:r>
      <w:r w:rsidR="00F65235">
        <w:rPr>
          <w:rFonts w:ascii="Garamond" w:hAnsi="Garamond"/>
          <w:bCs/>
        </w:rPr>
        <w:t xml:space="preserve"> že </w:t>
      </w:r>
      <w:r w:rsidR="00263A7A">
        <w:rPr>
          <w:rFonts w:ascii="Garamond" w:hAnsi="Garamond"/>
          <w:bCs/>
        </w:rPr>
        <w:t xml:space="preserve">pri ustálení kúpnej ceny 5 EUR za 1 m2 treba tiež brať ohľad na to, že   </w:t>
      </w:r>
      <w:r w:rsidR="00F65235">
        <w:rPr>
          <w:rFonts w:ascii="Garamond" w:hAnsi="Garamond"/>
          <w:bCs/>
        </w:rPr>
        <w:t xml:space="preserve">v priebehu minulého roka obec investovala svoje peniaze do vytvorenia stavených pozemkov, </w:t>
      </w:r>
      <w:r w:rsidR="00263A7A">
        <w:rPr>
          <w:rFonts w:ascii="Garamond" w:hAnsi="Garamond"/>
          <w:bCs/>
        </w:rPr>
        <w:t xml:space="preserve">do geoplánu, a udržiaval pozemky v poriadku, a premiestnil aj odvodňovací kanál, pričom </w:t>
      </w:r>
      <w:r w:rsidR="00F65235">
        <w:rPr>
          <w:rFonts w:ascii="Garamond" w:hAnsi="Garamond"/>
          <w:bCs/>
        </w:rPr>
        <w:t>budúci predávajúci</w:t>
      </w:r>
      <w:r w:rsidR="00263A7A">
        <w:rPr>
          <w:rFonts w:ascii="Garamond" w:hAnsi="Garamond"/>
          <w:bCs/>
        </w:rPr>
        <w:t xml:space="preserve"> žiadne náklady nemal. </w:t>
      </w:r>
    </w:p>
    <w:p w:rsidR="00263A7A" w:rsidRDefault="00263A7A" w:rsidP="00C83B09">
      <w:pPr>
        <w:jc w:val="both"/>
        <w:rPr>
          <w:rFonts w:ascii="Garamond" w:hAnsi="Garamond"/>
          <w:bCs/>
        </w:rPr>
      </w:pPr>
      <w:r>
        <w:rPr>
          <w:rFonts w:ascii="Garamond" w:hAnsi="Garamond"/>
          <w:bCs/>
        </w:rPr>
        <w:t>Potenciálny záujemca môže namietať a neakceptovať navýšenú kúpnu cenu.</w:t>
      </w:r>
    </w:p>
    <w:p w:rsidR="00263A7A" w:rsidRDefault="00263A7A" w:rsidP="00C83B09">
      <w:pPr>
        <w:jc w:val="both"/>
        <w:rPr>
          <w:rFonts w:ascii="Garamond" w:hAnsi="Garamond"/>
          <w:bCs/>
        </w:rPr>
      </w:pPr>
      <w:r>
        <w:rPr>
          <w:rFonts w:ascii="Garamond" w:hAnsi="Garamond"/>
          <w:bCs/>
        </w:rPr>
        <w:t>Ing. Miklós dodal, že v kat. úz. Ňárad takéto pozemky z vlastníctva obce sa predávajú za drahšiu cenu.</w:t>
      </w:r>
    </w:p>
    <w:p w:rsidR="004A1335" w:rsidRDefault="00263A7A" w:rsidP="00C83B09">
      <w:pPr>
        <w:jc w:val="both"/>
        <w:rPr>
          <w:rFonts w:ascii="Garamond" w:hAnsi="Garamond"/>
          <w:bCs/>
        </w:rPr>
      </w:pPr>
      <w:r>
        <w:rPr>
          <w:rFonts w:ascii="Garamond" w:hAnsi="Garamond"/>
          <w:bCs/>
        </w:rPr>
        <w:t>Starosta a</w:t>
      </w:r>
      <w:r w:rsidR="00F65235">
        <w:rPr>
          <w:rFonts w:ascii="Garamond" w:hAnsi="Garamond"/>
          <w:bCs/>
        </w:rPr>
        <w:t>ko alternatívu riešenia navrh</w:t>
      </w:r>
      <w:r>
        <w:rPr>
          <w:rFonts w:ascii="Garamond" w:hAnsi="Garamond"/>
          <w:bCs/>
        </w:rPr>
        <w:t xml:space="preserve">ol </w:t>
      </w:r>
      <w:r w:rsidR="00F65235">
        <w:rPr>
          <w:rFonts w:ascii="Garamond" w:hAnsi="Garamond"/>
          <w:bCs/>
        </w:rPr>
        <w:t xml:space="preserve">6 EUR/m2.   </w:t>
      </w:r>
      <w:r w:rsidR="004A1335">
        <w:rPr>
          <w:rFonts w:ascii="Garamond" w:hAnsi="Garamond"/>
          <w:bCs/>
        </w:rPr>
        <w:t xml:space="preserve"> </w:t>
      </w:r>
    </w:p>
    <w:p w:rsidR="00377ED3" w:rsidRDefault="00F65235" w:rsidP="00C83B09">
      <w:pPr>
        <w:jc w:val="both"/>
        <w:rPr>
          <w:rFonts w:ascii="Garamond" w:hAnsi="Garamond"/>
        </w:rPr>
      </w:pPr>
      <w:r>
        <w:rPr>
          <w:rFonts w:ascii="Garamond" w:hAnsi="Garamond" w:cs="Times New Roman"/>
        </w:rPr>
        <w:t xml:space="preserve">Poslankyňa </w:t>
      </w:r>
      <w:r w:rsidRPr="004F0CAD">
        <w:rPr>
          <w:rFonts w:ascii="Garamond" w:hAnsi="Garamond"/>
        </w:rPr>
        <w:t>PhDr. Edita Vid</w:t>
      </w:r>
      <w:r>
        <w:rPr>
          <w:rFonts w:ascii="Garamond" w:hAnsi="Garamond"/>
        </w:rPr>
        <w:t>a</w:t>
      </w:r>
      <w:r w:rsidRPr="004F0CAD">
        <w:rPr>
          <w:rFonts w:ascii="Garamond" w:hAnsi="Garamond"/>
        </w:rPr>
        <w:t>ová</w:t>
      </w:r>
      <w:r>
        <w:rPr>
          <w:rFonts w:ascii="Garamond" w:hAnsi="Garamond"/>
        </w:rPr>
        <w:t xml:space="preserve"> dodala, že bolo by vhodné zistiť, či záujemcovia sú </w:t>
      </w:r>
      <w:r w:rsidR="00263A7A">
        <w:rPr>
          <w:rFonts w:ascii="Garamond" w:hAnsi="Garamond"/>
        </w:rPr>
        <w:t xml:space="preserve">vôbec </w:t>
      </w:r>
      <w:r>
        <w:rPr>
          <w:rFonts w:ascii="Garamond" w:hAnsi="Garamond"/>
        </w:rPr>
        <w:t xml:space="preserve">ochotní akceptovať aj sumu 20 EUR/m2 pozemku. </w:t>
      </w:r>
    </w:p>
    <w:p w:rsidR="00F65235" w:rsidRDefault="00377ED3" w:rsidP="00C83B09">
      <w:pPr>
        <w:jc w:val="both"/>
        <w:rPr>
          <w:rFonts w:ascii="Garamond" w:hAnsi="Garamond"/>
          <w:bCs/>
        </w:rPr>
      </w:pPr>
      <w:r>
        <w:rPr>
          <w:rFonts w:ascii="Garamond" w:hAnsi="Garamond"/>
        </w:rPr>
        <w:t xml:space="preserve">Starosta uviedol, že vzhľadom na uvedený návrh teda obec urobí dotaz na potenciálneho záujemcu, ktorým je Ladislav Johancsík, či je ochotný akceptovať sumu 20 EUR/2 pozemku.   </w:t>
      </w:r>
      <w:r w:rsidR="00F65235">
        <w:rPr>
          <w:rFonts w:ascii="Garamond" w:hAnsi="Garamond"/>
        </w:rPr>
        <w:t xml:space="preserve"> </w:t>
      </w:r>
      <w:r>
        <w:rPr>
          <w:rFonts w:ascii="Garamond" w:hAnsi="Garamond"/>
        </w:rPr>
        <w:t>Vzhľadom na uvedené s</w:t>
      </w:r>
      <w:r w:rsidRPr="008D1038">
        <w:rPr>
          <w:rFonts w:ascii="Garamond" w:hAnsi="Garamond"/>
        </w:rPr>
        <w:t xml:space="preserve">tarosta predložil návrh uznesenia, </w:t>
      </w:r>
      <w:r>
        <w:rPr>
          <w:rFonts w:ascii="Garamond" w:hAnsi="Garamond"/>
        </w:rPr>
        <w:t xml:space="preserve">podľa ktorého obecné zastupiteľstvo </w:t>
      </w:r>
      <w:r w:rsidR="008321BF">
        <w:rPr>
          <w:rFonts w:ascii="Garamond" w:hAnsi="Garamond"/>
        </w:rPr>
        <w:t xml:space="preserve">schvaľuje </w:t>
      </w:r>
      <w:r>
        <w:rPr>
          <w:rFonts w:ascii="Garamond" w:hAnsi="Garamond"/>
        </w:rPr>
        <w:t>odroč</w:t>
      </w:r>
      <w:r w:rsidR="008321BF">
        <w:rPr>
          <w:rFonts w:ascii="Garamond" w:hAnsi="Garamond"/>
        </w:rPr>
        <w:t xml:space="preserve">enie </w:t>
      </w:r>
      <w:r>
        <w:rPr>
          <w:rFonts w:ascii="Garamond" w:hAnsi="Garamond"/>
        </w:rPr>
        <w:t>hlasovani</w:t>
      </w:r>
      <w:r w:rsidR="008321BF">
        <w:rPr>
          <w:rFonts w:ascii="Garamond" w:hAnsi="Garamond"/>
        </w:rPr>
        <w:t>a</w:t>
      </w:r>
      <w:r>
        <w:rPr>
          <w:rFonts w:ascii="Garamond" w:hAnsi="Garamond"/>
        </w:rPr>
        <w:t xml:space="preserve"> o 5. a 6. programovom bode dnešného zasadnutia obecného zastupiteľstva na ďalšie svoje zasadnutie. </w:t>
      </w:r>
    </w:p>
    <w:p w:rsidR="00377ED3" w:rsidRPr="008D1038" w:rsidRDefault="00377ED3" w:rsidP="00377ED3">
      <w:pPr>
        <w:jc w:val="both"/>
        <w:rPr>
          <w:rFonts w:ascii="Garamond" w:hAnsi="Garamond"/>
          <w:bCs/>
          <w:u w:val="single"/>
        </w:rPr>
      </w:pPr>
      <w:r w:rsidRPr="00642727">
        <w:rPr>
          <w:rFonts w:ascii="Garamond" w:hAnsi="Garamond"/>
          <w:bCs/>
          <w:u w:val="single"/>
        </w:rPr>
        <w:t>Uznese</w:t>
      </w:r>
      <w:r>
        <w:rPr>
          <w:rFonts w:ascii="Garamond" w:hAnsi="Garamond"/>
          <w:bCs/>
          <w:u w:val="single"/>
        </w:rPr>
        <w:t xml:space="preserve">nie </w:t>
      </w:r>
      <w:r w:rsidRPr="008D1038">
        <w:rPr>
          <w:rFonts w:ascii="Garamond" w:hAnsi="Garamond"/>
          <w:bCs/>
          <w:u w:val="single"/>
        </w:rPr>
        <w:t>bol</w:t>
      </w:r>
      <w:r>
        <w:rPr>
          <w:rFonts w:ascii="Garamond" w:hAnsi="Garamond"/>
          <w:bCs/>
          <w:u w:val="single"/>
        </w:rPr>
        <w:t xml:space="preserve">o </w:t>
      </w:r>
      <w:r w:rsidRPr="00A76D42">
        <w:rPr>
          <w:rFonts w:ascii="Garamond" w:hAnsi="Garamond"/>
          <w:bCs/>
          <w:u w:val="single"/>
        </w:rPr>
        <w:t xml:space="preserve">jednomyseľne </w:t>
      </w:r>
      <w:r w:rsidRPr="008D1038">
        <w:rPr>
          <w:rFonts w:ascii="Garamond" w:hAnsi="Garamond"/>
          <w:bCs/>
          <w:u w:val="single"/>
        </w:rPr>
        <w:t>schválen</w:t>
      </w:r>
      <w:r>
        <w:rPr>
          <w:rFonts w:ascii="Garamond" w:hAnsi="Garamond"/>
          <w:bCs/>
          <w:u w:val="single"/>
        </w:rPr>
        <w:t>é</w:t>
      </w:r>
      <w:r w:rsidRPr="008D1038">
        <w:rPr>
          <w:rFonts w:ascii="Garamond" w:hAnsi="Garamond"/>
          <w:bCs/>
          <w:u w:val="single"/>
        </w:rPr>
        <w:t>.</w:t>
      </w:r>
    </w:p>
    <w:p w:rsidR="004A1335" w:rsidRDefault="004A1335" w:rsidP="00C83B09">
      <w:pPr>
        <w:jc w:val="both"/>
        <w:rPr>
          <w:rFonts w:ascii="Garamond" w:hAnsi="Garamond"/>
          <w:bCs/>
        </w:rPr>
      </w:pPr>
    </w:p>
    <w:p w:rsidR="00567434" w:rsidRDefault="00567434" w:rsidP="00567434">
      <w:pPr>
        <w:jc w:val="both"/>
        <w:rPr>
          <w:rFonts w:ascii="Garamond" w:hAnsi="Garamond"/>
        </w:rPr>
      </w:pPr>
    </w:p>
    <w:p w:rsidR="00567434" w:rsidRPr="00567434" w:rsidRDefault="00567434" w:rsidP="00567434">
      <w:pPr>
        <w:jc w:val="both"/>
        <w:rPr>
          <w:rFonts w:ascii="Garamond" w:hAnsi="Garamond"/>
          <w:u w:val="single"/>
        </w:rPr>
      </w:pPr>
      <w:r>
        <w:rPr>
          <w:rFonts w:ascii="Garamond" w:hAnsi="Garamond"/>
        </w:rPr>
        <w:t xml:space="preserve">Ad 6/ </w:t>
      </w:r>
      <w:r w:rsidRPr="00567434">
        <w:rPr>
          <w:rFonts w:ascii="Garamond" w:hAnsi="Garamond"/>
          <w:u w:val="single"/>
        </w:rPr>
        <w:t>Návrh: Kúpna zmluva na kúpu pozemkov parc. č. 312/9, 312/10, 346/16, 346/17, 346/18, 346/23 v k. ú. Sap – schválenie.</w:t>
      </w:r>
    </w:p>
    <w:p w:rsidR="00567434" w:rsidRDefault="00567434" w:rsidP="00C83B09">
      <w:pPr>
        <w:jc w:val="both"/>
        <w:rPr>
          <w:rFonts w:ascii="Garamond" w:hAnsi="Garamond"/>
          <w:bCs/>
        </w:rPr>
      </w:pPr>
    </w:p>
    <w:p w:rsidR="00567434" w:rsidRDefault="00567434" w:rsidP="00C83B09">
      <w:pPr>
        <w:jc w:val="both"/>
        <w:rPr>
          <w:rFonts w:ascii="Garamond" w:hAnsi="Garamond"/>
          <w:bCs/>
        </w:rPr>
      </w:pPr>
      <w:r>
        <w:rPr>
          <w:rFonts w:ascii="Garamond" w:hAnsi="Garamond"/>
          <w:bCs/>
        </w:rPr>
        <w:t xml:space="preserve">V tejto súvislosti bolo prijaté uznesenie v rámci predchádzajúceho bodu, nakoľko tie súvisia. </w:t>
      </w:r>
    </w:p>
    <w:p w:rsidR="00567434" w:rsidRDefault="00567434" w:rsidP="00C83B09">
      <w:pPr>
        <w:jc w:val="both"/>
        <w:rPr>
          <w:rFonts w:ascii="Garamond" w:hAnsi="Garamond"/>
          <w:bCs/>
        </w:rPr>
      </w:pPr>
    </w:p>
    <w:p w:rsidR="00377ED3" w:rsidRDefault="00567434" w:rsidP="00C83B09">
      <w:pPr>
        <w:jc w:val="both"/>
        <w:rPr>
          <w:rFonts w:ascii="Garamond" w:hAnsi="Garamond"/>
          <w:bCs/>
        </w:rPr>
      </w:pPr>
      <w:r>
        <w:rPr>
          <w:rFonts w:ascii="Garamond" w:hAnsi="Garamond"/>
          <w:bCs/>
        </w:rPr>
        <w:t xml:space="preserve"> </w:t>
      </w:r>
    </w:p>
    <w:p w:rsidR="00377ED3" w:rsidRPr="00377ED3" w:rsidRDefault="00377ED3" w:rsidP="00377ED3">
      <w:pPr>
        <w:jc w:val="both"/>
        <w:rPr>
          <w:rFonts w:ascii="Garamond" w:hAnsi="Garamond"/>
        </w:rPr>
      </w:pPr>
      <w:r>
        <w:rPr>
          <w:rFonts w:ascii="Garamond" w:hAnsi="Garamond"/>
        </w:rPr>
        <w:t xml:space="preserve">Ad 7/ </w:t>
      </w:r>
      <w:r w:rsidRPr="00377ED3">
        <w:rPr>
          <w:rFonts w:ascii="Garamond" w:hAnsi="Garamond"/>
          <w:u w:val="single"/>
        </w:rPr>
        <w:t>Referát starostu obce o ukončených, schválených a prebiehajúcich projektoch a investíciách.</w:t>
      </w:r>
      <w:r w:rsidRPr="00377ED3">
        <w:rPr>
          <w:rFonts w:ascii="Garamond" w:hAnsi="Garamond"/>
        </w:rPr>
        <w:t xml:space="preserve"> </w:t>
      </w:r>
    </w:p>
    <w:p w:rsidR="00377ED3" w:rsidRDefault="00377ED3" w:rsidP="00C83B09">
      <w:pPr>
        <w:jc w:val="both"/>
        <w:rPr>
          <w:rFonts w:ascii="Garamond" w:hAnsi="Garamond"/>
          <w:bCs/>
        </w:rPr>
      </w:pPr>
    </w:p>
    <w:p w:rsidR="00377ED3" w:rsidRDefault="00377ED3" w:rsidP="00C83B09">
      <w:pPr>
        <w:jc w:val="both"/>
        <w:rPr>
          <w:rFonts w:ascii="Garamond" w:hAnsi="Garamond"/>
          <w:bCs/>
        </w:rPr>
      </w:pPr>
      <w:r>
        <w:rPr>
          <w:rFonts w:ascii="Garamond" w:hAnsi="Garamond"/>
          <w:bCs/>
        </w:rPr>
        <w:t>Starosta uviedol, že od 01. januára 2022 obec sa už prihlásila do 26</w:t>
      </w:r>
      <w:r w:rsidR="00263A7A">
        <w:rPr>
          <w:rFonts w:ascii="Garamond" w:hAnsi="Garamond"/>
          <w:bCs/>
        </w:rPr>
        <w:t xml:space="preserve"> projektov, pričom 9 z nich bolo</w:t>
      </w:r>
      <w:r>
        <w:rPr>
          <w:rFonts w:ascii="Garamond" w:hAnsi="Garamond"/>
          <w:bCs/>
        </w:rPr>
        <w:t xml:space="preserve"> od</w:t>
      </w:r>
      <w:r w:rsidR="00263A7A">
        <w:rPr>
          <w:rFonts w:ascii="Garamond" w:hAnsi="Garamond"/>
          <w:bCs/>
        </w:rPr>
        <w:t>mietnutých</w:t>
      </w:r>
      <w:r>
        <w:rPr>
          <w:rFonts w:ascii="Garamond" w:hAnsi="Garamond"/>
          <w:bCs/>
        </w:rPr>
        <w:t>, 14 je v štádiu vyhodnotenia a 3 boli úspešné. Z úspešných obec získala sumu 1000 EUR na podporu jednodňového výletu seniorov o</w:t>
      </w:r>
      <w:r w:rsidR="00263A7A">
        <w:rPr>
          <w:rFonts w:ascii="Garamond" w:hAnsi="Garamond"/>
          <w:bCs/>
        </w:rPr>
        <w:t>d</w:t>
      </w:r>
      <w:r>
        <w:rPr>
          <w:rFonts w:ascii="Garamond" w:hAnsi="Garamond"/>
          <w:bCs/>
        </w:rPr>
        <w:t xml:space="preserve"> TT SK, od „Bethlen Gábor Alap“ sumu 400 000 HUF, t.j. cca. 1000 EUR </w:t>
      </w:r>
      <w:r w:rsidR="00263A7A">
        <w:rPr>
          <w:rFonts w:ascii="Garamond" w:hAnsi="Garamond"/>
          <w:bCs/>
        </w:rPr>
        <w:t xml:space="preserve">na účely zavlažovania futbalového ihriska, </w:t>
      </w:r>
      <w:r>
        <w:rPr>
          <w:rFonts w:ascii="Garamond" w:hAnsi="Garamond"/>
          <w:bCs/>
        </w:rPr>
        <w:t>a od Kultúrneho fondu 2000 EUR za účelom nákupu prostriedkov do knižnice.</w:t>
      </w:r>
    </w:p>
    <w:p w:rsidR="00567434" w:rsidRPr="00003B16" w:rsidRDefault="00567434" w:rsidP="00567434">
      <w:pPr>
        <w:jc w:val="both"/>
        <w:rPr>
          <w:rFonts w:ascii="Garamond" w:hAnsi="Garamond"/>
        </w:rPr>
      </w:pPr>
      <w:r>
        <w:rPr>
          <w:rFonts w:ascii="Garamond" w:hAnsi="Garamond"/>
        </w:rPr>
        <w:t xml:space="preserve">Pripomienky neodzneli. </w:t>
      </w:r>
      <w:r w:rsidRPr="00A76D42">
        <w:rPr>
          <w:rFonts w:ascii="Garamond" w:hAnsi="Garamond"/>
        </w:rPr>
        <w:t>Starosta predložil návrh uznesenia, podľa ktorého obecné zastupit</w:t>
      </w:r>
      <w:r w:rsidRPr="00642727">
        <w:rPr>
          <w:rFonts w:ascii="Garamond" w:hAnsi="Garamond"/>
        </w:rPr>
        <w:t>eľstvo</w:t>
      </w:r>
      <w:r>
        <w:rPr>
          <w:rFonts w:ascii="Garamond" w:hAnsi="Garamond"/>
        </w:rPr>
        <w:t xml:space="preserve"> berie na vedomie r</w:t>
      </w:r>
      <w:r w:rsidRPr="00003B16">
        <w:rPr>
          <w:rFonts w:ascii="Garamond" w:hAnsi="Garamond"/>
        </w:rPr>
        <w:t xml:space="preserve">eferát starostu obce o ukončených, schválených a prebiehajúcich projektoch a investíciách. </w:t>
      </w:r>
    </w:p>
    <w:p w:rsidR="00567434" w:rsidRPr="008D1038" w:rsidRDefault="00567434" w:rsidP="00567434">
      <w:pPr>
        <w:jc w:val="both"/>
        <w:rPr>
          <w:rFonts w:ascii="Garamond" w:hAnsi="Garamond"/>
          <w:bCs/>
          <w:u w:val="single"/>
        </w:rPr>
      </w:pPr>
      <w:r>
        <w:rPr>
          <w:rFonts w:ascii="Garamond" w:hAnsi="Garamond"/>
          <w:bCs/>
          <w:u w:val="single"/>
        </w:rPr>
        <w:t xml:space="preserve">Uznesenie </w:t>
      </w:r>
      <w:r w:rsidRPr="008D1038">
        <w:rPr>
          <w:rFonts w:ascii="Garamond" w:hAnsi="Garamond"/>
          <w:bCs/>
          <w:u w:val="single"/>
        </w:rPr>
        <w:t>bol</w:t>
      </w:r>
      <w:r>
        <w:rPr>
          <w:rFonts w:ascii="Garamond" w:hAnsi="Garamond"/>
          <w:bCs/>
          <w:u w:val="single"/>
        </w:rPr>
        <w:t>o</w:t>
      </w:r>
      <w:r w:rsidRPr="008D1038">
        <w:rPr>
          <w:rFonts w:ascii="Garamond" w:hAnsi="Garamond"/>
          <w:bCs/>
          <w:u w:val="single"/>
        </w:rPr>
        <w:t xml:space="preserve"> jednomyseľne schválen</w:t>
      </w:r>
      <w:r>
        <w:rPr>
          <w:rFonts w:ascii="Garamond" w:hAnsi="Garamond"/>
          <w:bCs/>
          <w:u w:val="single"/>
        </w:rPr>
        <w:t>é</w:t>
      </w:r>
      <w:r w:rsidRPr="008D1038">
        <w:rPr>
          <w:rFonts w:ascii="Garamond" w:hAnsi="Garamond"/>
          <w:bCs/>
          <w:u w:val="single"/>
        </w:rPr>
        <w:t>.</w:t>
      </w:r>
    </w:p>
    <w:p w:rsidR="00377ED3" w:rsidRDefault="00377ED3" w:rsidP="00C83B09">
      <w:pPr>
        <w:jc w:val="both"/>
        <w:rPr>
          <w:rFonts w:ascii="Garamond" w:hAnsi="Garamond"/>
          <w:bCs/>
        </w:rPr>
      </w:pPr>
    </w:p>
    <w:p w:rsidR="00377ED3" w:rsidRDefault="00377ED3" w:rsidP="00C83B09">
      <w:pPr>
        <w:jc w:val="both"/>
        <w:rPr>
          <w:rFonts w:ascii="Garamond" w:hAnsi="Garamond"/>
          <w:bCs/>
        </w:rPr>
      </w:pPr>
    </w:p>
    <w:p w:rsidR="00567434" w:rsidRPr="00567434" w:rsidRDefault="00E87A83" w:rsidP="00567434">
      <w:pPr>
        <w:jc w:val="both"/>
        <w:rPr>
          <w:rFonts w:ascii="Garamond" w:hAnsi="Garamond"/>
        </w:rPr>
      </w:pPr>
      <w:r w:rsidRPr="00567434">
        <w:rPr>
          <w:rFonts w:ascii="Garamond" w:hAnsi="Garamond"/>
          <w:bCs/>
        </w:rPr>
        <w:t xml:space="preserve">Ad </w:t>
      </w:r>
      <w:r w:rsidR="00567434" w:rsidRPr="00567434">
        <w:rPr>
          <w:rFonts w:ascii="Garamond" w:hAnsi="Garamond"/>
          <w:bCs/>
        </w:rPr>
        <w:t>8</w:t>
      </w:r>
      <w:r w:rsidRPr="00567434">
        <w:rPr>
          <w:rFonts w:ascii="Garamond" w:hAnsi="Garamond"/>
          <w:bCs/>
        </w:rPr>
        <w:t xml:space="preserve">/ </w:t>
      </w:r>
      <w:r w:rsidR="00567434" w:rsidRPr="00567434">
        <w:rPr>
          <w:rFonts w:ascii="Garamond" w:hAnsi="Garamond"/>
          <w:u w:val="single"/>
        </w:rPr>
        <w:t>„VI. Rybársky deň“ – informovanie o programe podujatia.</w:t>
      </w:r>
    </w:p>
    <w:p w:rsidR="00B925D5" w:rsidRPr="00F556D7" w:rsidRDefault="00B925D5" w:rsidP="00B925D5">
      <w:pPr>
        <w:jc w:val="both"/>
        <w:rPr>
          <w:rFonts w:ascii="Garamond" w:hAnsi="Garamond"/>
          <w:bCs/>
        </w:rPr>
      </w:pPr>
    </w:p>
    <w:p w:rsidR="00567434" w:rsidRDefault="002A4B2A" w:rsidP="00003B16">
      <w:pPr>
        <w:jc w:val="both"/>
        <w:rPr>
          <w:rFonts w:ascii="Garamond" w:hAnsi="Garamond"/>
          <w:bCs/>
        </w:rPr>
      </w:pPr>
      <w:r w:rsidRPr="00F556D7">
        <w:rPr>
          <w:rFonts w:ascii="Garamond" w:hAnsi="Garamond"/>
          <w:bCs/>
        </w:rPr>
        <w:t>Starosta</w:t>
      </w:r>
      <w:r w:rsidR="00C83B09">
        <w:rPr>
          <w:rFonts w:ascii="Garamond" w:hAnsi="Garamond"/>
          <w:bCs/>
        </w:rPr>
        <w:t xml:space="preserve"> uviedol, že </w:t>
      </w:r>
      <w:r w:rsidR="00003B16">
        <w:rPr>
          <w:rFonts w:ascii="Garamond" w:hAnsi="Garamond"/>
        </w:rPr>
        <w:t xml:space="preserve">podujatie s názvom </w:t>
      </w:r>
      <w:r w:rsidR="00003B16" w:rsidRPr="00003B16">
        <w:rPr>
          <w:rFonts w:ascii="Garamond" w:hAnsi="Garamond"/>
        </w:rPr>
        <w:t>VI. Rybársky deň</w:t>
      </w:r>
      <w:r w:rsidR="00003B16">
        <w:rPr>
          <w:rFonts w:ascii="Garamond" w:hAnsi="Garamond"/>
        </w:rPr>
        <w:t xml:space="preserve"> sa uskutočn</w:t>
      </w:r>
      <w:r w:rsidR="00567434">
        <w:rPr>
          <w:rFonts w:ascii="Garamond" w:hAnsi="Garamond"/>
        </w:rPr>
        <w:t>í</w:t>
      </w:r>
      <w:r w:rsidR="00003B16">
        <w:rPr>
          <w:rFonts w:ascii="Garamond" w:hAnsi="Garamond"/>
        </w:rPr>
        <w:t xml:space="preserve"> v termíne </w:t>
      </w:r>
      <w:r w:rsidR="00003B16">
        <w:rPr>
          <w:rFonts w:ascii="Garamond" w:hAnsi="Garamond"/>
          <w:bCs/>
        </w:rPr>
        <w:t>24. a 25. júna 2022.</w:t>
      </w:r>
      <w:r w:rsidR="00567434">
        <w:rPr>
          <w:rFonts w:ascii="Garamond" w:hAnsi="Garamond"/>
          <w:bCs/>
        </w:rPr>
        <w:t xml:space="preserve"> Na piatok je naplánované kultúrne podujatie a to vystúpením kultúrneho spolku z Vydran </w:t>
      </w:r>
      <w:r w:rsidR="00567434">
        <w:rPr>
          <w:rFonts w:ascii="Garamond" w:hAnsi="Garamond"/>
          <w:bCs/>
        </w:rPr>
        <w:lastRenderedPageBreak/>
        <w:t>a tiež bude aj rybárska výstava. V sobotu bude súťaž vo varení „halászlé“, od 18:00 hod. živá hudba a miestny účinkujúci, hosťom bude skupina „Matyi és a heged</w:t>
      </w:r>
      <w:r w:rsidR="00567434">
        <w:rPr>
          <w:rFonts w:ascii="Garamond" w:hAnsi="Garamond"/>
          <w:bCs/>
          <w:lang w:val="hu-HU"/>
        </w:rPr>
        <w:t>űs</w:t>
      </w:r>
      <w:r w:rsidR="00567434">
        <w:rPr>
          <w:rFonts w:ascii="Garamond" w:hAnsi="Garamond"/>
          <w:bCs/>
        </w:rPr>
        <w:t xml:space="preserve">“ a následne bude diskotéka a ťah tomboly. </w:t>
      </w:r>
    </w:p>
    <w:p w:rsidR="00567434" w:rsidRDefault="00567434" w:rsidP="00003B16">
      <w:pPr>
        <w:jc w:val="both"/>
        <w:rPr>
          <w:rFonts w:ascii="Garamond" w:hAnsi="Garamond"/>
          <w:bCs/>
        </w:rPr>
      </w:pPr>
      <w:r>
        <w:rPr>
          <w:rFonts w:ascii="Garamond" w:hAnsi="Garamond"/>
        </w:rPr>
        <w:t xml:space="preserve">Pripomienky neodzneli. </w:t>
      </w:r>
      <w:r w:rsidRPr="00A76D42">
        <w:rPr>
          <w:rFonts w:ascii="Garamond" w:hAnsi="Garamond"/>
        </w:rPr>
        <w:t>Starosta predložil návrh uznesenia, podľa ktorého obecné zastupit</w:t>
      </w:r>
      <w:r w:rsidRPr="00642727">
        <w:rPr>
          <w:rFonts w:ascii="Garamond" w:hAnsi="Garamond"/>
        </w:rPr>
        <w:t>eľstvo</w:t>
      </w:r>
      <w:r>
        <w:rPr>
          <w:rFonts w:ascii="Garamond" w:hAnsi="Garamond"/>
        </w:rPr>
        <w:t xml:space="preserve"> berie na vedomie program podujatia s názvom „</w:t>
      </w:r>
      <w:r w:rsidRPr="00003B16">
        <w:rPr>
          <w:rFonts w:ascii="Garamond" w:hAnsi="Garamond"/>
        </w:rPr>
        <w:t>VI. Rybársky deň</w:t>
      </w:r>
      <w:r>
        <w:rPr>
          <w:rFonts w:ascii="Garamond" w:hAnsi="Garamond"/>
        </w:rPr>
        <w:t>“</w:t>
      </w:r>
      <w:r>
        <w:rPr>
          <w:rFonts w:ascii="Garamond" w:hAnsi="Garamond"/>
          <w:bCs/>
        </w:rPr>
        <w:t>.</w:t>
      </w:r>
    </w:p>
    <w:p w:rsidR="00F82F54" w:rsidRPr="008D1038" w:rsidRDefault="00F82F54" w:rsidP="00F82F54">
      <w:pPr>
        <w:jc w:val="both"/>
        <w:rPr>
          <w:rFonts w:ascii="Garamond" w:hAnsi="Garamond"/>
          <w:bCs/>
          <w:u w:val="single"/>
        </w:rPr>
      </w:pPr>
      <w:r>
        <w:rPr>
          <w:rFonts w:ascii="Garamond" w:hAnsi="Garamond"/>
          <w:bCs/>
          <w:u w:val="single"/>
        </w:rPr>
        <w:t xml:space="preserve">Uznesenie </w:t>
      </w:r>
      <w:r w:rsidRPr="008D1038">
        <w:rPr>
          <w:rFonts w:ascii="Garamond" w:hAnsi="Garamond"/>
          <w:bCs/>
          <w:u w:val="single"/>
        </w:rPr>
        <w:t>bol</w:t>
      </w:r>
      <w:r>
        <w:rPr>
          <w:rFonts w:ascii="Garamond" w:hAnsi="Garamond"/>
          <w:bCs/>
          <w:u w:val="single"/>
        </w:rPr>
        <w:t>o</w:t>
      </w:r>
      <w:r w:rsidRPr="008D1038">
        <w:rPr>
          <w:rFonts w:ascii="Garamond" w:hAnsi="Garamond"/>
          <w:bCs/>
          <w:u w:val="single"/>
        </w:rPr>
        <w:t xml:space="preserve"> jednomyseľne schválen</w:t>
      </w:r>
      <w:r>
        <w:rPr>
          <w:rFonts w:ascii="Garamond" w:hAnsi="Garamond"/>
          <w:bCs/>
          <w:u w:val="single"/>
        </w:rPr>
        <w:t>é</w:t>
      </w:r>
      <w:r w:rsidRPr="008D1038">
        <w:rPr>
          <w:rFonts w:ascii="Garamond" w:hAnsi="Garamond"/>
          <w:bCs/>
          <w:u w:val="single"/>
        </w:rPr>
        <w:t>.</w:t>
      </w:r>
    </w:p>
    <w:p w:rsidR="002A4B2A" w:rsidRDefault="002A4B2A" w:rsidP="00B925D5">
      <w:pPr>
        <w:jc w:val="both"/>
        <w:rPr>
          <w:rFonts w:ascii="Garamond" w:hAnsi="Garamond"/>
          <w:bCs/>
        </w:rPr>
      </w:pPr>
    </w:p>
    <w:p w:rsidR="00003B16" w:rsidRDefault="00003B16" w:rsidP="00003B16">
      <w:pPr>
        <w:jc w:val="both"/>
        <w:rPr>
          <w:rFonts w:ascii="Garamond" w:hAnsi="Garamond"/>
        </w:rPr>
      </w:pPr>
    </w:p>
    <w:p w:rsidR="00F82F54" w:rsidRPr="00F82F54" w:rsidRDefault="00003B16" w:rsidP="00F82F54">
      <w:pPr>
        <w:jc w:val="both"/>
        <w:rPr>
          <w:rFonts w:ascii="Garamond" w:hAnsi="Garamond"/>
          <w:u w:val="single"/>
        </w:rPr>
      </w:pPr>
      <w:r>
        <w:rPr>
          <w:rFonts w:ascii="Garamond" w:hAnsi="Garamond"/>
        </w:rPr>
        <w:t xml:space="preserve">Ad </w:t>
      </w:r>
      <w:r w:rsidR="00567434">
        <w:rPr>
          <w:rFonts w:ascii="Garamond" w:hAnsi="Garamond"/>
        </w:rPr>
        <w:t>9</w:t>
      </w:r>
      <w:r>
        <w:rPr>
          <w:rFonts w:ascii="Garamond" w:hAnsi="Garamond"/>
        </w:rPr>
        <w:t xml:space="preserve">/ </w:t>
      </w:r>
      <w:r w:rsidR="00F82F54" w:rsidRPr="00F82F54">
        <w:rPr>
          <w:rFonts w:ascii="Garamond" w:hAnsi="Garamond"/>
          <w:u w:val="single"/>
        </w:rPr>
        <w:t>Ostatné úlohy, návrhy a</w:t>
      </w:r>
      <w:r w:rsidR="00567434">
        <w:rPr>
          <w:rFonts w:ascii="Garamond" w:hAnsi="Garamond"/>
          <w:u w:val="single"/>
        </w:rPr>
        <w:t> </w:t>
      </w:r>
      <w:r w:rsidR="00F82F54" w:rsidRPr="00F82F54">
        <w:rPr>
          <w:rFonts w:ascii="Garamond" w:hAnsi="Garamond"/>
          <w:u w:val="single"/>
        </w:rPr>
        <w:t>podnety</w:t>
      </w:r>
      <w:r w:rsidR="00567434">
        <w:rPr>
          <w:rFonts w:ascii="Garamond" w:hAnsi="Garamond"/>
          <w:u w:val="single"/>
        </w:rPr>
        <w:t xml:space="preserve">. </w:t>
      </w:r>
      <w:r w:rsidR="00F82F54" w:rsidRPr="00F82F54">
        <w:rPr>
          <w:rFonts w:ascii="Garamond" w:hAnsi="Garamond"/>
          <w:u w:val="single"/>
        </w:rPr>
        <w:t xml:space="preserve">Diskusia. </w:t>
      </w:r>
    </w:p>
    <w:p w:rsidR="00F82F54" w:rsidRDefault="00F82F54" w:rsidP="00F82F54">
      <w:pPr>
        <w:jc w:val="both"/>
        <w:rPr>
          <w:rFonts w:ascii="Garamond" w:hAnsi="Garamond"/>
        </w:rPr>
      </w:pPr>
    </w:p>
    <w:p w:rsidR="002063F0" w:rsidRDefault="00003B16" w:rsidP="00807C38">
      <w:pPr>
        <w:jc w:val="both"/>
        <w:rPr>
          <w:rFonts w:ascii="Garamond" w:hAnsi="Garamond"/>
        </w:rPr>
      </w:pPr>
      <w:r>
        <w:rPr>
          <w:rFonts w:ascii="Garamond" w:hAnsi="Garamond"/>
          <w:bCs/>
        </w:rPr>
        <w:t xml:space="preserve">Starosta </w:t>
      </w:r>
      <w:r w:rsidR="00567434">
        <w:rPr>
          <w:rFonts w:ascii="Garamond" w:hAnsi="Garamond"/>
          <w:bCs/>
        </w:rPr>
        <w:t>uviedol, že v marci sa konala zbierka na podporu utečenco</w:t>
      </w:r>
      <w:r w:rsidR="0072421F">
        <w:rPr>
          <w:rFonts w:ascii="Garamond" w:hAnsi="Garamond"/>
          <w:bCs/>
        </w:rPr>
        <w:t>v</w:t>
      </w:r>
      <w:r w:rsidR="00567434">
        <w:rPr>
          <w:rFonts w:ascii="Garamond" w:hAnsi="Garamond"/>
          <w:bCs/>
        </w:rPr>
        <w:t xml:space="preserve"> z Ukrajiny. Do štvrtka tohto týždňa je ešte zbierka pod záštitou m. o. Červeného kríža. Bola oslava </w:t>
      </w:r>
      <w:r w:rsidR="0072421F">
        <w:rPr>
          <w:rFonts w:ascii="Garamond" w:hAnsi="Garamond"/>
          <w:bCs/>
        </w:rPr>
        <w:t xml:space="preserve">pri </w:t>
      </w:r>
      <w:r w:rsidR="00567434">
        <w:rPr>
          <w:rFonts w:ascii="Garamond" w:hAnsi="Garamond"/>
          <w:bCs/>
        </w:rPr>
        <w:t>príležitosti 15. marca (1848). Starosta po</w:t>
      </w:r>
      <w:r w:rsidR="0072421F">
        <w:rPr>
          <w:rFonts w:ascii="Garamond" w:hAnsi="Garamond"/>
          <w:bCs/>
        </w:rPr>
        <w:t>p</w:t>
      </w:r>
      <w:r w:rsidR="00567434">
        <w:rPr>
          <w:rFonts w:ascii="Garamond" w:hAnsi="Garamond"/>
          <w:bCs/>
        </w:rPr>
        <w:t xml:space="preserve">rosil poslankyňu  </w:t>
      </w:r>
      <w:r w:rsidR="00567434" w:rsidRPr="004F0CAD">
        <w:rPr>
          <w:rFonts w:ascii="Garamond" w:hAnsi="Garamond"/>
        </w:rPr>
        <w:t>PhDr. Edit</w:t>
      </w:r>
      <w:r w:rsidR="00567434">
        <w:rPr>
          <w:rFonts w:ascii="Garamond" w:hAnsi="Garamond"/>
        </w:rPr>
        <w:t>u</w:t>
      </w:r>
      <w:r w:rsidR="00567434" w:rsidRPr="004F0CAD">
        <w:rPr>
          <w:rFonts w:ascii="Garamond" w:hAnsi="Garamond"/>
        </w:rPr>
        <w:t xml:space="preserve"> Vid</w:t>
      </w:r>
      <w:r w:rsidR="00567434">
        <w:rPr>
          <w:rFonts w:ascii="Garamond" w:hAnsi="Garamond"/>
        </w:rPr>
        <w:t>a</w:t>
      </w:r>
      <w:r w:rsidR="00567434" w:rsidRPr="004F0CAD">
        <w:rPr>
          <w:rFonts w:ascii="Garamond" w:hAnsi="Garamond"/>
        </w:rPr>
        <w:t>ov</w:t>
      </w:r>
      <w:r w:rsidR="00567434">
        <w:rPr>
          <w:rFonts w:ascii="Garamond" w:hAnsi="Garamond"/>
        </w:rPr>
        <w:t xml:space="preserve">ú, aby v krátkosti prezentovala usporiadanie dňa Daruj krv. </w:t>
      </w:r>
      <w:r w:rsidR="00567434" w:rsidRPr="004F0CAD">
        <w:rPr>
          <w:rFonts w:ascii="Garamond" w:hAnsi="Garamond"/>
        </w:rPr>
        <w:t>PhDr. Edita Vid</w:t>
      </w:r>
      <w:r w:rsidR="00567434">
        <w:rPr>
          <w:rFonts w:ascii="Garamond" w:hAnsi="Garamond"/>
        </w:rPr>
        <w:t>a</w:t>
      </w:r>
      <w:r w:rsidR="00567434" w:rsidRPr="004F0CAD">
        <w:rPr>
          <w:rFonts w:ascii="Garamond" w:hAnsi="Garamond"/>
        </w:rPr>
        <w:t>ová</w:t>
      </w:r>
      <w:r w:rsidR="00567434">
        <w:rPr>
          <w:rFonts w:ascii="Garamond" w:hAnsi="Garamond"/>
        </w:rPr>
        <w:t xml:space="preserve"> poďakovala všetkým účastníkom, organizátorom a darcom za ich činnosť a účasť. </w:t>
      </w:r>
      <w:r w:rsidR="002063F0">
        <w:rPr>
          <w:rFonts w:ascii="Garamond" w:hAnsi="Garamond"/>
        </w:rPr>
        <w:t>Darcovstvo prebehlo veľmi úspešne.</w:t>
      </w:r>
    </w:p>
    <w:p w:rsidR="002063F0" w:rsidRDefault="002063F0" w:rsidP="002063F0">
      <w:pPr>
        <w:jc w:val="both"/>
        <w:rPr>
          <w:rFonts w:ascii="Garamond" w:hAnsi="Garamond"/>
          <w:bCs/>
        </w:rPr>
      </w:pPr>
      <w:r>
        <w:rPr>
          <w:rFonts w:ascii="Garamond" w:hAnsi="Garamond"/>
        </w:rPr>
        <w:t xml:space="preserve">Starosta pokračoval, že m.o. Csemadoku organizoval podujatie s názvom „Húsvétváró“. Tento piatok bude stretnutie čitateľov a spisovateľa. Majáles bude 30. apríla. Dňa 06. mája bude stretnutie seniorov a v máji aj stretnutie členov m. o. Csemadoku. Dňa 08. mája bude Deň matiek. </w:t>
      </w:r>
    </w:p>
    <w:p w:rsidR="00003B16" w:rsidRDefault="00003B16" w:rsidP="00807C38">
      <w:pPr>
        <w:jc w:val="both"/>
        <w:rPr>
          <w:rFonts w:ascii="Garamond" w:hAnsi="Garamond"/>
          <w:bCs/>
        </w:rPr>
      </w:pPr>
    </w:p>
    <w:p w:rsidR="002063F0" w:rsidRDefault="00003B16" w:rsidP="00807C38">
      <w:pPr>
        <w:jc w:val="both"/>
        <w:rPr>
          <w:rFonts w:ascii="Garamond" w:hAnsi="Garamond"/>
          <w:bCs/>
        </w:rPr>
      </w:pPr>
      <w:r>
        <w:rPr>
          <w:rFonts w:ascii="Garamond" w:hAnsi="Garamond"/>
          <w:bCs/>
        </w:rPr>
        <w:t xml:space="preserve">Poslanec Berecki uviedol, že </w:t>
      </w:r>
      <w:r w:rsidR="002063F0">
        <w:rPr>
          <w:rFonts w:ascii="Garamond" w:hAnsi="Garamond"/>
          <w:bCs/>
        </w:rPr>
        <w:t>ohľadne studničky na pitnú vodu sa informovala u dotknutých, a tí nie sú proti takémuto návrhu. Tiež uviedol, že bolo by potrebné pí</w:t>
      </w:r>
      <w:r w:rsidR="000C5DBB">
        <w:rPr>
          <w:rFonts w:ascii="Garamond" w:hAnsi="Garamond"/>
          <w:bCs/>
        </w:rPr>
        <w:t>somne upozorniť majiteľa domu „M</w:t>
      </w:r>
      <w:bookmarkStart w:id="0" w:name="_GoBack"/>
      <w:bookmarkEnd w:id="0"/>
      <w:r w:rsidR="002063F0">
        <w:rPr>
          <w:rFonts w:ascii="Garamond" w:hAnsi="Garamond"/>
          <w:bCs/>
        </w:rPr>
        <w:t>ucska ház“, nakoľko je tam veľký neporiadok.</w:t>
      </w:r>
    </w:p>
    <w:p w:rsidR="002063F0" w:rsidRDefault="002063F0" w:rsidP="00807C38">
      <w:pPr>
        <w:jc w:val="both"/>
        <w:rPr>
          <w:rFonts w:ascii="Garamond" w:hAnsi="Garamond"/>
          <w:bCs/>
        </w:rPr>
      </w:pPr>
      <w:r>
        <w:rPr>
          <w:rFonts w:ascii="Garamond" w:hAnsi="Garamond"/>
          <w:bCs/>
        </w:rPr>
        <w:t>Starosta uviedol, že obec to spraví.</w:t>
      </w:r>
    </w:p>
    <w:p w:rsidR="002063F0" w:rsidRDefault="002063F0" w:rsidP="00807C38">
      <w:pPr>
        <w:jc w:val="both"/>
        <w:rPr>
          <w:rFonts w:ascii="Garamond" w:hAnsi="Garamond"/>
        </w:rPr>
      </w:pPr>
      <w:r>
        <w:rPr>
          <w:rFonts w:ascii="Garamond" w:hAnsi="Garamond"/>
          <w:bCs/>
        </w:rPr>
        <w:t xml:space="preserve">Poslankyňa </w:t>
      </w:r>
      <w:r w:rsidRPr="004F0CAD">
        <w:rPr>
          <w:rFonts w:ascii="Garamond" w:hAnsi="Garamond"/>
        </w:rPr>
        <w:t>PhDr. Edita Vid</w:t>
      </w:r>
      <w:r>
        <w:rPr>
          <w:rFonts w:ascii="Garamond" w:hAnsi="Garamond"/>
        </w:rPr>
        <w:t>a</w:t>
      </w:r>
      <w:r w:rsidRPr="004F0CAD">
        <w:rPr>
          <w:rFonts w:ascii="Garamond" w:hAnsi="Garamond"/>
        </w:rPr>
        <w:t>ová</w:t>
      </w:r>
      <w:r>
        <w:rPr>
          <w:rFonts w:ascii="Garamond" w:hAnsi="Garamond"/>
        </w:rPr>
        <w:t xml:space="preserve"> sa opýtala, </w:t>
      </w:r>
      <w:r w:rsidR="0072421F">
        <w:rPr>
          <w:rFonts w:ascii="Garamond" w:hAnsi="Garamond"/>
        </w:rPr>
        <w:t>či</w:t>
      </w:r>
      <w:r>
        <w:rPr>
          <w:rFonts w:ascii="Garamond" w:hAnsi="Garamond"/>
        </w:rPr>
        <w:t xml:space="preserve"> sa uskutočňoval zber odpadu.</w:t>
      </w:r>
    </w:p>
    <w:p w:rsidR="002063F0" w:rsidRDefault="002063F0" w:rsidP="00807C38">
      <w:pPr>
        <w:jc w:val="both"/>
        <w:rPr>
          <w:rFonts w:ascii="Garamond" w:hAnsi="Garamond"/>
        </w:rPr>
      </w:pPr>
      <w:r>
        <w:rPr>
          <w:rFonts w:ascii="Garamond" w:hAnsi="Garamond"/>
        </w:rPr>
        <w:t xml:space="preserve">Starosta uviedol, že vzhľadom na počasie len v časti. </w:t>
      </w:r>
    </w:p>
    <w:p w:rsidR="007E563A" w:rsidRDefault="007E563A" w:rsidP="00807C38">
      <w:pPr>
        <w:jc w:val="both"/>
        <w:rPr>
          <w:rFonts w:ascii="Garamond" w:hAnsi="Garamond"/>
        </w:rPr>
      </w:pPr>
      <w:r>
        <w:rPr>
          <w:rFonts w:ascii="Garamond" w:hAnsi="Garamond"/>
        </w:rPr>
        <w:t>Pán Vojtech Bartalos sa opýtal starostu čo sa deje v súvislosti s usporiadaním osláv majálesa, nakoľko podľa neho aj pani Katika by mohla usporiadať, a či je pravdou že za užívanie parkoviska bude potrebné platiť pre obec, hoci on si obstaral zabetónovanie daného úseku.</w:t>
      </w:r>
    </w:p>
    <w:p w:rsidR="002063F0" w:rsidRDefault="007E563A" w:rsidP="00807C38">
      <w:pPr>
        <w:jc w:val="both"/>
        <w:rPr>
          <w:rFonts w:ascii="Garamond" w:hAnsi="Garamond"/>
        </w:rPr>
      </w:pPr>
      <w:r>
        <w:rPr>
          <w:rFonts w:ascii="Garamond" w:hAnsi="Garamond"/>
        </w:rPr>
        <w:t>Starosta uviedol, že usporiadateľ majálesa bol na obecnom úrade, a bol informovaný, že pokiaľ mieni uskutočniť podujatie nad rámec prevádzkových hodín, tak tomu potrebuje povolenie od obce. Ďalej uviedli, že by chceli uzavrieť verejné priestranstvo vedľa prevádzk</w:t>
      </w:r>
      <w:r w:rsidR="00752E92">
        <w:rPr>
          <w:rFonts w:ascii="Garamond" w:hAnsi="Garamond"/>
        </w:rPr>
        <w:t>arne, pričom túto záležitosť vrátane vyrubeni</w:t>
      </w:r>
      <w:r w:rsidR="0072421F">
        <w:rPr>
          <w:rFonts w:ascii="Garamond" w:hAnsi="Garamond"/>
        </w:rPr>
        <w:t>a</w:t>
      </w:r>
      <w:r w:rsidR="00752E92">
        <w:rPr>
          <w:rFonts w:ascii="Garamond" w:hAnsi="Garamond"/>
        </w:rPr>
        <w:t xml:space="preserve"> poplatku za takéto užívanie upravuje VZN obce Sap. VZN je záväzné pre každého. Chceli od obce aj stánok, avšak ten má slúžiť miestnym obyvateľom a nie podnikateľovi na jeho podnikateľské účely. Pani Katika najprv uviedla, že aj ona by chcela usporiadať takéto podujatie, ale keď sa dozvedela o predchádzajúcej žiadosti, tak s</w:t>
      </w:r>
      <w:r w:rsidR="0072421F">
        <w:rPr>
          <w:rFonts w:ascii="Garamond" w:hAnsi="Garamond"/>
        </w:rPr>
        <w:t>i</w:t>
      </w:r>
      <w:r w:rsidR="00752E92">
        <w:rPr>
          <w:rFonts w:ascii="Garamond" w:hAnsi="Garamond"/>
        </w:rPr>
        <w:t xml:space="preserve"> rozmyslela.      </w:t>
      </w:r>
      <w:r>
        <w:rPr>
          <w:rFonts w:ascii="Garamond" w:hAnsi="Garamond"/>
        </w:rPr>
        <w:t xml:space="preserve">   </w:t>
      </w:r>
    </w:p>
    <w:p w:rsidR="00F82F54" w:rsidRDefault="00F82F54" w:rsidP="00903646">
      <w:pPr>
        <w:jc w:val="both"/>
        <w:rPr>
          <w:rFonts w:ascii="Garamond" w:hAnsi="Garamond"/>
        </w:rPr>
      </w:pPr>
    </w:p>
    <w:p w:rsidR="00903646" w:rsidRPr="008A6E43" w:rsidRDefault="00903646" w:rsidP="00903646">
      <w:pPr>
        <w:jc w:val="both"/>
        <w:rPr>
          <w:rFonts w:ascii="Garamond" w:hAnsi="Garamond"/>
        </w:rPr>
      </w:pPr>
      <w:r w:rsidRPr="008A6E43">
        <w:rPr>
          <w:rFonts w:ascii="Garamond" w:hAnsi="Garamond"/>
        </w:rPr>
        <w:t>Ad 1</w:t>
      </w:r>
      <w:r w:rsidR="00737F0B">
        <w:rPr>
          <w:rFonts w:ascii="Garamond" w:hAnsi="Garamond"/>
        </w:rPr>
        <w:t>0</w:t>
      </w:r>
      <w:r w:rsidRPr="008A6E43">
        <w:rPr>
          <w:rFonts w:ascii="Garamond" w:hAnsi="Garamond"/>
        </w:rPr>
        <w:t xml:space="preserve"> </w:t>
      </w:r>
      <w:r w:rsidRPr="008A6E43">
        <w:rPr>
          <w:rFonts w:ascii="Garamond" w:hAnsi="Garamond"/>
          <w:u w:val="single"/>
        </w:rPr>
        <w:t>Záver</w:t>
      </w:r>
      <w:r w:rsidR="00F82F54">
        <w:rPr>
          <w:rFonts w:ascii="Garamond" w:hAnsi="Garamond"/>
          <w:u w:val="single"/>
        </w:rPr>
        <w:t>.</w:t>
      </w:r>
    </w:p>
    <w:p w:rsidR="00737F0B" w:rsidRDefault="00737F0B" w:rsidP="007E3865">
      <w:pPr>
        <w:jc w:val="both"/>
        <w:rPr>
          <w:rFonts w:ascii="Garamond" w:hAnsi="Garamond"/>
        </w:rPr>
      </w:pPr>
    </w:p>
    <w:p w:rsidR="007E3865" w:rsidRPr="008A6E43" w:rsidRDefault="005C5CDE" w:rsidP="007E3865">
      <w:pPr>
        <w:jc w:val="both"/>
        <w:rPr>
          <w:rFonts w:ascii="Garamond" w:hAnsi="Garamond"/>
        </w:rPr>
      </w:pPr>
      <w:r>
        <w:rPr>
          <w:rFonts w:ascii="Garamond" w:hAnsi="Garamond"/>
        </w:rPr>
        <w:t>S</w:t>
      </w:r>
      <w:r w:rsidR="007E3865" w:rsidRPr="008A6E43">
        <w:rPr>
          <w:rFonts w:ascii="Garamond" w:hAnsi="Garamond"/>
        </w:rPr>
        <w:t xml:space="preserve">tarosta konštatoval, že všetky programové body dnešného rokovania boli vyčerpané. Poďakoval prítomným za ich účasť a vyhlásil zasadnutie OZ </w:t>
      </w:r>
      <w:r w:rsidR="007D76AB" w:rsidRPr="008A6E43">
        <w:rPr>
          <w:rFonts w:ascii="Garamond" w:hAnsi="Garamond"/>
        </w:rPr>
        <w:t>o </w:t>
      </w:r>
      <w:r w:rsidR="008A6E43" w:rsidRPr="008A6E43">
        <w:rPr>
          <w:rFonts w:ascii="Garamond" w:hAnsi="Garamond"/>
        </w:rPr>
        <w:t>1</w:t>
      </w:r>
      <w:r w:rsidR="00752E92">
        <w:rPr>
          <w:rFonts w:ascii="Garamond" w:hAnsi="Garamond"/>
        </w:rPr>
        <w:t>8</w:t>
      </w:r>
      <w:r w:rsidR="007D76AB" w:rsidRPr="008A6E43">
        <w:rPr>
          <w:rFonts w:ascii="Garamond" w:hAnsi="Garamond"/>
        </w:rPr>
        <w:t>:</w:t>
      </w:r>
      <w:r w:rsidR="00752E92">
        <w:rPr>
          <w:rFonts w:ascii="Garamond" w:hAnsi="Garamond"/>
        </w:rPr>
        <w:t>15</w:t>
      </w:r>
      <w:r w:rsidR="007D76AB" w:rsidRPr="008A6E43">
        <w:rPr>
          <w:rFonts w:ascii="Garamond" w:hAnsi="Garamond"/>
        </w:rPr>
        <w:t xml:space="preserve"> hod. </w:t>
      </w:r>
      <w:r w:rsidR="007E3865" w:rsidRPr="008A6E43">
        <w:rPr>
          <w:rFonts w:ascii="Garamond" w:hAnsi="Garamond"/>
        </w:rPr>
        <w:t xml:space="preserve">za ukončené.  </w:t>
      </w:r>
    </w:p>
    <w:p w:rsidR="00263A7A" w:rsidRDefault="00263A7A" w:rsidP="007E3865">
      <w:pPr>
        <w:jc w:val="both"/>
        <w:rPr>
          <w:rFonts w:ascii="Garamond" w:hAnsi="Garamond"/>
          <w:b/>
          <w:bCs/>
        </w:rPr>
      </w:pPr>
    </w:p>
    <w:p w:rsidR="007E3865" w:rsidRPr="008A6E43" w:rsidRDefault="007E3865" w:rsidP="007E3865">
      <w:pPr>
        <w:jc w:val="both"/>
        <w:rPr>
          <w:rFonts w:ascii="Garamond" w:hAnsi="Garamond"/>
          <w:b/>
          <w:bCs/>
        </w:rPr>
      </w:pPr>
      <w:r w:rsidRPr="008A6E43">
        <w:rPr>
          <w:rFonts w:ascii="Garamond" w:hAnsi="Garamond"/>
          <w:b/>
          <w:bCs/>
        </w:rPr>
        <w:tab/>
      </w:r>
      <w:r w:rsidRPr="008A6E43">
        <w:rPr>
          <w:rFonts w:ascii="Garamond" w:hAnsi="Garamond"/>
          <w:b/>
          <w:bCs/>
        </w:rPr>
        <w:tab/>
      </w:r>
      <w:r w:rsidRPr="008A6E43">
        <w:rPr>
          <w:rFonts w:ascii="Garamond" w:hAnsi="Garamond"/>
          <w:b/>
          <w:bCs/>
        </w:rPr>
        <w:tab/>
      </w:r>
      <w:r w:rsidRPr="008A6E43">
        <w:rPr>
          <w:rFonts w:ascii="Garamond" w:hAnsi="Garamond"/>
          <w:b/>
          <w:bCs/>
        </w:rPr>
        <w:tab/>
      </w:r>
      <w:r w:rsidRPr="008A6E43">
        <w:rPr>
          <w:rFonts w:ascii="Garamond" w:hAnsi="Garamond"/>
          <w:b/>
          <w:bCs/>
        </w:rPr>
        <w:tab/>
      </w:r>
      <w:r w:rsidRPr="008A6E43">
        <w:rPr>
          <w:rFonts w:ascii="Garamond" w:hAnsi="Garamond"/>
          <w:b/>
          <w:bCs/>
        </w:rPr>
        <w:tab/>
      </w:r>
    </w:p>
    <w:p w:rsidR="00C677A1" w:rsidRPr="008A6E43" w:rsidRDefault="00C677A1" w:rsidP="00C677A1">
      <w:pPr>
        <w:tabs>
          <w:tab w:val="left" w:pos="709"/>
        </w:tabs>
        <w:jc w:val="both"/>
        <w:rPr>
          <w:rFonts w:ascii="Garamond" w:hAnsi="Garamond"/>
        </w:rPr>
      </w:pPr>
      <w:r w:rsidRPr="008A6E43">
        <w:rPr>
          <w:rFonts w:ascii="Garamond" w:hAnsi="Garamond"/>
        </w:rPr>
        <w:t>Starosta obce:</w:t>
      </w:r>
      <w:r w:rsidR="008A6E43">
        <w:rPr>
          <w:rFonts w:ascii="Garamond" w:hAnsi="Garamond"/>
        </w:rPr>
        <w:tab/>
      </w:r>
      <w:r w:rsidRPr="008A6E43">
        <w:rPr>
          <w:rFonts w:ascii="Garamond" w:hAnsi="Garamond"/>
        </w:rPr>
        <w:t xml:space="preserve"> </w:t>
      </w:r>
      <w:r w:rsidRPr="008A6E43">
        <w:rPr>
          <w:rFonts w:ascii="Garamond" w:hAnsi="Garamond"/>
        </w:rPr>
        <w:tab/>
      </w:r>
      <w:r w:rsidRPr="008A6E43">
        <w:rPr>
          <w:rFonts w:ascii="Garamond" w:hAnsi="Garamond"/>
        </w:rPr>
        <w:tab/>
      </w:r>
      <w:r w:rsidR="008A6E43">
        <w:rPr>
          <w:rFonts w:ascii="Garamond" w:hAnsi="Garamond"/>
        </w:rPr>
        <w:t xml:space="preserve">Ing. František Miklós  </w:t>
      </w:r>
      <w:r w:rsidR="008A6E43">
        <w:rPr>
          <w:rFonts w:ascii="Garamond" w:hAnsi="Garamond"/>
        </w:rPr>
        <w:tab/>
      </w:r>
      <w:r w:rsidRPr="008A6E43">
        <w:rPr>
          <w:rFonts w:ascii="Garamond" w:hAnsi="Garamond"/>
        </w:rPr>
        <w:tab/>
        <w:t>................................................</w:t>
      </w:r>
    </w:p>
    <w:p w:rsidR="000C0314" w:rsidRPr="008A6E43" w:rsidRDefault="000C0314" w:rsidP="00C677A1">
      <w:pPr>
        <w:tabs>
          <w:tab w:val="left" w:pos="709"/>
        </w:tabs>
        <w:jc w:val="both"/>
        <w:rPr>
          <w:rFonts w:ascii="Garamond" w:hAnsi="Garamond"/>
        </w:rPr>
      </w:pPr>
    </w:p>
    <w:p w:rsidR="000C0314" w:rsidRPr="008A6E43" w:rsidRDefault="000C0314" w:rsidP="00C677A1">
      <w:pPr>
        <w:tabs>
          <w:tab w:val="left" w:pos="709"/>
        </w:tabs>
        <w:jc w:val="both"/>
        <w:rPr>
          <w:rFonts w:ascii="Garamond" w:hAnsi="Garamond"/>
        </w:rPr>
      </w:pPr>
    </w:p>
    <w:p w:rsidR="00C677A1" w:rsidRPr="008A6E43" w:rsidRDefault="00C677A1" w:rsidP="00C677A1">
      <w:pPr>
        <w:jc w:val="both"/>
        <w:rPr>
          <w:rFonts w:ascii="Garamond" w:hAnsi="Garamond"/>
        </w:rPr>
      </w:pPr>
      <w:r w:rsidRPr="008A6E43">
        <w:rPr>
          <w:rFonts w:ascii="Garamond" w:hAnsi="Garamond"/>
        </w:rPr>
        <w:t>Overovatelia zápisnice:</w:t>
      </w:r>
      <w:r w:rsidRPr="008A6E43">
        <w:rPr>
          <w:rFonts w:ascii="Garamond" w:hAnsi="Garamond"/>
        </w:rPr>
        <w:tab/>
      </w:r>
      <w:r w:rsidR="00752E92">
        <w:rPr>
          <w:rFonts w:ascii="Garamond" w:hAnsi="Garamond"/>
        </w:rPr>
        <w:t>Imrich Berecki</w:t>
      </w:r>
      <w:r w:rsidR="00752E92">
        <w:rPr>
          <w:rFonts w:ascii="Garamond" w:hAnsi="Garamond"/>
        </w:rPr>
        <w:tab/>
      </w:r>
      <w:r w:rsidR="00752E92">
        <w:rPr>
          <w:rFonts w:ascii="Garamond" w:hAnsi="Garamond"/>
        </w:rPr>
        <w:tab/>
      </w:r>
      <w:r w:rsidRPr="008A6E43">
        <w:rPr>
          <w:rFonts w:ascii="Garamond" w:hAnsi="Garamond"/>
        </w:rPr>
        <w:tab/>
        <w:t>….............................................</w:t>
      </w:r>
    </w:p>
    <w:p w:rsidR="00C677A1" w:rsidRPr="008A6E43" w:rsidRDefault="00C677A1" w:rsidP="00C677A1">
      <w:pPr>
        <w:jc w:val="both"/>
        <w:rPr>
          <w:rFonts w:ascii="Garamond" w:hAnsi="Garamond"/>
        </w:rPr>
      </w:pPr>
    </w:p>
    <w:p w:rsidR="00C677A1" w:rsidRPr="008A6E43" w:rsidRDefault="00C677A1" w:rsidP="00C677A1">
      <w:pPr>
        <w:jc w:val="both"/>
        <w:rPr>
          <w:rFonts w:ascii="Garamond" w:hAnsi="Garamond"/>
        </w:rPr>
      </w:pPr>
    </w:p>
    <w:p w:rsidR="00C677A1" w:rsidRPr="008A6E43" w:rsidRDefault="00C677A1" w:rsidP="00C677A1">
      <w:pPr>
        <w:jc w:val="both"/>
        <w:rPr>
          <w:rFonts w:ascii="Garamond" w:hAnsi="Garamond"/>
        </w:rPr>
      </w:pPr>
      <w:r w:rsidRPr="008A6E43">
        <w:rPr>
          <w:rFonts w:ascii="Garamond" w:hAnsi="Garamond"/>
        </w:rPr>
        <w:tab/>
      </w:r>
      <w:r w:rsidRPr="008A6E43">
        <w:rPr>
          <w:rFonts w:ascii="Garamond" w:hAnsi="Garamond"/>
        </w:rPr>
        <w:tab/>
      </w:r>
      <w:r w:rsidRPr="008A6E43">
        <w:rPr>
          <w:rFonts w:ascii="Garamond" w:hAnsi="Garamond"/>
        </w:rPr>
        <w:tab/>
      </w:r>
      <w:r w:rsidRPr="008A6E43">
        <w:rPr>
          <w:rFonts w:ascii="Garamond" w:hAnsi="Garamond"/>
        </w:rPr>
        <w:tab/>
      </w:r>
      <w:r w:rsidR="00752E92">
        <w:rPr>
          <w:rFonts w:ascii="Garamond" w:hAnsi="Garamond"/>
        </w:rPr>
        <w:t>Alexader Csicsay</w:t>
      </w:r>
      <w:r w:rsidR="00737F0B">
        <w:rPr>
          <w:rFonts w:ascii="Garamond" w:hAnsi="Garamond"/>
        </w:rPr>
        <w:t xml:space="preserve"> </w:t>
      </w:r>
      <w:r w:rsidR="00F82F54">
        <w:rPr>
          <w:rFonts w:ascii="Garamond" w:hAnsi="Garamond"/>
        </w:rPr>
        <w:tab/>
      </w:r>
      <w:r w:rsidRPr="008A6E43">
        <w:rPr>
          <w:rFonts w:ascii="Garamond" w:hAnsi="Garamond"/>
        </w:rPr>
        <w:tab/>
        <w:t>….............................................</w:t>
      </w:r>
    </w:p>
    <w:p w:rsidR="00C677A1" w:rsidRPr="008A6E43" w:rsidRDefault="00C677A1" w:rsidP="00C677A1">
      <w:pPr>
        <w:jc w:val="both"/>
        <w:rPr>
          <w:rFonts w:ascii="Garamond" w:hAnsi="Garamond"/>
        </w:rPr>
      </w:pPr>
    </w:p>
    <w:p w:rsidR="00C677A1" w:rsidRPr="008A6E43" w:rsidRDefault="00C677A1" w:rsidP="00C677A1">
      <w:pPr>
        <w:jc w:val="both"/>
        <w:rPr>
          <w:rFonts w:ascii="Garamond" w:hAnsi="Garamond"/>
        </w:rPr>
      </w:pPr>
    </w:p>
    <w:p w:rsidR="00C677A1" w:rsidRPr="008A6E43" w:rsidRDefault="00C677A1" w:rsidP="00C677A1">
      <w:pPr>
        <w:jc w:val="both"/>
        <w:rPr>
          <w:rFonts w:ascii="Garamond" w:hAnsi="Garamond"/>
        </w:rPr>
      </w:pPr>
      <w:r w:rsidRPr="008A6E43">
        <w:rPr>
          <w:rFonts w:ascii="Garamond" w:hAnsi="Garamond"/>
        </w:rPr>
        <w:lastRenderedPageBreak/>
        <w:t>Zapisovateľka:</w:t>
      </w:r>
      <w:r w:rsidRPr="008A6E43">
        <w:rPr>
          <w:rFonts w:ascii="Garamond" w:hAnsi="Garamond"/>
        </w:rPr>
        <w:tab/>
      </w:r>
      <w:r w:rsidRPr="008A6E43">
        <w:rPr>
          <w:rFonts w:ascii="Garamond" w:hAnsi="Garamond"/>
        </w:rPr>
        <w:tab/>
      </w:r>
      <w:r w:rsidR="008A6E43">
        <w:rPr>
          <w:rFonts w:ascii="Garamond" w:hAnsi="Garamond"/>
        </w:rPr>
        <w:tab/>
      </w:r>
      <w:r w:rsidRPr="008A6E43">
        <w:rPr>
          <w:rFonts w:ascii="Garamond" w:hAnsi="Garamond"/>
        </w:rPr>
        <w:t xml:space="preserve">Sylvia Barciová </w:t>
      </w:r>
      <w:r w:rsidRPr="008A6E43">
        <w:rPr>
          <w:rFonts w:ascii="Garamond" w:hAnsi="Garamond"/>
        </w:rPr>
        <w:tab/>
      </w:r>
      <w:r w:rsidRPr="008A6E43">
        <w:rPr>
          <w:rFonts w:ascii="Garamond" w:hAnsi="Garamond"/>
        </w:rPr>
        <w:tab/>
        <w:t>….....................................</w:t>
      </w:r>
      <w:r w:rsidR="00747D09">
        <w:rPr>
          <w:rFonts w:ascii="Garamond" w:hAnsi="Garamond"/>
        </w:rPr>
        <w:t>....</w:t>
      </w:r>
      <w:r w:rsidRPr="008A6E43">
        <w:rPr>
          <w:rFonts w:ascii="Garamond" w:hAnsi="Garamond"/>
        </w:rPr>
        <w:t>....</w:t>
      </w:r>
    </w:p>
    <w:p w:rsidR="00C677A1" w:rsidRDefault="00C677A1" w:rsidP="00C677A1">
      <w:pPr>
        <w:jc w:val="both"/>
        <w:rPr>
          <w:rFonts w:asciiTheme="majorHAnsi" w:hAnsiTheme="majorHAnsi"/>
        </w:rPr>
      </w:pPr>
    </w:p>
    <w:p w:rsidR="004F48F3" w:rsidRDefault="004F48F3" w:rsidP="00C677A1">
      <w:pPr>
        <w:jc w:val="both"/>
        <w:rPr>
          <w:rFonts w:ascii="Garamond" w:hAnsi="Garamond"/>
        </w:rPr>
      </w:pPr>
    </w:p>
    <w:p w:rsidR="008A4023" w:rsidRDefault="008A4023" w:rsidP="00C677A1">
      <w:pPr>
        <w:jc w:val="both"/>
        <w:rPr>
          <w:rFonts w:ascii="Garamond" w:hAnsi="Garamond"/>
        </w:rPr>
      </w:pPr>
    </w:p>
    <w:p w:rsidR="008A4023" w:rsidRPr="00052024" w:rsidRDefault="008A4023" w:rsidP="00C677A1">
      <w:pPr>
        <w:jc w:val="both"/>
        <w:rPr>
          <w:rFonts w:ascii="Garamond" w:hAnsi="Garamond"/>
        </w:rPr>
      </w:pPr>
    </w:p>
    <w:p w:rsidR="00C677A1" w:rsidRPr="00052024" w:rsidRDefault="00C677A1" w:rsidP="00C677A1">
      <w:pPr>
        <w:jc w:val="both"/>
        <w:rPr>
          <w:rFonts w:ascii="Garamond" w:hAnsi="Garamond"/>
        </w:rPr>
      </w:pPr>
      <w:r w:rsidRPr="00052024">
        <w:rPr>
          <w:rFonts w:ascii="Garamond" w:hAnsi="Garamond"/>
        </w:rPr>
        <w:t>Prílohy:</w:t>
      </w:r>
      <w:r w:rsidRPr="00052024">
        <w:rPr>
          <w:rFonts w:ascii="Garamond" w:hAnsi="Garamond"/>
        </w:rPr>
        <w:tab/>
        <w:t xml:space="preserve">Pozvánka na zasadnutie OZ </w:t>
      </w:r>
    </w:p>
    <w:p w:rsidR="00C677A1" w:rsidRDefault="00C677A1" w:rsidP="00C677A1">
      <w:pPr>
        <w:jc w:val="both"/>
        <w:rPr>
          <w:rFonts w:ascii="Garamond" w:hAnsi="Garamond"/>
        </w:rPr>
      </w:pPr>
      <w:r w:rsidRPr="00052024">
        <w:rPr>
          <w:rFonts w:ascii="Garamond" w:hAnsi="Garamond"/>
        </w:rPr>
        <w:tab/>
      </w:r>
      <w:r w:rsidRPr="00052024">
        <w:rPr>
          <w:rFonts w:ascii="Garamond" w:hAnsi="Garamond"/>
        </w:rPr>
        <w:tab/>
        <w:t>Prezenčná listina</w:t>
      </w:r>
    </w:p>
    <w:p w:rsidR="00752E92" w:rsidRDefault="00752E92" w:rsidP="00752E92">
      <w:pPr>
        <w:pStyle w:val="Odsekzoznamu"/>
        <w:ind w:firstLine="696"/>
        <w:jc w:val="both"/>
        <w:rPr>
          <w:rFonts w:ascii="Garamond" w:hAnsi="Garamond"/>
          <w:sz w:val="24"/>
          <w:szCs w:val="24"/>
        </w:rPr>
      </w:pPr>
      <w:r>
        <w:rPr>
          <w:rFonts w:ascii="Garamond" w:hAnsi="Garamond"/>
          <w:sz w:val="24"/>
          <w:szCs w:val="24"/>
        </w:rPr>
        <w:t>Ž</w:t>
      </w:r>
      <w:r w:rsidRPr="00F1386A">
        <w:rPr>
          <w:rFonts w:ascii="Garamond" w:hAnsi="Garamond"/>
          <w:sz w:val="24"/>
          <w:szCs w:val="24"/>
        </w:rPr>
        <w:t>iados</w:t>
      </w:r>
      <w:r>
        <w:rPr>
          <w:rFonts w:ascii="Garamond" w:hAnsi="Garamond"/>
          <w:sz w:val="24"/>
          <w:szCs w:val="24"/>
        </w:rPr>
        <w:t>ť Ing. Daniela Miklósa (Sap č. 171)</w:t>
      </w:r>
    </w:p>
    <w:p w:rsidR="00263A7A" w:rsidRDefault="00263A7A" w:rsidP="00752E92">
      <w:pPr>
        <w:pStyle w:val="Odsekzoznamu"/>
        <w:ind w:firstLine="696"/>
        <w:jc w:val="both"/>
        <w:rPr>
          <w:rFonts w:ascii="Garamond" w:hAnsi="Garamond"/>
          <w:sz w:val="24"/>
          <w:szCs w:val="24"/>
        </w:rPr>
      </w:pPr>
    </w:p>
    <w:p w:rsidR="00263A7A" w:rsidRDefault="00263A7A" w:rsidP="00752E92">
      <w:pPr>
        <w:pStyle w:val="Odsekzoznamu"/>
        <w:ind w:firstLine="696"/>
        <w:jc w:val="both"/>
        <w:rPr>
          <w:rFonts w:ascii="Garamond" w:hAnsi="Garamond"/>
          <w:sz w:val="24"/>
          <w:szCs w:val="24"/>
        </w:rPr>
      </w:pPr>
    </w:p>
    <w:p w:rsidR="00263A7A" w:rsidRDefault="00263A7A" w:rsidP="00752E92">
      <w:pPr>
        <w:pStyle w:val="Odsekzoznamu"/>
        <w:ind w:firstLine="696"/>
        <w:jc w:val="both"/>
        <w:rPr>
          <w:rFonts w:ascii="Garamond" w:hAnsi="Garamond"/>
          <w:sz w:val="24"/>
          <w:szCs w:val="24"/>
        </w:rPr>
      </w:pPr>
    </w:p>
    <w:p w:rsidR="00263A7A" w:rsidRDefault="00263A7A" w:rsidP="00752E92">
      <w:pPr>
        <w:pStyle w:val="Odsekzoznamu"/>
        <w:ind w:firstLine="696"/>
        <w:jc w:val="both"/>
        <w:rPr>
          <w:rFonts w:ascii="Garamond" w:hAnsi="Garamond"/>
          <w:sz w:val="24"/>
          <w:szCs w:val="24"/>
        </w:rPr>
      </w:pPr>
    </w:p>
    <w:p w:rsidR="00263A7A" w:rsidRDefault="00263A7A" w:rsidP="00752E92">
      <w:pPr>
        <w:pStyle w:val="Odsekzoznamu"/>
        <w:ind w:firstLine="696"/>
        <w:jc w:val="both"/>
        <w:rPr>
          <w:rFonts w:ascii="Garamond" w:hAnsi="Garamond"/>
          <w:sz w:val="24"/>
          <w:szCs w:val="24"/>
        </w:rPr>
      </w:pPr>
    </w:p>
    <w:p w:rsidR="00263A7A" w:rsidRDefault="00263A7A" w:rsidP="00752E92">
      <w:pPr>
        <w:pStyle w:val="Odsekzoznamu"/>
        <w:ind w:firstLine="696"/>
        <w:jc w:val="both"/>
        <w:rPr>
          <w:rFonts w:ascii="Garamond" w:hAnsi="Garamond"/>
          <w:sz w:val="24"/>
          <w:szCs w:val="24"/>
        </w:rPr>
      </w:pPr>
    </w:p>
    <w:p w:rsidR="00263A7A" w:rsidRDefault="00263A7A" w:rsidP="00752E92">
      <w:pPr>
        <w:pStyle w:val="Odsekzoznamu"/>
        <w:ind w:firstLine="696"/>
        <w:jc w:val="both"/>
        <w:rPr>
          <w:rFonts w:ascii="Garamond" w:hAnsi="Garamond"/>
          <w:sz w:val="24"/>
          <w:szCs w:val="24"/>
        </w:rPr>
      </w:pPr>
    </w:p>
    <w:p w:rsidR="0072421F" w:rsidRDefault="0072421F" w:rsidP="00752E92">
      <w:pPr>
        <w:pStyle w:val="Odsekzoznamu"/>
        <w:ind w:firstLine="696"/>
        <w:jc w:val="both"/>
        <w:rPr>
          <w:rFonts w:ascii="Garamond" w:hAnsi="Garamond"/>
          <w:sz w:val="24"/>
          <w:szCs w:val="24"/>
        </w:rPr>
      </w:pPr>
    </w:p>
    <w:p w:rsidR="0072421F" w:rsidRDefault="0072421F" w:rsidP="00752E92">
      <w:pPr>
        <w:pStyle w:val="Odsekzoznamu"/>
        <w:ind w:firstLine="696"/>
        <w:jc w:val="both"/>
        <w:rPr>
          <w:rFonts w:ascii="Garamond" w:hAnsi="Garamond"/>
          <w:sz w:val="24"/>
          <w:szCs w:val="24"/>
        </w:rPr>
      </w:pPr>
    </w:p>
    <w:p w:rsidR="0072421F" w:rsidRDefault="0072421F" w:rsidP="00752E92">
      <w:pPr>
        <w:pStyle w:val="Odsekzoznamu"/>
        <w:ind w:firstLine="696"/>
        <w:jc w:val="both"/>
        <w:rPr>
          <w:rFonts w:ascii="Garamond" w:hAnsi="Garamond"/>
          <w:sz w:val="24"/>
          <w:szCs w:val="24"/>
        </w:rPr>
      </w:pPr>
    </w:p>
    <w:p w:rsidR="0072421F" w:rsidRDefault="0072421F" w:rsidP="00752E92">
      <w:pPr>
        <w:pStyle w:val="Odsekzoznamu"/>
        <w:ind w:firstLine="696"/>
        <w:jc w:val="both"/>
        <w:rPr>
          <w:rFonts w:ascii="Garamond" w:hAnsi="Garamond"/>
          <w:sz w:val="24"/>
          <w:szCs w:val="24"/>
        </w:rPr>
      </w:pPr>
    </w:p>
    <w:p w:rsidR="0072421F" w:rsidRDefault="0072421F" w:rsidP="00752E92">
      <w:pPr>
        <w:pStyle w:val="Odsekzoznamu"/>
        <w:ind w:firstLine="696"/>
        <w:jc w:val="both"/>
        <w:rPr>
          <w:rFonts w:ascii="Garamond" w:hAnsi="Garamond"/>
          <w:sz w:val="24"/>
          <w:szCs w:val="24"/>
        </w:rPr>
      </w:pPr>
    </w:p>
    <w:p w:rsidR="0072421F" w:rsidRDefault="0072421F" w:rsidP="00752E92">
      <w:pPr>
        <w:pStyle w:val="Odsekzoznamu"/>
        <w:ind w:firstLine="696"/>
        <w:jc w:val="both"/>
        <w:rPr>
          <w:rFonts w:ascii="Garamond" w:hAnsi="Garamond"/>
          <w:sz w:val="24"/>
          <w:szCs w:val="24"/>
        </w:rPr>
      </w:pPr>
    </w:p>
    <w:p w:rsidR="0072421F" w:rsidRDefault="0072421F" w:rsidP="00752E92">
      <w:pPr>
        <w:pStyle w:val="Odsekzoznamu"/>
        <w:ind w:firstLine="696"/>
        <w:jc w:val="both"/>
        <w:rPr>
          <w:rFonts w:ascii="Garamond" w:hAnsi="Garamond"/>
          <w:sz w:val="24"/>
          <w:szCs w:val="24"/>
        </w:rPr>
      </w:pPr>
    </w:p>
    <w:p w:rsidR="0072421F" w:rsidRDefault="0072421F" w:rsidP="00752E92">
      <w:pPr>
        <w:pStyle w:val="Odsekzoznamu"/>
        <w:ind w:firstLine="696"/>
        <w:jc w:val="both"/>
        <w:rPr>
          <w:rFonts w:ascii="Garamond" w:hAnsi="Garamond"/>
          <w:sz w:val="24"/>
          <w:szCs w:val="24"/>
        </w:rPr>
      </w:pPr>
    </w:p>
    <w:p w:rsidR="0072421F" w:rsidRDefault="0072421F" w:rsidP="00752E92">
      <w:pPr>
        <w:pStyle w:val="Odsekzoznamu"/>
        <w:ind w:firstLine="696"/>
        <w:jc w:val="both"/>
        <w:rPr>
          <w:rFonts w:ascii="Garamond" w:hAnsi="Garamond"/>
          <w:sz w:val="24"/>
          <w:szCs w:val="24"/>
        </w:rPr>
      </w:pPr>
    </w:p>
    <w:p w:rsidR="0072421F" w:rsidRDefault="0072421F" w:rsidP="00752E92">
      <w:pPr>
        <w:pStyle w:val="Odsekzoznamu"/>
        <w:ind w:firstLine="696"/>
        <w:jc w:val="both"/>
        <w:rPr>
          <w:rFonts w:ascii="Garamond" w:hAnsi="Garamond"/>
          <w:sz w:val="24"/>
          <w:szCs w:val="24"/>
        </w:rPr>
      </w:pPr>
    </w:p>
    <w:p w:rsidR="0072421F" w:rsidRDefault="0072421F" w:rsidP="00752E92">
      <w:pPr>
        <w:pStyle w:val="Odsekzoznamu"/>
        <w:ind w:firstLine="696"/>
        <w:jc w:val="both"/>
        <w:rPr>
          <w:rFonts w:ascii="Garamond" w:hAnsi="Garamond"/>
          <w:sz w:val="24"/>
          <w:szCs w:val="24"/>
        </w:rPr>
      </w:pPr>
    </w:p>
    <w:p w:rsidR="0072421F" w:rsidRDefault="0072421F" w:rsidP="00752E92">
      <w:pPr>
        <w:pStyle w:val="Odsekzoznamu"/>
        <w:ind w:firstLine="696"/>
        <w:jc w:val="both"/>
        <w:rPr>
          <w:rFonts w:ascii="Garamond" w:hAnsi="Garamond"/>
          <w:sz w:val="24"/>
          <w:szCs w:val="24"/>
        </w:rPr>
      </w:pPr>
    </w:p>
    <w:p w:rsidR="0072421F" w:rsidRDefault="0072421F" w:rsidP="00752E92">
      <w:pPr>
        <w:pStyle w:val="Odsekzoznamu"/>
        <w:ind w:firstLine="696"/>
        <w:jc w:val="both"/>
        <w:rPr>
          <w:rFonts w:ascii="Garamond" w:hAnsi="Garamond"/>
          <w:sz w:val="24"/>
          <w:szCs w:val="24"/>
        </w:rPr>
      </w:pPr>
    </w:p>
    <w:p w:rsidR="0072421F" w:rsidRDefault="0072421F" w:rsidP="00752E92">
      <w:pPr>
        <w:pStyle w:val="Odsekzoznamu"/>
        <w:ind w:firstLine="696"/>
        <w:jc w:val="both"/>
        <w:rPr>
          <w:rFonts w:ascii="Garamond" w:hAnsi="Garamond"/>
          <w:sz w:val="24"/>
          <w:szCs w:val="24"/>
        </w:rPr>
      </w:pPr>
    </w:p>
    <w:p w:rsidR="0072421F" w:rsidRDefault="0072421F" w:rsidP="00752E92">
      <w:pPr>
        <w:pStyle w:val="Odsekzoznamu"/>
        <w:ind w:firstLine="696"/>
        <w:jc w:val="both"/>
        <w:rPr>
          <w:rFonts w:ascii="Garamond" w:hAnsi="Garamond"/>
          <w:sz w:val="24"/>
          <w:szCs w:val="24"/>
        </w:rPr>
      </w:pPr>
    </w:p>
    <w:p w:rsidR="0072421F" w:rsidRDefault="0072421F" w:rsidP="00752E92">
      <w:pPr>
        <w:pStyle w:val="Odsekzoznamu"/>
        <w:ind w:firstLine="696"/>
        <w:jc w:val="both"/>
        <w:rPr>
          <w:rFonts w:ascii="Garamond" w:hAnsi="Garamond"/>
          <w:sz w:val="24"/>
          <w:szCs w:val="24"/>
        </w:rPr>
      </w:pPr>
    </w:p>
    <w:p w:rsidR="0072421F" w:rsidRDefault="0072421F" w:rsidP="00752E92">
      <w:pPr>
        <w:pStyle w:val="Odsekzoznamu"/>
        <w:ind w:firstLine="696"/>
        <w:jc w:val="both"/>
        <w:rPr>
          <w:rFonts w:ascii="Garamond" w:hAnsi="Garamond"/>
          <w:sz w:val="24"/>
          <w:szCs w:val="24"/>
        </w:rPr>
      </w:pPr>
    </w:p>
    <w:p w:rsidR="0072421F" w:rsidRDefault="0072421F" w:rsidP="00752E92">
      <w:pPr>
        <w:pStyle w:val="Odsekzoznamu"/>
        <w:ind w:firstLine="696"/>
        <w:jc w:val="both"/>
        <w:rPr>
          <w:rFonts w:ascii="Garamond" w:hAnsi="Garamond"/>
          <w:sz w:val="24"/>
          <w:szCs w:val="24"/>
        </w:rPr>
      </w:pPr>
    </w:p>
    <w:p w:rsidR="0072421F" w:rsidRDefault="0072421F" w:rsidP="00752E92">
      <w:pPr>
        <w:pStyle w:val="Odsekzoznamu"/>
        <w:ind w:firstLine="696"/>
        <w:jc w:val="both"/>
        <w:rPr>
          <w:rFonts w:ascii="Garamond" w:hAnsi="Garamond"/>
          <w:sz w:val="24"/>
          <w:szCs w:val="24"/>
        </w:rPr>
      </w:pPr>
    </w:p>
    <w:p w:rsidR="0072421F" w:rsidRDefault="0072421F" w:rsidP="00752E92">
      <w:pPr>
        <w:pStyle w:val="Odsekzoznamu"/>
        <w:ind w:firstLine="696"/>
        <w:jc w:val="both"/>
        <w:rPr>
          <w:rFonts w:ascii="Garamond" w:hAnsi="Garamond"/>
          <w:sz w:val="24"/>
          <w:szCs w:val="24"/>
        </w:rPr>
      </w:pPr>
    </w:p>
    <w:p w:rsidR="0072421F" w:rsidRDefault="0072421F" w:rsidP="00752E92">
      <w:pPr>
        <w:pStyle w:val="Odsekzoznamu"/>
        <w:ind w:firstLine="696"/>
        <w:jc w:val="both"/>
        <w:rPr>
          <w:rFonts w:ascii="Garamond" w:hAnsi="Garamond"/>
          <w:sz w:val="24"/>
          <w:szCs w:val="24"/>
        </w:rPr>
      </w:pPr>
    </w:p>
    <w:p w:rsidR="0072421F" w:rsidRDefault="0072421F" w:rsidP="00752E92">
      <w:pPr>
        <w:pStyle w:val="Odsekzoznamu"/>
        <w:ind w:firstLine="696"/>
        <w:jc w:val="both"/>
        <w:rPr>
          <w:rFonts w:ascii="Garamond" w:hAnsi="Garamond"/>
          <w:sz w:val="24"/>
          <w:szCs w:val="24"/>
        </w:rPr>
      </w:pPr>
    </w:p>
    <w:p w:rsidR="0072421F" w:rsidRDefault="0072421F" w:rsidP="00752E92">
      <w:pPr>
        <w:pStyle w:val="Odsekzoznamu"/>
        <w:ind w:firstLine="696"/>
        <w:jc w:val="both"/>
        <w:rPr>
          <w:rFonts w:ascii="Garamond" w:hAnsi="Garamond"/>
          <w:sz w:val="24"/>
          <w:szCs w:val="24"/>
        </w:rPr>
      </w:pPr>
    </w:p>
    <w:p w:rsidR="0072421F" w:rsidRDefault="0072421F" w:rsidP="00752E92">
      <w:pPr>
        <w:pStyle w:val="Odsekzoznamu"/>
        <w:ind w:firstLine="696"/>
        <w:jc w:val="both"/>
        <w:rPr>
          <w:rFonts w:ascii="Garamond" w:hAnsi="Garamond"/>
          <w:sz w:val="24"/>
          <w:szCs w:val="24"/>
        </w:rPr>
      </w:pPr>
    </w:p>
    <w:p w:rsidR="0072421F" w:rsidRDefault="0072421F" w:rsidP="00752E92">
      <w:pPr>
        <w:pStyle w:val="Odsekzoznamu"/>
        <w:ind w:firstLine="696"/>
        <w:jc w:val="both"/>
        <w:rPr>
          <w:rFonts w:ascii="Garamond" w:hAnsi="Garamond"/>
          <w:sz w:val="24"/>
          <w:szCs w:val="24"/>
        </w:rPr>
      </w:pPr>
    </w:p>
    <w:p w:rsidR="0072421F" w:rsidRDefault="0072421F" w:rsidP="00752E92">
      <w:pPr>
        <w:pStyle w:val="Odsekzoznamu"/>
        <w:ind w:firstLine="696"/>
        <w:jc w:val="both"/>
        <w:rPr>
          <w:rFonts w:ascii="Garamond" w:hAnsi="Garamond"/>
          <w:sz w:val="24"/>
          <w:szCs w:val="24"/>
        </w:rPr>
      </w:pPr>
    </w:p>
    <w:p w:rsidR="0072421F" w:rsidRDefault="0072421F" w:rsidP="00752E92">
      <w:pPr>
        <w:pStyle w:val="Odsekzoznamu"/>
        <w:ind w:firstLine="696"/>
        <w:jc w:val="both"/>
        <w:rPr>
          <w:rFonts w:ascii="Garamond" w:hAnsi="Garamond"/>
          <w:sz w:val="24"/>
          <w:szCs w:val="24"/>
        </w:rPr>
      </w:pPr>
    </w:p>
    <w:p w:rsidR="0072421F" w:rsidRDefault="0072421F" w:rsidP="00752E92">
      <w:pPr>
        <w:pStyle w:val="Odsekzoznamu"/>
        <w:ind w:firstLine="696"/>
        <w:jc w:val="both"/>
        <w:rPr>
          <w:rFonts w:ascii="Garamond" w:hAnsi="Garamond"/>
          <w:sz w:val="24"/>
          <w:szCs w:val="24"/>
        </w:rPr>
      </w:pPr>
    </w:p>
    <w:p w:rsidR="0072421F" w:rsidRDefault="0072421F" w:rsidP="00752E92">
      <w:pPr>
        <w:pStyle w:val="Odsekzoznamu"/>
        <w:ind w:firstLine="696"/>
        <w:jc w:val="both"/>
        <w:rPr>
          <w:rFonts w:ascii="Garamond" w:hAnsi="Garamond"/>
          <w:sz w:val="24"/>
          <w:szCs w:val="24"/>
        </w:rPr>
      </w:pPr>
    </w:p>
    <w:p w:rsidR="0072421F" w:rsidRDefault="0072421F" w:rsidP="00752E92">
      <w:pPr>
        <w:pStyle w:val="Odsekzoznamu"/>
        <w:ind w:firstLine="696"/>
        <w:jc w:val="both"/>
        <w:rPr>
          <w:rFonts w:ascii="Garamond" w:hAnsi="Garamond"/>
          <w:sz w:val="24"/>
          <w:szCs w:val="24"/>
        </w:rPr>
      </w:pPr>
    </w:p>
    <w:p w:rsidR="001328C2" w:rsidRPr="00052024" w:rsidRDefault="007E3865" w:rsidP="007E3865">
      <w:pPr>
        <w:jc w:val="center"/>
        <w:rPr>
          <w:rFonts w:ascii="Garamond" w:hAnsi="Garamond"/>
          <w:b/>
          <w:bCs/>
          <w:sz w:val="32"/>
          <w:szCs w:val="32"/>
          <w:u w:val="single"/>
        </w:rPr>
      </w:pPr>
      <w:r w:rsidRPr="00052024">
        <w:rPr>
          <w:rFonts w:ascii="Garamond" w:hAnsi="Garamond"/>
          <w:b/>
          <w:bCs/>
          <w:sz w:val="32"/>
          <w:szCs w:val="32"/>
          <w:u w:val="single"/>
        </w:rPr>
        <w:lastRenderedPageBreak/>
        <w:t>U</w:t>
      </w:r>
      <w:r w:rsidR="001328C2" w:rsidRPr="00052024">
        <w:rPr>
          <w:rFonts w:ascii="Garamond" w:hAnsi="Garamond"/>
          <w:b/>
          <w:bCs/>
          <w:sz w:val="32"/>
          <w:szCs w:val="32"/>
          <w:u w:val="single"/>
        </w:rPr>
        <w:t xml:space="preserve">ZNESENIA </w:t>
      </w:r>
    </w:p>
    <w:p w:rsidR="00052024" w:rsidRDefault="00052024" w:rsidP="007E3865">
      <w:pPr>
        <w:jc w:val="center"/>
        <w:rPr>
          <w:rFonts w:ascii="Garamond" w:hAnsi="Garamond"/>
          <w:b/>
          <w:bCs/>
          <w:u w:val="single"/>
        </w:rPr>
      </w:pPr>
    </w:p>
    <w:p w:rsidR="008A4023" w:rsidRDefault="008A4023" w:rsidP="007E3865">
      <w:pPr>
        <w:jc w:val="center"/>
        <w:rPr>
          <w:rFonts w:ascii="Garamond" w:hAnsi="Garamond"/>
          <w:b/>
          <w:bCs/>
          <w:u w:val="single"/>
        </w:rPr>
      </w:pPr>
    </w:p>
    <w:p w:rsidR="007E3865" w:rsidRPr="00052024" w:rsidRDefault="001328C2" w:rsidP="007E3865">
      <w:pPr>
        <w:jc w:val="center"/>
        <w:rPr>
          <w:rFonts w:ascii="Garamond" w:hAnsi="Garamond"/>
          <w:b/>
          <w:bCs/>
          <w:u w:val="single"/>
        </w:rPr>
      </w:pPr>
      <w:r w:rsidRPr="00052024">
        <w:rPr>
          <w:rFonts w:ascii="Garamond" w:hAnsi="Garamond"/>
          <w:b/>
          <w:bCs/>
          <w:u w:val="single"/>
        </w:rPr>
        <w:t>Uznesenie č.</w:t>
      </w:r>
      <w:r w:rsidR="005C5CDE">
        <w:rPr>
          <w:rFonts w:ascii="Garamond" w:hAnsi="Garamond"/>
          <w:b/>
          <w:bCs/>
          <w:u w:val="single"/>
        </w:rPr>
        <w:t xml:space="preserve"> </w:t>
      </w:r>
      <w:r w:rsidR="0002329F">
        <w:rPr>
          <w:rFonts w:ascii="Garamond" w:hAnsi="Garamond"/>
          <w:b/>
          <w:bCs/>
          <w:u w:val="single"/>
        </w:rPr>
        <w:t>2</w:t>
      </w:r>
      <w:r w:rsidR="00747D09">
        <w:rPr>
          <w:rFonts w:ascii="Garamond" w:hAnsi="Garamond"/>
          <w:b/>
          <w:bCs/>
          <w:u w:val="single"/>
        </w:rPr>
        <w:t>33</w:t>
      </w:r>
      <w:r w:rsidR="00052024" w:rsidRPr="00052024">
        <w:rPr>
          <w:rFonts w:ascii="Garamond" w:hAnsi="Garamond"/>
          <w:b/>
          <w:bCs/>
          <w:u w:val="single"/>
        </w:rPr>
        <w:t>/202</w:t>
      </w:r>
      <w:r w:rsidR="00737F0B">
        <w:rPr>
          <w:rFonts w:ascii="Garamond" w:hAnsi="Garamond"/>
          <w:b/>
          <w:bCs/>
          <w:u w:val="single"/>
        </w:rPr>
        <w:t>2</w:t>
      </w:r>
      <w:r w:rsidR="00052024" w:rsidRPr="00052024">
        <w:rPr>
          <w:rFonts w:ascii="Garamond" w:hAnsi="Garamond"/>
          <w:b/>
          <w:bCs/>
          <w:u w:val="single"/>
        </w:rPr>
        <w:t>/</w:t>
      </w:r>
      <w:r w:rsidR="0002329F">
        <w:rPr>
          <w:rFonts w:ascii="Garamond" w:hAnsi="Garamond"/>
          <w:b/>
          <w:bCs/>
          <w:u w:val="single"/>
        </w:rPr>
        <w:t>2</w:t>
      </w:r>
      <w:r w:rsidR="00747D09">
        <w:rPr>
          <w:rFonts w:ascii="Garamond" w:hAnsi="Garamond"/>
          <w:b/>
          <w:bCs/>
          <w:u w:val="single"/>
        </w:rPr>
        <w:t>7</w:t>
      </w:r>
      <w:r w:rsidR="00052024" w:rsidRPr="00052024">
        <w:rPr>
          <w:rFonts w:ascii="Garamond" w:hAnsi="Garamond"/>
          <w:b/>
          <w:bCs/>
          <w:u w:val="single"/>
        </w:rPr>
        <w:t>-01</w:t>
      </w:r>
      <w:r w:rsidRPr="00052024">
        <w:rPr>
          <w:rFonts w:ascii="Garamond" w:hAnsi="Garamond"/>
          <w:b/>
          <w:bCs/>
          <w:u w:val="single"/>
        </w:rPr>
        <w:t xml:space="preserve"> </w:t>
      </w:r>
    </w:p>
    <w:p w:rsidR="00052024" w:rsidRPr="00052024" w:rsidRDefault="00052024" w:rsidP="007E3865">
      <w:pPr>
        <w:jc w:val="both"/>
        <w:rPr>
          <w:rFonts w:ascii="Garamond" w:hAnsi="Garamond"/>
        </w:rPr>
      </w:pPr>
    </w:p>
    <w:p w:rsidR="0002329F" w:rsidRPr="0002329F" w:rsidRDefault="007E3865" w:rsidP="0002329F">
      <w:pPr>
        <w:jc w:val="both"/>
        <w:rPr>
          <w:rFonts w:ascii="Garamond" w:hAnsi="Garamond"/>
          <w:bCs/>
        </w:rPr>
      </w:pPr>
      <w:r w:rsidRPr="00052024">
        <w:rPr>
          <w:rFonts w:ascii="Garamond" w:hAnsi="Garamond"/>
          <w:b/>
          <w:bCs/>
        </w:rPr>
        <w:t xml:space="preserve">Obecné zastupiteľstvo </w:t>
      </w:r>
      <w:r w:rsidR="00CC4598" w:rsidRPr="00052024">
        <w:rPr>
          <w:rFonts w:ascii="Garamond" w:hAnsi="Garamond"/>
          <w:b/>
          <w:bCs/>
        </w:rPr>
        <w:t>o</w:t>
      </w:r>
      <w:r w:rsidRPr="00052024">
        <w:rPr>
          <w:rFonts w:ascii="Garamond" w:hAnsi="Garamond"/>
          <w:b/>
          <w:bCs/>
        </w:rPr>
        <w:t xml:space="preserve">bce </w:t>
      </w:r>
      <w:r w:rsidR="00052024" w:rsidRPr="00052024">
        <w:rPr>
          <w:rFonts w:ascii="Garamond" w:hAnsi="Garamond"/>
          <w:b/>
          <w:bCs/>
        </w:rPr>
        <w:t xml:space="preserve">Sap </w:t>
      </w:r>
      <w:r w:rsidRPr="00052024">
        <w:rPr>
          <w:rFonts w:ascii="Garamond" w:hAnsi="Garamond"/>
          <w:b/>
          <w:bCs/>
        </w:rPr>
        <w:t xml:space="preserve">schvaľuje </w:t>
      </w:r>
      <w:r w:rsidR="00052024" w:rsidRPr="00052024">
        <w:rPr>
          <w:rFonts w:ascii="Garamond" w:hAnsi="Garamond"/>
        </w:rPr>
        <w:t xml:space="preserve">za overovateľov zápisnice </w:t>
      </w:r>
      <w:r w:rsidR="0002329F" w:rsidRPr="0002329F">
        <w:rPr>
          <w:rFonts w:ascii="Garamond" w:hAnsi="Garamond"/>
        </w:rPr>
        <w:t xml:space="preserve">poslanca </w:t>
      </w:r>
      <w:r w:rsidR="00737F0B">
        <w:rPr>
          <w:rFonts w:ascii="Garamond" w:hAnsi="Garamond"/>
        </w:rPr>
        <w:t>Imricha Bereckiho</w:t>
      </w:r>
      <w:r w:rsidR="00747D09">
        <w:rPr>
          <w:rFonts w:ascii="Garamond" w:hAnsi="Garamond"/>
        </w:rPr>
        <w:t xml:space="preserve"> a poslanca Alexandra Csicsyho</w:t>
      </w:r>
      <w:r w:rsidR="0002329F" w:rsidRPr="0002329F">
        <w:rPr>
          <w:rFonts w:ascii="Garamond" w:hAnsi="Garamond"/>
        </w:rPr>
        <w:t>.</w:t>
      </w:r>
    </w:p>
    <w:p w:rsidR="00052024" w:rsidRPr="0002329F" w:rsidRDefault="00052024" w:rsidP="007E3865">
      <w:pPr>
        <w:jc w:val="both"/>
        <w:rPr>
          <w:rFonts w:ascii="Garamond" w:hAnsi="Garamond"/>
          <w:b/>
          <w:bCs/>
        </w:rPr>
      </w:pPr>
    </w:p>
    <w:p w:rsidR="007E3865" w:rsidRPr="00052024" w:rsidRDefault="007E3865" w:rsidP="007E3865">
      <w:pPr>
        <w:jc w:val="both"/>
        <w:rPr>
          <w:rFonts w:ascii="Garamond" w:hAnsi="Garamond"/>
        </w:rPr>
      </w:pPr>
      <w:r w:rsidRPr="00052024">
        <w:rPr>
          <w:rFonts w:ascii="Garamond" w:hAnsi="Garamond"/>
        </w:rPr>
        <w:t>Priebeh hlasovania:</w:t>
      </w:r>
    </w:p>
    <w:p w:rsidR="00747D09" w:rsidRDefault="007E3865" w:rsidP="007E3865">
      <w:pPr>
        <w:jc w:val="both"/>
        <w:rPr>
          <w:rFonts w:ascii="Garamond" w:hAnsi="Garamond"/>
        </w:rPr>
      </w:pPr>
      <w:r w:rsidRPr="00052024">
        <w:rPr>
          <w:rFonts w:ascii="Garamond" w:hAnsi="Garamond"/>
        </w:rPr>
        <w:t xml:space="preserve">Za: </w:t>
      </w:r>
      <w:r w:rsidR="00747D09">
        <w:rPr>
          <w:rFonts w:ascii="Garamond" w:hAnsi="Garamond"/>
        </w:rPr>
        <w:t>3</w:t>
      </w:r>
      <w:r w:rsidRPr="00052024">
        <w:rPr>
          <w:rFonts w:ascii="Garamond" w:hAnsi="Garamond"/>
        </w:rPr>
        <w:t xml:space="preserve"> poslanc</w:t>
      </w:r>
      <w:r w:rsidR="00747D09">
        <w:rPr>
          <w:rFonts w:ascii="Garamond" w:hAnsi="Garamond"/>
        </w:rPr>
        <w:t>i</w:t>
      </w:r>
    </w:p>
    <w:p w:rsidR="008A4023" w:rsidRDefault="007E3865" w:rsidP="007E3865">
      <w:pPr>
        <w:jc w:val="both"/>
        <w:rPr>
          <w:rFonts w:ascii="Garamond" w:hAnsi="Garamond"/>
        </w:rPr>
      </w:pPr>
      <w:r w:rsidRPr="00052024">
        <w:rPr>
          <w:rFonts w:ascii="Garamond" w:hAnsi="Garamond"/>
        </w:rPr>
        <w:t>Proti: 0 poslanc</w:t>
      </w:r>
      <w:r w:rsidR="008A4023">
        <w:rPr>
          <w:rFonts w:ascii="Garamond" w:hAnsi="Garamond"/>
        </w:rPr>
        <w:t xml:space="preserve">ov </w:t>
      </w:r>
    </w:p>
    <w:p w:rsidR="007E3865" w:rsidRPr="00052024" w:rsidRDefault="007E3865" w:rsidP="007E3865">
      <w:pPr>
        <w:jc w:val="both"/>
        <w:rPr>
          <w:rFonts w:ascii="Garamond" w:hAnsi="Garamond"/>
        </w:rPr>
      </w:pPr>
      <w:r w:rsidRPr="00052024">
        <w:rPr>
          <w:rFonts w:ascii="Garamond" w:hAnsi="Garamond"/>
        </w:rPr>
        <w:t>Zdržal sa: 0 poslancov</w:t>
      </w:r>
    </w:p>
    <w:p w:rsidR="007E3865" w:rsidRPr="00052024" w:rsidRDefault="007E3865" w:rsidP="007E3865">
      <w:pPr>
        <w:jc w:val="both"/>
        <w:rPr>
          <w:rFonts w:ascii="Garamond" w:hAnsi="Garamond"/>
          <w:b/>
          <w:bCs/>
        </w:rPr>
      </w:pPr>
      <w:r w:rsidRPr="00052024">
        <w:rPr>
          <w:rFonts w:ascii="Garamond" w:hAnsi="Garamond"/>
          <w:b/>
          <w:bCs/>
        </w:rPr>
        <w:t>Uznesenie bolo schválené.</w:t>
      </w:r>
    </w:p>
    <w:p w:rsidR="00A4553E" w:rsidRPr="00052024" w:rsidRDefault="00A4553E" w:rsidP="007E3865">
      <w:pPr>
        <w:jc w:val="both"/>
        <w:rPr>
          <w:rFonts w:ascii="Garamond" w:hAnsi="Garamond"/>
          <w:b/>
          <w:bCs/>
        </w:rPr>
      </w:pPr>
    </w:p>
    <w:p w:rsidR="00A4553E" w:rsidRPr="00052024" w:rsidRDefault="00A4553E" w:rsidP="007E3865">
      <w:pPr>
        <w:jc w:val="both"/>
        <w:rPr>
          <w:rFonts w:ascii="Garamond" w:hAnsi="Garamond"/>
          <w:b/>
          <w:bCs/>
        </w:rPr>
      </w:pPr>
    </w:p>
    <w:p w:rsidR="00A4553E" w:rsidRPr="00052024" w:rsidRDefault="00A4553E" w:rsidP="00A4553E">
      <w:pPr>
        <w:tabs>
          <w:tab w:val="left" w:pos="709"/>
        </w:tabs>
        <w:jc w:val="both"/>
        <w:rPr>
          <w:rFonts w:ascii="Garamond" w:hAnsi="Garamond"/>
        </w:rPr>
      </w:pPr>
      <w:r w:rsidRPr="00052024">
        <w:rPr>
          <w:rFonts w:ascii="Garamond" w:hAnsi="Garamond"/>
        </w:rPr>
        <w:t>Dňa: ...........................................</w:t>
      </w:r>
      <w:r w:rsidR="00052024" w:rsidRPr="00052024">
        <w:rPr>
          <w:rFonts w:ascii="Garamond" w:hAnsi="Garamond"/>
        </w:rPr>
        <w:t>. Ing. Fran</w:t>
      </w:r>
      <w:r w:rsidR="00A26669">
        <w:rPr>
          <w:rFonts w:ascii="Garamond" w:hAnsi="Garamond"/>
        </w:rPr>
        <w:t>t</w:t>
      </w:r>
      <w:r w:rsidR="00052024" w:rsidRPr="00052024">
        <w:rPr>
          <w:rFonts w:ascii="Garamond" w:hAnsi="Garamond"/>
        </w:rPr>
        <w:t>išek Miklós</w:t>
      </w:r>
      <w:r w:rsidRPr="00052024">
        <w:rPr>
          <w:rFonts w:ascii="Garamond" w:hAnsi="Garamond"/>
        </w:rPr>
        <w:t>, starosta obce:</w:t>
      </w:r>
      <w:r w:rsidRPr="00052024">
        <w:rPr>
          <w:rFonts w:ascii="Garamond" w:hAnsi="Garamond"/>
        </w:rPr>
        <w:tab/>
        <w:t>................</w:t>
      </w:r>
      <w:r w:rsidR="00052024" w:rsidRPr="00052024">
        <w:rPr>
          <w:rFonts w:ascii="Garamond" w:hAnsi="Garamond"/>
        </w:rPr>
        <w:t>...............................</w:t>
      </w:r>
    </w:p>
    <w:p w:rsidR="00A4553E" w:rsidRPr="00052024" w:rsidRDefault="00A4553E" w:rsidP="00A4553E">
      <w:pPr>
        <w:jc w:val="both"/>
        <w:rPr>
          <w:rFonts w:ascii="Garamond" w:hAnsi="Garamond"/>
        </w:rPr>
      </w:pPr>
    </w:p>
    <w:p w:rsidR="00052024" w:rsidRDefault="00052024" w:rsidP="007E3865">
      <w:pPr>
        <w:jc w:val="center"/>
        <w:rPr>
          <w:rFonts w:asciiTheme="majorHAnsi" w:hAnsiTheme="majorHAnsi"/>
          <w:b/>
          <w:bCs/>
          <w:u w:val="single"/>
        </w:rPr>
      </w:pPr>
    </w:p>
    <w:p w:rsidR="00052024" w:rsidRPr="00052024" w:rsidRDefault="00052024" w:rsidP="00052024">
      <w:pPr>
        <w:jc w:val="center"/>
        <w:rPr>
          <w:rFonts w:ascii="Garamond" w:hAnsi="Garamond"/>
          <w:b/>
          <w:bCs/>
          <w:u w:val="single"/>
        </w:rPr>
      </w:pPr>
      <w:r w:rsidRPr="00052024">
        <w:rPr>
          <w:rFonts w:ascii="Garamond" w:hAnsi="Garamond"/>
          <w:b/>
          <w:bCs/>
          <w:u w:val="single"/>
        </w:rPr>
        <w:t xml:space="preserve">Uznesenie č. </w:t>
      </w:r>
      <w:r w:rsidR="00943ADA">
        <w:rPr>
          <w:rFonts w:ascii="Garamond" w:hAnsi="Garamond"/>
          <w:b/>
          <w:bCs/>
          <w:u w:val="single"/>
        </w:rPr>
        <w:t>2</w:t>
      </w:r>
      <w:r w:rsidR="00747D09">
        <w:rPr>
          <w:rFonts w:ascii="Garamond" w:hAnsi="Garamond"/>
          <w:b/>
          <w:bCs/>
          <w:u w:val="single"/>
        </w:rPr>
        <w:t>34</w:t>
      </w:r>
      <w:r w:rsidRPr="00052024">
        <w:rPr>
          <w:rFonts w:ascii="Garamond" w:hAnsi="Garamond"/>
          <w:b/>
          <w:bCs/>
          <w:u w:val="single"/>
        </w:rPr>
        <w:t>/202</w:t>
      </w:r>
      <w:r w:rsidR="008222FA">
        <w:rPr>
          <w:rFonts w:ascii="Garamond" w:hAnsi="Garamond"/>
          <w:b/>
          <w:bCs/>
          <w:u w:val="single"/>
        </w:rPr>
        <w:t>2</w:t>
      </w:r>
      <w:r w:rsidRPr="00052024">
        <w:rPr>
          <w:rFonts w:ascii="Garamond" w:hAnsi="Garamond"/>
          <w:b/>
          <w:bCs/>
          <w:u w:val="single"/>
        </w:rPr>
        <w:t>/</w:t>
      </w:r>
      <w:r w:rsidR="00943ADA">
        <w:rPr>
          <w:rFonts w:ascii="Garamond" w:hAnsi="Garamond"/>
          <w:b/>
          <w:bCs/>
          <w:u w:val="single"/>
        </w:rPr>
        <w:t>2</w:t>
      </w:r>
      <w:r w:rsidR="00747D09">
        <w:rPr>
          <w:rFonts w:ascii="Garamond" w:hAnsi="Garamond"/>
          <w:b/>
          <w:bCs/>
          <w:u w:val="single"/>
        </w:rPr>
        <w:t>7</w:t>
      </w:r>
      <w:r w:rsidRPr="00052024">
        <w:rPr>
          <w:rFonts w:ascii="Garamond" w:hAnsi="Garamond"/>
          <w:b/>
          <w:bCs/>
          <w:u w:val="single"/>
        </w:rPr>
        <w:t>-0</w:t>
      </w:r>
      <w:r>
        <w:rPr>
          <w:rFonts w:ascii="Garamond" w:hAnsi="Garamond"/>
          <w:b/>
          <w:bCs/>
          <w:u w:val="single"/>
        </w:rPr>
        <w:t>2</w:t>
      </w:r>
      <w:r w:rsidRPr="00052024">
        <w:rPr>
          <w:rFonts w:ascii="Garamond" w:hAnsi="Garamond"/>
          <w:b/>
          <w:bCs/>
          <w:u w:val="single"/>
        </w:rPr>
        <w:t xml:space="preserve"> </w:t>
      </w:r>
    </w:p>
    <w:p w:rsidR="00052024" w:rsidRPr="00052024" w:rsidRDefault="00052024" w:rsidP="00052024">
      <w:pPr>
        <w:jc w:val="both"/>
        <w:rPr>
          <w:rFonts w:ascii="Garamond" w:hAnsi="Garamond"/>
        </w:rPr>
      </w:pPr>
    </w:p>
    <w:p w:rsidR="00052024" w:rsidRPr="00052024" w:rsidRDefault="00052024" w:rsidP="00052024">
      <w:pPr>
        <w:jc w:val="both"/>
        <w:rPr>
          <w:rFonts w:ascii="Garamond" w:hAnsi="Garamond"/>
        </w:rPr>
      </w:pPr>
      <w:r w:rsidRPr="00052024">
        <w:rPr>
          <w:rFonts w:ascii="Garamond" w:hAnsi="Garamond"/>
          <w:b/>
          <w:bCs/>
        </w:rPr>
        <w:t xml:space="preserve">Obecné zastupiteľstvo obce Sap schvaľuje </w:t>
      </w:r>
      <w:r w:rsidRPr="00052024">
        <w:rPr>
          <w:rFonts w:ascii="Garamond" w:hAnsi="Garamond"/>
        </w:rPr>
        <w:t>program zasadnutia obecného zastupiteľstva  zhodne s písomnou pozvánkou</w:t>
      </w:r>
      <w:r w:rsidR="00196379">
        <w:rPr>
          <w:rFonts w:ascii="Garamond" w:hAnsi="Garamond"/>
        </w:rPr>
        <w:t xml:space="preserve"> zo dňa </w:t>
      </w:r>
      <w:r w:rsidR="008222FA">
        <w:rPr>
          <w:rFonts w:ascii="Garamond" w:hAnsi="Garamond"/>
        </w:rPr>
        <w:t>1</w:t>
      </w:r>
      <w:r w:rsidR="00747D09">
        <w:rPr>
          <w:rFonts w:ascii="Garamond" w:hAnsi="Garamond"/>
        </w:rPr>
        <w:t>2</w:t>
      </w:r>
      <w:r w:rsidR="00196379">
        <w:rPr>
          <w:rFonts w:ascii="Garamond" w:hAnsi="Garamond"/>
        </w:rPr>
        <w:t>.</w:t>
      </w:r>
      <w:r w:rsidR="008222FA">
        <w:rPr>
          <w:rFonts w:ascii="Garamond" w:hAnsi="Garamond"/>
        </w:rPr>
        <w:t>0</w:t>
      </w:r>
      <w:r w:rsidR="00747D09">
        <w:rPr>
          <w:rFonts w:ascii="Garamond" w:hAnsi="Garamond"/>
        </w:rPr>
        <w:t>4</w:t>
      </w:r>
      <w:r w:rsidR="00196379">
        <w:rPr>
          <w:rFonts w:ascii="Garamond" w:hAnsi="Garamond"/>
        </w:rPr>
        <w:t>.202</w:t>
      </w:r>
      <w:r w:rsidR="008222FA">
        <w:rPr>
          <w:rFonts w:ascii="Garamond" w:hAnsi="Garamond"/>
        </w:rPr>
        <w:t>2</w:t>
      </w:r>
      <w:r w:rsidRPr="00052024">
        <w:rPr>
          <w:rFonts w:ascii="Garamond" w:hAnsi="Garamond"/>
        </w:rPr>
        <w:t>.</w:t>
      </w:r>
    </w:p>
    <w:p w:rsidR="00052024" w:rsidRPr="00052024" w:rsidRDefault="00052024" w:rsidP="00052024">
      <w:pPr>
        <w:jc w:val="both"/>
        <w:rPr>
          <w:rFonts w:ascii="Garamond" w:hAnsi="Garamond"/>
        </w:rPr>
      </w:pPr>
    </w:p>
    <w:p w:rsidR="008A4023" w:rsidRPr="00052024" w:rsidRDefault="008A4023" w:rsidP="008A4023">
      <w:pPr>
        <w:jc w:val="both"/>
        <w:rPr>
          <w:rFonts w:ascii="Garamond" w:hAnsi="Garamond"/>
        </w:rPr>
      </w:pPr>
      <w:r w:rsidRPr="00052024">
        <w:rPr>
          <w:rFonts w:ascii="Garamond" w:hAnsi="Garamond"/>
        </w:rPr>
        <w:t>Priebeh hlasovania:</w:t>
      </w:r>
    </w:p>
    <w:p w:rsidR="00747D09" w:rsidRDefault="008A4023" w:rsidP="00747D09">
      <w:pPr>
        <w:jc w:val="both"/>
        <w:rPr>
          <w:rFonts w:ascii="Garamond" w:hAnsi="Garamond"/>
        </w:rPr>
      </w:pPr>
      <w:r w:rsidRPr="00052024">
        <w:rPr>
          <w:rFonts w:ascii="Garamond" w:hAnsi="Garamond"/>
        </w:rPr>
        <w:t xml:space="preserve">Za: </w:t>
      </w:r>
      <w:r w:rsidR="00747D09">
        <w:rPr>
          <w:rFonts w:ascii="Garamond" w:hAnsi="Garamond"/>
        </w:rPr>
        <w:t>3</w:t>
      </w:r>
      <w:r w:rsidR="00747D09" w:rsidRPr="00052024">
        <w:rPr>
          <w:rFonts w:ascii="Garamond" w:hAnsi="Garamond"/>
        </w:rPr>
        <w:t xml:space="preserve"> poslanc</w:t>
      </w:r>
      <w:r w:rsidR="00747D09">
        <w:rPr>
          <w:rFonts w:ascii="Garamond" w:hAnsi="Garamond"/>
        </w:rPr>
        <w:t>i</w:t>
      </w:r>
    </w:p>
    <w:p w:rsidR="008A4023" w:rsidRDefault="008A4023" w:rsidP="008A4023">
      <w:pPr>
        <w:jc w:val="both"/>
        <w:rPr>
          <w:rFonts w:ascii="Garamond" w:hAnsi="Garamond"/>
        </w:rPr>
      </w:pPr>
      <w:r w:rsidRPr="00052024">
        <w:rPr>
          <w:rFonts w:ascii="Garamond" w:hAnsi="Garamond"/>
        </w:rPr>
        <w:t>Proti: 0 poslanc</w:t>
      </w:r>
      <w:r>
        <w:rPr>
          <w:rFonts w:ascii="Garamond" w:hAnsi="Garamond"/>
        </w:rPr>
        <w:t xml:space="preserve">ov </w:t>
      </w:r>
    </w:p>
    <w:p w:rsidR="008A4023" w:rsidRPr="00052024" w:rsidRDefault="008A4023" w:rsidP="008A4023">
      <w:pPr>
        <w:jc w:val="both"/>
        <w:rPr>
          <w:rFonts w:ascii="Garamond" w:hAnsi="Garamond"/>
        </w:rPr>
      </w:pPr>
      <w:r w:rsidRPr="00052024">
        <w:rPr>
          <w:rFonts w:ascii="Garamond" w:hAnsi="Garamond"/>
        </w:rPr>
        <w:t>Zdržal sa: 0 poslancov</w:t>
      </w:r>
    </w:p>
    <w:p w:rsidR="008A4023" w:rsidRPr="00052024" w:rsidRDefault="008A4023" w:rsidP="008A4023">
      <w:pPr>
        <w:jc w:val="both"/>
        <w:rPr>
          <w:rFonts w:ascii="Garamond" w:hAnsi="Garamond"/>
          <w:b/>
          <w:bCs/>
        </w:rPr>
      </w:pPr>
      <w:r w:rsidRPr="00052024">
        <w:rPr>
          <w:rFonts w:ascii="Garamond" w:hAnsi="Garamond"/>
          <w:b/>
          <w:bCs/>
        </w:rPr>
        <w:t>Uznesenie bolo schválené.</w:t>
      </w:r>
    </w:p>
    <w:p w:rsidR="00052024" w:rsidRDefault="00052024" w:rsidP="00052024">
      <w:pPr>
        <w:jc w:val="both"/>
        <w:rPr>
          <w:rFonts w:ascii="Garamond" w:hAnsi="Garamond"/>
          <w:b/>
          <w:bCs/>
        </w:rPr>
      </w:pPr>
    </w:p>
    <w:p w:rsidR="008A4023" w:rsidRPr="00052024" w:rsidRDefault="008A4023" w:rsidP="00052024">
      <w:pPr>
        <w:jc w:val="both"/>
        <w:rPr>
          <w:rFonts w:ascii="Garamond" w:hAnsi="Garamond"/>
          <w:b/>
          <w:bCs/>
        </w:rPr>
      </w:pPr>
    </w:p>
    <w:p w:rsidR="00052024" w:rsidRPr="00052024" w:rsidRDefault="00052024" w:rsidP="00052024">
      <w:pPr>
        <w:tabs>
          <w:tab w:val="left" w:pos="709"/>
        </w:tabs>
        <w:jc w:val="both"/>
        <w:rPr>
          <w:rFonts w:ascii="Garamond" w:hAnsi="Garamond"/>
        </w:rPr>
      </w:pPr>
      <w:r w:rsidRPr="00052024">
        <w:rPr>
          <w:rFonts w:ascii="Garamond" w:hAnsi="Garamond"/>
        </w:rPr>
        <w:t>Dňa: ............................................ Ing. Fran</w:t>
      </w:r>
      <w:r w:rsidR="00A26669">
        <w:rPr>
          <w:rFonts w:ascii="Garamond" w:hAnsi="Garamond"/>
        </w:rPr>
        <w:t>t</w:t>
      </w:r>
      <w:r w:rsidRPr="00052024">
        <w:rPr>
          <w:rFonts w:ascii="Garamond" w:hAnsi="Garamond"/>
        </w:rPr>
        <w:t>išek Miklós, starosta obce:</w:t>
      </w:r>
      <w:r w:rsidRPr="00052024">
        <w:rPr>
          <w:rFonts w:ascii="Garamond" w:hAnsi="Garamond"/>
        </w:rPr>
        <w:tab/>
        <w:t>...............................................</w:t>
      </w:r>
    </w:p>
    <w:p w:rsidR="00052024" w:rsidRPr="00052024" w:rsidRDefault="00052024" w:rsidP="00052024">
      <w:pPr>
        <w:jc w:val="both"/>
        <w:rPr>
          <w:rFonts w:ascii="Garamond" w:hAnsi="Garamond"/>
        </w:rPr>
      </w:pPr>
    </w:p>
    <w:p w:rsidR="00052024" w:rsidRDefault="00052024" w:rsidP="007E3865">
      <w:pPr>
        <w:jc w:val="center"/>
        <w:rPr>
          <w:rFonts w:asciiTheme="majorHAnsi" w:hAnsiTheme="majorHAnsi"/>
          <w:b/>
          <w:bCs/>
          <w:u w:val="single"/>
        </w:rPr>
      </w:pPr>
    </w:p>
    <w:p w:rsidR="00052024" w:rsidRPr="00052024" w:rsidRDefault="00052024" w:rsidP="00052024">
      <w:pPr>
        <w:jc w:val="center"/>
        <w:rPr>
          <w:rFonts w:ascii="Garamond" w:hAnsi="Garamond"/>
          <w:b/>
          <w:bCs/>
          <w:u w:val="single"/>
        </w:rPr>
      </w:pPr>
      <w:r w:rsidRPr="00052024">
        <w:rPr>
          <w:rFonts w:ascii="Garamond" w:hAnsi="Garamond"/>
          <w:b/>
          <w:bCs/>
          <w:u w:val="single"/>
        </w:rPr>
        <w:t xml:space="preserve">Uznesenie č. </w:t>
      </w:r>
      <w:r w:rsidR="00943ADA">
        <w:rPr>
          <w:rFonts w:ascii="Garamond" w:hAnsi="Garamond"/>
          <w:b/>
          <w:bCs/>
          <w:u w:val="single"/>
        </w:rPr>
        <w:t>2</w:t>
      </w:r>
      <w:r w:rsidR="008222FA">
        <w:rPr>
          <w:rFonts w:ascii="Garamond" w:hAnsi="Garamond"/>
          <w:b/>
          <w:bCs/>
          <w:u w:val="single"/>
        </w:rPr>
        <w:t>3</w:t>
      </w:r>
      <w:r w:rsidR="00BD5DAF">
        <w:rPr>
          <w:rFonts w:ascii="Garamond" w:hAnsi="Garamond"/>
          <w:b/>
          <w:bCs/>
          <w:u w:val="single"/>
        </w:rPr>
        <w:t>5</w:t>
      </w:r>
      <w:r w:rsidRPr="00052024">
        <w:rPr>
          <w:rFonts w:ascii="Garamond" w:hAnsi="Garamond"/>
          <w:b/>
          <w:bCs/>
          <w:u w:val="single"/>
        </w:rPr>
        <w:t>/202</w:t>
      </w:r>
      <w:r w:rsidR="008222FA">
        <w:rPr>
          <w:rFonts w:ascii="Garamond" w:hAnsi="Garamond"/>
          <w:b/>
          <w:bCs/>
          <w:u w:val="single"/>
        </w:rPr>
        <w:t>2</w:t>
      </w:r>
      <w:r w:rsidRPr="00052024">
        <w:rPr>
          <w:rFonts w:ascii="Garamond" w:hAnsi="Garamond"/>
          <w:b/>
          <w:bCs/>
          <w:u w:val="single"/>
        </w:rPr>
        <w:t>/</w:t>
      </w:r>
      <w:r w:rsidR="00943ADA">
        <w:rPr>
          <w:rFonts w:ascii="Garamond" w:hAnsi="Garamond"/>
          <w:b/>
          <w:bCs/>
          <w:u w:val="single"/>
        </w:rPr>
        <w:t>2</w:t>
      </w:r>
      <w:r w:rsidR="00BD5DAF">
        <w:rPr>
          <w:rFonts w:ascii="Garamond" w:hAnsi="Garamond"/>
          <w:b/>
          <w:bCs/>
          <w:u w:val="single"/>
        </w:rPr>
        <w:t>7</w:t>
      </w:r>
      <w:r w:rsidRPr="00052024">
        <w:rPr>
          <w:rFonts w:ascii="Garamond" w:hAnsi="Garamond"/>
          <w:b/>
          <w:bCs/>
          <w:u w:val="single"/>
        </w:rPr>
        <w:t>-0</w:t>
      </w:r>
      <w:r>
        <w:rPr>
          <w:rFonts w:ascii="Garamond" w:hAnsi="Garamond"/>
          <w:b/>
          <w:bCs/>
          <w:u w:val="single"/>
        </w:rPr>
        <w:t>3</w:t>
      </w:r>
      <w:r w:rsidRPr="00052024">
        <w:rPr>
          <w:rFonts w:ascii="Garamond" w:hAnsi="Garamond"/>
          <w:b/>
          <w:bCs/>
          <w:u w:val="single"/>
        </w:rPr>
        <w:t xml:space="preserve"> </w:t>
      </w:r>
    </w:p>
    <w:p w:rsidR="00052024" w:rsidRPr="00052024" w:rsidRDefault="00052024" w:rsidP="00052024">
      <w:pPr>
        <w:jc w:val="both"/>
        <w:rPr>
          <w:rFonts w:ascii="Garamond" w:hAnsi="Garamond"/>
        </w:rPr>
      </w:pPr>
    </w:p>
    <w:p w:rsidR="00BD5DAF" w:rsidRPr="008D1038" w:rsidRDefault="00052024" w:rsidP="00BD5DAF">
      <w:pPr>
        <w:jc w:val="both"/>
        <w:rPr>
          <w:rFonts w:ascii="Garamond" w:hAnsi="Garamond"/>
        </w:rPr>
      </w:pPr>
      <w:r w:rsidRPr="00052024">
        <w:rPr>
          <w:rFonts w:ascii="Garamond" w:hAnsi="Garamond"/>
          <w:b/>
          <w:bCs/>
        </w:rPr>
        <w:t xml:space="preserve">Obecné zastupiteľstvo obce Sap </w:t>
      </w:r>
      <w:r w:rsidRPr="00052024">
        <w:rPr>
          <w:rFonts w:ascii="Garamond" w:hAnsi="Garamond"/>
          <w:b/>
        </w:rPr>
        <w:t xml:space="preserve">berie na vedomie </w:t>
      </w:r>
      <w:r w:rsidR="00CD5FF2" w:rsidRPr="008D1038">
        <w:rPr>
          <w:rFonts w:ascii="Garamond" w:hAnsi="Garamond"/>
        </w:rPr>
        <w:t xml:space="preserve">kontrolu </w:t>
      </w:r>
      <w:r w:rsidR="00BD5DAF">
        <w:rPr>
          <w:rFonts w:ascii="Garamond" w:hAnsi="Garamond"/>
        </w:rPr>
        <w:t xml:space="preserve">plnenia </w:t>
      </w:r>
      <w:r w:rsidR="00BD5DAF" w:rsidRPr="008D1038">
        <w:rPr>
          <w:rFonts w:ascii="Garamond" w:hAnsi="Garamond"/>
        </w:rPr>
        <w:t xml:space="preserve">uznesení </w:t>
      </w:r>
      <w:r w:rsidR="00BD5DAF">
        <w:rPr>
          <w:rFonts w:ascii="Garamond" w:hAnsi="Garamond"/>
        </w:rPr>
        <w:t>obecného zastupiteľstva prijatých na 25. zasadnutí OZ, ktoré sa konalo dňa 22.02.2022 a kontrolu plnenia uznesení obecného zastupiteľstva prijatých na 26.</w:t>
      </w:r>
      <w:r w:rsidR="00BD5DAF" w:rsidRPr="008D1038">
        <w:rPr>
          <w:rFonts w:ascii="Garamond" w:hAnsi="Garamond"/>
        </w:rPr>
        <w:t xml:space="preserve"> zasadnut</w:t>
      </w:r>
      <w:r w:rsidR="00BD5DAF">
        <w:rPr>
          <w:rFonts w:ascii="Garamond" w:hAnsi="Garamond"/>
        </w:rPr>
        <w:t xml:space="preserve">í </w:t>
      </w:r>
      <w:r w:rsidR="00BD5DAF" w:rsidRPr="008D1038">
        <w:rPr>
          <w:rFonts w:ascii="Garamond" w:hAnsi="Garamond"/>
        </w:rPr>
        <w:t>OZ</w:t>
      </w:r>
      <w:r w:rsidR="00BD5DAF">
        <w:rPr>
          <w:rFonts w:ascii="Garamond" w:hAnsi="Garamond"/>
        </w:rPr>
        <w:t xml:space="preserve">, ktoré sa konalo dňa 22.03.2022. </w:t>
      </w:r>
      <w:r w:rsidR="00BD5DAF" w:rsidRPr="008D1038">
        <w:rPr>
          <w:rFonts w:ascii="Garamond" w:hAnsi="Garamond"/>
        </w:rPr>
        <w:t xml:space="preserve">         </w:t>
      </w:r>
    </w:p>
    <w:p w:rsidR="008222FA" w:rsidRPr="00052024" w:rsidRDefault="008222FA" w:rsidP="00052024">
      <w:pPr>
        <w:jc w:val="both"/>
        <w:rPr>
          <w:rFonts w:ascii="Garamond" w:hAnsi="Garamond"/>
        </w:rPr>
      </w:pPr>
    </w:p>
    <w:p w:rsidR="008A4023" w:rsidRPr="00052024" w:rsidRDefault="008A4023" w:rsidP="008A4023">
      <w:pPr>
        <w:jc w:val="both"/>
        <w:rPr>
          <w:rFonts w:ascii="Garamond" w:hAnsi="Garamond"/>
        </w:rPr>
      </w:pPr>
      <w:r w:rsidRPr="00052024">
        <w:rPr>
          <w:rFonts w:ascii="Garamond" w:hAnsi="Garamond"/>
        </w:rPr>
        <w:t>Priebeh hlasovania:</w:t>
      </w:r>
    </w:p>
    <w:p w:rsidR="00BD5DAF" w:rsidRDefault="008A4023" w:rsidP="00BD5DAF">
      <w:pPr>
        <w:jc w:val="both"/>
        <w:rPr>
          <w:rFonts w:ascii="Garamond" w:hAnsi="Garamond"/>
        </w:rPr>
      </w:pPr>
      <w:r w:rsidRPr="00052024">
        <w:rPr>
          <w:rFonts w:ascii="Garamond" w:hAnsi="Garamond"/>
        </w:rPr>
        <w:t xml:space="preserve">Za: </w:t>
      </w:r>
      <w:r w:rsidR="00BD5DAF">
        <w:rPr>
          <w:rFonts w:ascii="Garamond" w:hAnsi="Garamond"/>
        </w:rPr>
        <w:t>3</w:t>
      </w:r>
      <w:r w:rsidR="00BD5DAF" w:rsidRPr="00052024">
        <w:rPr>
          <w:rFonts w:ascii="Garamond" w:hAnsi="Garamond"/>
        </w:rPr>
        <w:t xml:space="preserve"> poslanc</w:t>
      </w:r>
      <w:r w:rsidR="00BD5DAF">
        <w:rPr>
          <w:rFonts w:ascii="Garamond" w:hAnsi="Garamond"/>
        </w:rPr>
        <w:t>i</w:t>
      </w:r>
    </w:p>
    <w:p w:rsidR="008A4023" w:rsidRDefault="008A4023" w:rsidP="008A4023">
      <w:pPr>
        <w:jc w:val="both"/>
        <w:rPr>
          <w:rFonts w:ascii="Garamond" w:hAnsi="Garamond"/>
        </w:rPr>
      </w:pPr>
      <w:r w:rsidRPr="00052024">
        <w:rPr>
          <w:rFonts w:ascii="Garamond" w:hAnsi="Garamond"/>
        </w:rPr>
        <w:t>Proti: 0 poslanc</w:t>
      </w:r>
      <w:r>
        <w:rPr>
          <w:rFonts w:ascii="Garamond" w:hAnsi="Garamond"/>
        </w:rPr>
        <w:t xml:space="preserve">ov </w:t>
      </w:r>
    </w:p>
    <w:p w:rsidR="008A4023" w:rsidRPr="00052024" w:rsidRDefault="008A4023" w:rsidP="008A4023">
      <w:pPr>
        <w:jc w:val="both"/>
        <w:rPr>
          <w:rFonts w:ascii="Garamond" w:hAnsi="Garamond"/>
        </w:rPr>
      </w:pPr>
      <w:r w:rsidRPr="00052024">
        <w:rPr>
          <w:rFonts w:ascii="Garamond" w:hAnsi="Garamond"/>
        </w:rPr>
        <w:t>Zdržal sa: 0 poslancov</w:t>
      </w:r>
    </w:p>
    <w:p w:rsidR="008A4023" w:rsidRPr="00052024" w:rsidRDefault="008A4023" w:rsidP="008A4023">
      <w:pPr>
        <w:jc w:val="both"/>
        <w:rPr>
          <w:rFonts w:ascii="Garamond" w:hAnsi="Garamond"/>
          <w:b/>
          <w:bCs/>
        </w:rPr>
      </w:pPr>
      <w:r w:rsidRPr="00052024">
        <w:rPr>
          <w:rFonts w:ascii="Garamond" w:hAnsi="Garamond"/>
          <w:b/>
          <w:bCs/>
        </w:rPr>
        <w:t>Uznesenie bolo schválené.</w:t>
      </w:r>
    </w:p>
    <w:p w:rsidR="00052024" w:rsidRPr="00052024" w:rsidRDefault="00052024" w:rsidP="00052024">
      <w:pPr>
        <w:jc w:val="both"/>
        <w:rPr>
          <w:rFonts w:ascii="Garamond" w:hAnsi="Garamond"/>
          <w:b/>
          <w:bCs/>
        </w:rPr>
      </w:pPr>
    </w:p>
    <w:p w:rsidR="00052024" w:rsidRPr="00052024" w:rsidRDefault="00052024" w:rsidP="00052024">
      <w:pPr>
        <w:jc w:val="both"/>
        <w:rPr>
          <w:rFonts w:ascii="Garamond" w:hAnsi="Garamond"/>
          <w:b/>
          <w:bCs/>
        </w:rPr>
      </w:pPr>
    </w:p>
    <w:p w:rsidR="00052024" w:rsidRPr="00052024" w:rsidRDefault="00052024" w:rsidP="00052024">
      <w:pPr>
        <w:tabs>
          <w:tab w:val="left" w:pos="709"/>
        </w:tabs>
        <w:jc w:val="both"/>
        <w:rPr>
          <w:rFonts w:ascii="Garamond" w:hAnsi="Garamond"/>
        </w:rPr>
      </w:pPr>
      <w:r w:rsidRPr="00052024">
        <w:rPr>
          <w:rFonts w:ascii="Garamond" w:hAnsi="Garamond"/>
        </w:rPr>
        <w:t>Dňa: ............................................ Ing. Fran</w:t>
      </w:r>
      <w:r w:rsidR="00A26669">
        <w:rPr>
          <w:rFonts w:ascii="Garamond" w:hAnsi="Garamond"/>
        </w:rPr>
        <w:t>t</w:t>
      </w:r>
      <w:r w:rsidRPr="00052024">
        <w:rPr>
          <w:rFonts w:ascii="Garamond" w:hAnsi="Garamond"/>
        </w:rPr>
        <w:t>išek Miklós, starosta obce:</w:t>
      </w:r>
      <w:r w:rsidRPr="00052024">
        <w:rPr>
          <w:rFonts w:ascii="Garamond" w:hAnsi="Garamond"/>
        </w:rPr>
        <w:tab/>
        <w:t>...............................................</w:t>
      </w:r>
    </w:p>
    <w:p w:rsidR="00052024" w:rsidRDefault="00052024" w:rsidP="007E3865">
      <w:pPr>
        <w:jc w:val="center"/>
        <w:rPr>
          <w:rFonts w:asciiTheme="majorHAnsi" w:hAnsiTheme="majorHAnsi"/>
          <w:b/>
          <w:bCs/>
          <w:u w:val="single"/>
        </w:rPr>
      </w:pPr>
    </w:p>
    <w:p w:rsidR="00052024" w:rsidRDefault="00052024" w:rsidP="007E3865">
      <w:pPr>
        <w:jc w:val="center"/>
        <w:rPr>
          <w:rFonts w:asciiTheme="majorHAnsi" w:hAnsiTheme="majorHAnsi"/>
          <w:b/>
          <w:bCs/>
          <w:u w:val="single"/>
        </w:rPr>
      </w:pPr>
    </w:p>
    <w:p w:rsidR="0051213C" w:rsidRDefault="0051213C" w:rsidP="007E3865">
      <w:pPr>
        <w:jc w:val="center"/>
        <w:rPr>
          <w:rFonts w:asciiTheme="majorHAnsi" w:hAnsiTheme="majorHAnsi"/>
          <w:b/>
          <w:bCs/>
          <w:u w:val="single"/>
        </w:rPr>
      </w:pPr>
    </w:p>
    <w:p w:rsidR="00052024" w:rsidRDefault="00052024" w:rsidP="00052024">
      <w:pPr>
        <w:jc w:val="center"/>
        <w:rPr>
          <w:rFonts w:ascii="Garamond" w:hAnsi="Garamond"/>
          <w:b/>
          <w:bCs/>
          <w:u w:val="single"/>
        </w:rPr>
      </w:pPr>
      <w:r w:rsidRPr="00052024">
        <w:rPr>
          <w:rFonts w:ascii="Garamond" w:hAnsi="Garamond"/>
          <w:b/>
          <w:bCs/>
          <w:u w:val="single"/>
        </w:rPr>
        <w:lastRenderedPageBreak/>
        <w:t xml:space="preserve">Uznesenie č. </w:t>
      </w:r>
      <w:r w:rsidR="00943ADA">
        <w:rPr>
          <w:rFonts w:ascii="Garamond" w:hAnsi="Garamond"/>
          <w:b/>
          <w:bCs/>
          <w:u w:val="single"/>
        </w:rPr>
        <w:t>2</w:t>
      </w:r>
      <w:r w:rsidR="00BD5DAF">
        <w:rPr>
          <w:rFonts w:ascii="Garamond" w:hAnsi="Garamond"/>
          <w:b/>
          <w:bCs/>
          <w:u w:val="single"/>
        </w:rPr>
        <w:t>36</w:t>
      </w:r>
      <w:r w:rsidRPr="00052024">
        <w:rPr>
          <w:rFonts w:ascii="Garamond" w:hAnsi="Garamond"/>
          <w:b/>
          <w:bCs/>
          <w:u w:val="single"/>
        </w:rPr>
        <w:t>/202</w:t>
      </w:r>
      <w:r w:rsidR="008222FA">
        <w:rPr>
          <w:rFonts w:ascii="Garamond" w:hAnsi="Garamond"/>
          <w:b/>
          <w:bCs/>
          <w:u w:val="single"/>
        </w:rPr>
        <w:t>2</w:t>
      </w:r>
      <w:r w:rsidRPr="00052024">
        <w:rPr>
          <w:rFonts w:ascii="Garamond" w:hAnsi="Garamond"/>
          <w:b/>
          <w:bCs/>
          <w:u w:val="single"/>
        </w:rPr>
        <w:t>/</w:t>
      </w:r>
      <w:r w:rsidR="00943ADA">
        <w:rPr>
          <w:rFonts w:ascii="Garamond" w:hAnsi="Garamond"/>
          <w:b/>
          <w:bCs/>
          <w:u w:val="single"/>
        </w:rPr>
        <w:t>2</w:t>
      </w:r>
      <w:r w:rsidR="00BD5DAF">
        <w:rPr>
          <w:rFonts w:ascii="Garamond" w:hAnsi="Garamond"/>
          <w:b/>
          <w:bCs/>
          <w:u w:val="single"/>
        </w:rPr>
        <w:t>7</w:t>
      </w:r>
      <w:r w:rsidRPr="00052024">
        <w:rPr>
          <w:rFonts w:ascii="Garamond" w:hAnsi="Garamond"/>
          <w:b/>
          <w:bCs/>
          <w:u w:val="single"/>
        </w:rPr>
        <w:t>-0</w:t>
      </w:r>
      <w:r>
        <w:rPr>
          <w:rFonts w:ascii="Garamond" w:hAnsi="Garamond"/>
          <w:b/>
          <w:bCs/>
          <w:u w:val="single"/>
        </w:rPr>
        <w:t>4</w:t>
      </w:r>
      <w:r w:rsidRPr="00052024">
        <w:rPr>
          <w:rFonts w:ascii="Garamond" w:hAnsi="Garamond"/>
          <w:b/>
          <w:bCs/>
          <w:u w:val="single"/>
        </w:rPr>
        <w:t xml:space="preserve"> </w:t>
      </w:r>
    </w:p>
    <w:p w:rsidR="00E057D1" w:rsidRPr="00052024" w:rsidRDefault="00E057D1" w:rsidP="00052024">
      <w:pPr>
        <w:jc w:val="center"/>
        <w:rPr>
          <w:rFonts w:ascii="Garamond" w:hAnsi="Garamond"/>
          <w:b/>
          <w:bCs/>
          <w:u w:val="single"/>
        </w:rPr>
      </w:pPr>
    </w:p>
    <w:p w:rsidR="00BD5DAF" w:rsidRDefault="00052024" w:rsidP="00BD5DAF">
      <w:pPr>
        <w:jc w:val="both"/>
        <w:rPr>
          <w:rFonts w:ascii="Garamond" w:hAnsi="Garamond" w:cs="Times New Roman"/>
        </w:rPr>
      </w:pPr>
      <w:r w:rsidRPr="00052024">
        <w:rPr>
          <w:rFonts w:ascii="Garamond" w:hAnsi="Garamond"/>
          <w:b/>
          <w:bCs/>
        </w:rPr>
        <w:t xml:space="preserve">Obecné zastupiteľstvo </w:t>
      </w:r>
      <w:r w:rsidRPr="00943ADA">
        <w:rPr>
          <w:rFonts w:ascii="Garamond" w:hAnsi="Garamond"/>
          <w:b/>
          <w:bCs/>
        </w:rPr>
        <w:t xml:space="preserve">obce </w:t>
      </w:r>
      <w:r w:rsidR="00BD5DAF">
        <w:rPr>
          <w:rFonts w:ascii="Garamond" w:hAnsi="Garamond"/>
          <w:b/>
          <w:bCs/>
        </w:rPr>
        <w:t xml:space="preserve">Sap schvaľuje </w:t>
      </w:r>
      <w:r w:rsidR="00BD5DAF">
        <w:rPr>
          <w:rFonts w:ascii="Garamond" w:hAnsi="Garamond"/>
          <w:bCs/>
        </w:rPr>
        <w:t xml:space="preserve">zámer </w:t>
      </w:r>
      <w:r w:rsidR="00BD5DAF" w:rsidRPr="00BF3062">
        <w:rPr>
          <w:rFonts w:ascii="Garamond" w:hAnsi="Garamond"/>
          <w:bCs/>
        </w:rPr>
        <w:t>prevod</w:t>
      </w:r>
      <w:r w:rsidR="00BD5DAF">
        <w:rPr>
          <w:rFonts w:ascii="Garamond" w:hAnsi="Garamond"/>
          <w:bCs/>
        </w:rPr>
        <w:t>u</w:t>
      </w:r>
      <w:r w:rsidR="00BD5DAF" w:rsidRPr="00BF3062">
        <w:rPr>
          <w:rFonts w:ascii="Garamond" w:hAnsi="Garamond"/>
          <w:bCs/>
        </w:rPr>
        <w:t xml:space="preserve"> majetku obce: </w:t>
      </w:r>
      <w:r w:rsidR="00BD5DAF" w:rsidRPr="00BF3062">
        <w:rPr>
          <w:rFonts w:ascii="Garamond" w:hAnsi="Garamond" w:cs="Times New Roman"/>
        </w:rPr>
        <w:t xml:space="preserve">parc. CKN č. </w:t>
      </w:r>
      <w:r w:rsidR="00BD5DAF">
        <w:rPr>
          <w:rFonts w:ascii="Garamond" w:hAnsi="Garamond" w:cs="Times New Roman"/>
        </w:rPr>
        <w:t>141/4</w:t>
      </w:r>
      <w:r w:rsidR="00BD5DAF" w:rsidRPr="000413FF">
        <w:rPr>
          <w:rFonts w:ascii="Garamond" w:hAnsi="Garamond" w:cs="Times New Roman"/>
        </w:rPr>
        <w:t xml:space="preserve"> (</w:t>
      </w:r>
      <w:r w:rsidR="00BD5DAF">
        <w:rPr>
          <w:rFonts w:ascii="Garamond" w:hAnsi="Garamond" w:cs="Times New Roman"/>
        </w:rPr>
        <w:t>ostatná</w:t>
      </w:r>
      <w:r w:rsidR="00BD5DAF" w:rsidRPr="000413FF">
        <w:rPr>
          <w:rFonts w:ascii="Garamond" w:hAnsi="Garamond" w:cs="Times New Roman"/>
        </w:rPr>
        <w:t xml:space="preserve"> plocha) vo výmere </w:t>
      </w:r>
      <w:r w:rsidR="00BD5DAF">
        <w:rPr>
          <w:rFonts w:ascii="Garamond" w:hAnsi="Garamond" w:cs="Times New Roman"/>
        </w:rPr>
        <w:t>683</w:t>
      </w:r>
      <w:r w:rsidR="00BD5DAF" w:rsidRPr="000413FF">
        <w:rPr>
          <w:rFonts w:ascii="Garamond" w:hAnsi="Garamond" w:cs="Times New Roman"/>
        </w:rPr>
        <w:t xml:space="preserve"> m2</w:t>
      </w:r>
      <w:r w:rsidR="00BD5DAF">
        <w:rPr>
          <w:rFonts w:ascii="Garamond" w:hAnsi="Garamond" w:cs="Times New Roman"/>
        </w:rPr>
        <w:t xml:space="preserve">, ktorá parcela je vedená </w:t>
      </w:r>
      <w:r w:rsidR="00BD5DAF" w:rsidRPr="000413FF">
        <w:rPr>
          <w:rFonts w:ascii="Garamond" w:hAnsi="Garamond" w:cs="Times New Roman"/>
        </w:rPr>
        <w:t xml:space="preserve">Okresným úradom Dunajská Streda, katastrálny odbor na LV č. 348 pre kat. úz. Sap, ako </w:t>
      </w:r>
      <w:r w:rsidR="00BD5DAF" w:rsidRPr="005964EF">
        <w:rPr>
          <w:rFonts w:ascii="Garamond" w:hAnsi="Garamond" w:cs="Times New Roman"/>
        </w:rPr>
        <w:t>výlučné vlastníctvo obce</w:t>
      </w:r>
      <w:r w:rsidR="00BD5DAF">
        <w:rPr>
          <w:rFonts w:ascii="Garamond" w:hAnsi="Garamond" w:cs="Times New Roman"/>
        </w:rPr>
        <w:t xml:space="preserve"> (v podiele 1/1 k celku)</w:t>
      </w:r>
      <w:r w:rsidR="00BD5DAF" w:rsidRPr="005964EF">
        <w:rPr>
          <w:rFonts w:ascii="Garamond" w:hAnsi="Garamond" w:cs="Times New Roman"/>
        </w:rPr>
        <w:t>,</w:t>
      </w:r>
      <w:r w:rsidR="00BD5DAF">
        <w:rPr>
          <w:rFonts w:ascii="Garamond" w:hAnsi="Garamond" w:cs="Times New Roman"/>
        </w:rPr>
        <w:t xml:space="preserve"> za kúpnu cenu vo výške  18</w:t>
      </w:r>
      <w:r w:rsidR="00BD5DAF" w:rsidRPr="000413FF">
        <w:rPr>
          <w:rFonts w:ascii="Garamond" w:hAnsi="Garamond" w:cs="Times New Roman"/>
        </w:rPr>
        <w:t xml:space="preserve"> EUR/m2, podľa ustanovenia § 9a ods. 8</w:t>
      </w:r>
      <w:r w:rsidR="00BD5DAF">
        <w:rPr>
          <w:rFonts w:ascii="Garamond" w:hAnsi="Garamond" w:cs="Times New Roman"/>
        </w:rPr>
        <w:t>/</w:t>
      </w:r>
      <w:r w:rsidR="00BD5DAF" w:rsidRPr="000413FF">
        <w:rPr>
          <w:rFonts w:ascii="Garamond" w:hAnsi="Garamond" w:cs="Times New Roman"/>
        </w:rPr>
        <w:t xml:space="preserve"> písm. e</w:t>
      </w:r>
      <w:r w:rsidR="00BD5DAF">
        <w:rPr>
          <w:rFonts w:ascii="Garamond" w:hAnsi="Garamond" w:cs="Times New Roman"/>
        </w:rPr>
        <w:t>)</w:t>
      </w:r>
      <w:r w:rsidR="00BD5DAF" w:rsidRPr="000413FF">
        <w:rPr>
          <w:rFonts w:ascii="Garamond" w:hAnsi="Garamond" w:cs="Times New Roman"/>
        </w:rPr>
        <w:t xml:space="preserve"> zákona č. 138/1991 Zb. v platnom znení, z dôvodu hodného osobitného zreteľa, </w:t>
      </w:r>
      <w:r w:rsidR="00BD5DAF">
        <w:rPr>
          <w:rFonts w:ascii="Garamond" w:hAnsi="Garamond" w:cs="Times New Roman"/>
        </w:rPr>
        <w:t xml:space="preserve">formou kúpnej zmluvy, </w:t>
      </w:r>
      <w:r w:rsidR="00BD5DAF" w:rsidRPr="000413FF">
        <w:rPr>
          <w:rFonts w:ascii="Garamond" w:hAnsi="Garamond" w:cs="Times New Roman"/>
        </w:rPr>
        <w:t>v prospech žiadateľ</w:t>
      </w:r>
      <w:r w:rsidR="00BD5DAF">
        <w:rPr>
          <w:rFonts w:ascii="Garamond" w:hAnsi="Garamond" w:cs="Times New Roman"/>
        </w:rPr>
        <w:t xml:space="preserve">a </w:t>
      </w:r>
      <w:r w:rsidR="00BD5DAF" w:rsidRPr="000413FF">
        <w:rPr>
          <w:rFonts w:ascii="Garamond" w:hAnsi="Garamond" w:cs="Times New Roman"/>
        </w:rPr>
        <w:t>(kupujúc</w:t>
      </w:r>
      <w:r w:rsidR="00BD5DAF">
        <w:rPr>
          <w:rFonts w:ascii="Garamond" w:hAnsi="Garamond" w:cs="Times New Roman"/>
        </w:rPr>
        <w:t>eho)</w:t>
      </w:r>
      <w:r w:rsidR="00BD5DAF" w:rsidRPr="000413FF">
        <w:rPr>
          <w:rFonts w:ascii="Garamond" w:hAnsi="Garamond" w:cs="Times New Roman"/>
        </w:rPr>
        <w:t>:</w:t>
      </w:r>
      <w:r w:rsidR="00BD5DAF">
        <w:rPr>
          <w:rFonts w:ascii="Garamond" w:hAnsi="Garamond" w:cs="Times New Roman"/>
        </w:rPr>
        <w:t xml:space="preserve"> Szilárd Czucz, nar. 22.01.1997, </w:t>
      </w:r>
      <w:r w:rsidR="00BD5DAF">
        <w:rPr>
          <w:rFonts w:ascii="Garamond" w:hAnsi="Garamond"/>
        </w:rPr>
        <w:t xml:space="preserve">trvale bytom Sap 27, </w:t>
      </w:r>
      <w:r w:rsidR="00BD5DAF" w:rsidRPr="000413FF">
        <w:rPr>
          <w:rFonts w:ascii="Garamond" w:hAnsi="Garamond" w:cs="Times New Roman"/>
        </w:rPr>
        <w:t xml:space="preserve">(do </w:t>
      </w:r>
      <w:r w:rsidR="00BD5DAF">
        <w:rPr>
          <w:rFonts w:ascii="Garamond" w:hAnsi="Garamond" w:cs="Times New Roman"/>
        </w:rPr>
        <w:t xml:space="preserve">jeho výlučného </w:t>
      </w:r>
      <w:r w:rsidR="00BD5DAF" w:rsidRPr="000413FF">
        <w:rPr>
          <w:rFonts w:ascii="Garamond" w:hAnsi="Garamond" w:cs="Times New Roman"/>
        </w:rPr>
        <w:t>vlastníctva</w:t>
      </w:r>
      <w:r w:rsidR="00BD5DAF">
        <w:rPr>
          <w:rFonts w:ascii="Garamond" w:hAnsi="Garamond" w:cs="Times New Roman"/>
        </w:rPr>
        <w:t>).</w:t>
      </w:r>
      <w:r w:rsidR="00BD5DAF" w:rsidRPr="000413FF">
        <w:rPr>
          <w:rFonts w:ascii="Garamond" w:hAnsi="Garamond" w:cs="Times New Roman"/>
        </w:rPr>
        <w:t xml:space="preserve"> Dôvod hodný osobitného zreteľa spočíva v tom, že </w:t>
      </w:r>
      <w:r w:rsidR="00BD5DAF">
        <w:rPr>
          <w:rFonts w:ascii="Garamond" w:hAnsi="Garamond" w:cs="Times New Roman"/>
        </w:rPr>
        <w:t xml:space="preserve">týmto </w:t>
      </w:r>
      <w:r w:rsidR="00BD5DAF" w:rsidRPr="000413FF">
        <w:rPr>
          <w:rFonts w:ascii="Garamond" w:hAnsi="Garamond" w:cs="Times New Roman"/>
        </w:rPr>
        <w:t>prevod</w:t>
      </w:r>
      <w:r w:rsidR="00BD5DAF">
        <w:rPr>
          <w:rFonts w:ascii="Garamond" w:hAnsi="Garamond" w:cs="Times New Roman"/>
        </w:rPr>
        <w:t xml:space="preserve">om sa snaží obec dosiahnuť svoj zámer, aby mladí obyvatelia zotrvali v obci Sap, a aby si tu založili svoju rodinu. </w:t>
      </w:r>
    </w:p>
    <w:p w:rsidR="008222FA" w:rsidRDefault="008222FA" w:rsidP="00052024">
      <w:pPr>
        <w:jc w:val="both"/>
        <w:rPr>
          <w:rFonts w:ascii="Garamond" w:hAnsi="Garamond"/>
        </w:rPr>
      </w:pPr>
    </w:p>
    <w:p w:rsidR="008A4023" w:rsidRPr="00052024" w:rsidRDefault="008A4023" w:rsidP="008A4023">
      <w:pPr>
        <w:jc w:val="both"/>
        <w:rPr>
          <w:rFonts w:ascii="Garamond" w:hAnsi="Garamond"/>
        </w:rPr>
      </w:pPr>
      <w:r w:rsidRPr="00052024">
        <w:rPr>
          <w:rFonts w:ascii="Garamond" w:hAnsi="Garamond"/>
        </w:rPr>
        <w:t>Priebeh hlasovania:</w:t>
      </w:r>
    </w:p>
    <w:p w:rsidR="00BD5DAF" w:rsidRDefault="008A4023" w:rsidP="008A4023">
      <w:pPr>
        <w:jc w:val="both"/>
        <w:rPr>
          <w:rFonts w:ascii="Garamond" w:hAnsi="Garamond"/>
        </w:rPr>
      </w:pPr>
      <w:r w:rsidRPr="00052024">
        <w:rPr>
          <w:rFonts w:ascii="Garamond" w:hAnsi="Garamond"/>
        </w:rPr>
        <w:t xml:space="preserve">Za: </w:t>
      </w:r>
      <w:r w:rsidR="00BD5DAF">
        <w:rPr>
          <w:rFonts w:ascii="Garamond" w:hAnsi="Garamond"/>
        </w:rPr>
        <w:t>3</w:t>
      </w:r>
      <w:r w:rsidRPr="00052024">
        <w:rPr>
          <w:rFonts w:ascii="Garamond" w:hAnsi="Garamond"/>
        </w:rPr>
        <w:t xml:space="preserve"> poslanc</w:t>
      </w:r>
      <w:r w:rsidR="00BD5DAF">
        <w:rPr>
          <w:rFonts w:ascii="Garamond" w:hAnsi="Garamond"/>
        </w:rPr>
        <w:t>i</w:t>
      </w:r>
    </w:p>
    <w:p w:rsidR="008A4023" w:rsidRDefault="008A4023" w:rsidP="008A4023">
      <w:pPr>
        <w:jc w:val="both"/>
        <w:rPr>
          <w:rFonts w:ascii="Garamond" w:hAnsi="Garamond"/>
        </w:rPr>
      </w:pPr>
      <w:r w:rsidRPr="00052024">
        <w:rPr>
          <w:rFonts w:ascii="Garamond" w:hAnsi="Garamond"/>
        </w:rPr>
        <w:t>Proti: 0 poslanc</w:t>
      </w:r>
      <w:r>
        <w:rPr>
          <w:rFonts w:ascii="Garamond" w:hAnsi="Garamond"/>
        </w:rPr>
        <w:t xml:space="preserve">ov </w:t>
      </w:r>
    </w:p>
    <w:p w:rsidR="008A4023" w:rsidRPr="00052024" w:rsidRDefault="008A4023" w:rsidP="008A4023">
      <w:pPr>
        <w:jc w:val="both"/>
        <w:rPr>
          <w:rFonts w:ascii="Garamond" w:hAnsi="Garamond"/>
        </w:rPr>
      </w:pPr>
      <w:r w:rsidRPr="00052024">
        <w:rPr>
          <w:rFonts w:ascii="Garamond" w:hAnsi="Garamond"/>
        </w:rPr>
        <w:t>Zdržal sa: 0 poslancov</w:t>
      </w:r>
    </w:p>
    <w:p w:rsidR="008A4023" w:rsidRPr="00052024" w:rsidRDefault="008A4023" w:rsidP="008A4023">
      <w:pPr>
        <w:jc w:val="both"/>
        <w:rPr>
          <w:rFonts w:ascii="Garamond" w:hAnsi="Garamond"/>
          <w:b/>
          <w:bCs/>
        </w:rPr>
      </w:pPr>
      <w:r w:rsidRPr="00052024">
        <w:rPr>
          <w:rFonts w:ascii="Garamond" w:hAnsi="Garamond"/>
          <w:b/>
          <w:bCs/>
        </w:rPr>
        <w:t>Uznesenie bolo schválené.</w:t>
      </w:r>
    </w:p>
    <w:p w:rsidR="00052024" w:rsidRPr="00052024" w:rsidRDefault="00052024" w:rsidP="00052024">
      <w:pPr>
        <w:jc w:val="both"/>
        <w:rPr>
          <w:rFonts w:ascii="Garamond" w:hAnsi="Garamond"/>
          <w:b/>
          <w:bCs/>
        </w:rPr>
      </w:pPr>
    </w:p>
    <w:p w:rsidR="00052024" w:rsidRPr="00052024" w:rsidRDefault="00052024" w:rsidP="00052024">
      <w:pPr>
        <w:jc w:val="both"/>
        <w:rPr>
          <w:rFonts w:ascii="Garamond" w:hAnsi="Garamond"/>
          <w:b/>
          <w:bCs/>
        </w:rPr>
      </w:pPr>
    </w:p>
    <w:p w:rsidR="00052024" w:rsidRPr="00052024" w:rsidRDefault="00052024" w:rsidP="00052024">
      <w:pPr>
        <w:tabs>
          <w:tab w:val="left" w:pos="709"/>
        </w:tabs>
        <w:jc w:val="both"/>
        <w:rPr>
          <w:rFonts w:ascii="Garamond" w:hAnsi="Garamond"/>
        </w:rPr>
      </w:pPr>
      <w:r w:rsidRPr="00052024">
        <w:rPr>
          <w:rFonts w:ascii="Garamond" w:hAnsi="Garamond"/>
        </w:rPr>
        <w:t>Dňa: ............................................ Ing. Fran</w:t>
      </w:r>
      <w:r w:rsidR="00A26669">
        <w:rPr>
          <w:rFonts w:ascii="Garamond" w:hAnsi="Garamond"/>
        </w:rPr>
        <w:t>t</w:t>
      </w:r>
      <w:r w:rsidRPr="00052024">
        <w:rPr>
          <w:rFonts w:ascii="Garamond" w:hAnsi="Garamond"/>
        </w:rPr>
        <w:t>išek Miklós, starosta obce:</w:t>
      </w:r>
      <w:r w:rsidRPr="00052024">
        <w:rPr>
          <w:rFonts w:ascii="Garamond" w:hAnsi="Garamond"/>
        </w:rPr>
        <w:tab/>
        <w:t>...............................................</w:t>
      </w:r>
    </w:p>
    <w:p w:rsidR="00052024" w:rsidRDefault="00052024" w:rsidP="007E3865">
      <w:pPr>
        <w:jc w:val="center"/>
        <w:rPr>
          <w:rFonts w:asciiTheme="majorHAnsi" w:hAnsiTheme="majorHAnsi"/>
          <w:b/>
          <w:bCs/>
          <w:u w:val="single"/>
        </w:rPr>
      </w:pPr>
    </w:p>
    <w:p w:rsidR="008321BF" w:rsidRDefault="008321BF" w:rsidP="007E3865">
      <w:pPr>
        <w:jc w:val="center"/>
        <w:rPr>
          <w:rFonts w:asciiTheme="majorHAnsi" w:hAnsiTheme="majorHAnsi"/>
          <w:b/>
          <w:bCs/>
          <w:u w:val="single"/>
        </w:rPr>
      </w:pPr>
    </w:p>
    <w:p w:rsidR="00943ADA" w:rsidRPr="00052024" w:rsidRDefault="00943ADA" w:rsidP="00943ADA">
      <w:pPr>
        <w:jc w:val="center"/>
        <w:rPr>
          <w:rFonts w:ascii="Garamond" w:hAnsi="Garamond"/>
          <w:b/>
          <w:bCs/>
          <w:u w:val="single"/>
        </w:rPr>
      </w:pPr>
      <w:r w:rsidRPr="00052024">
        <w:rPr>
          <w:rFonts w:ascii="Garamond" w:hAnsi="Garamond"/>
          <w:b/>
          <w:bCs/>
          <w:u w:val="single"/>
        </w:rPr>
        <w:t xml:space="preserve">Uznesenie č. </w:t>
      </w:r>
      <w:r>
        <w:rPr>
          <w:rFonts w:ascii="Garamond" w:hAnsi="Garamond"/>
          <w:b/>
          <w:bCs/>
          <w:u w:val="single"/>
        </w:rPr>
        <w:t>2</w:t>
      </w:r>
      <w:r w:rsidR="00BD5DAF">
        <w:rPr>
          <w:rFonts w:ascii="Garamond" w:hAnsi="Garamond"/>
          <w:b/>
          <w:bCs/>
          <w:u w:val="single"/>
        </w:rPr>
        <w:t>37</w:t>
      </w:r>
      <w:r w:rsidRPr="00052024">
        <w:rPr>
          <w:rFonts w:ascii="Garamond" w:hAnsi="Garamond"/>
          <w:b/>
          <w:bCs/>
          <w:u w:val="single"/>
        </w:rPr>
        <w:t>/202</w:t>
      </w:r>
      <w:r w:rsidR="008222FA">
        <w:rPr>
          <w:rFonts w:ascii="Garamond" w:hAnsi="Garamond"/>
          <w:b/>
          <w:bCs/>
          <w:u w:val="single"/>
        </w:rPr>
        <w:t>2</w:t>
      </w:r>
      <w:r w:rsidRPr="00052024">
        <w:rPr>
          <w:rFonts w:ascii="Garamond" w:hAnsi="Garamond"/>
          <w:b/>
          <w:bCs/>
          <w:u w:val="single"/>
        </w:rPr>
        <w:t>/</w:t>
      </w:r>
      <w:r>
        <w:rPr>
          <w:rFonts w:ascii="Garamond" w:hAnsi="Garamond"/>
          <w:b/>
          <w:bCs/>
          <w:u w:val="single"/>
        </w:rPr>
        <w:t>2</w:t>
      </w:r>
      <w:r w:rsidR="00BD5DAF">
        <w:rPr>
          <w:rFonts w:ascii="Garamond" w:hAnsi="Garamond"/>
          <w:b/>
          <w:bCs/>
          <w:u w:val="single"/>
        </w:rPr>
        <w:t>7</w:t>
      </w:r>
      <w:r w:rsidRPr="00052024">
        <w:rPr>
          <w:rFonts w:ascii="Garamond" w:hAnsi="Garamond"/>
          <w:b/>
          <w:bCs/>
          <w:u w:val="single"/>
        </w:rPr>
        <w:t>-0</w:t>
      </w:r>
      <w:r>
        <w:rPr>
          <w:rFonts w:ascii="Garamond" w:hAnsi="Garamond"/>
          <w:b/>
          <w:bCs/>
          <w:u w:val="single"/>
        </w:rPr>
        <w:t>5</w:t>
      </w:r>
      <w:r w:rsidRPr="00052024">
        <w:rPr>
          <w:rFonts w:ascii="Garamond" w:hAnsi="Garamond"/>
          <w:b/>
          <w:bCs/>
          <w:u w:val="single"/>
        </w:rPr>
        <w:t xml:space="preserve"> </w:t>
      </w:r>
    </w:p>
    <w:p w:rsidR="00943ADA" w:rsidRDefault="00943ADA" w:rsidP="00943ADA">
      <w:pPr>
        <w:jc w:val="both"/>
        <w:rPr>
          <w:rFonts w:ascii="Garamond" w:hAnsi="Garamond"/>
        </w:rPr>
      </w:pPr>
    </w:p>
    <w:p w:rsidR="008321BF" w:rsidRDefault="00943ADA" w:rsidP="008321BF">
      <w:pPr>
        <w:jc w:val="both"/>
        <w:rPr>
          <w:rFonts w:ascii="Garamond" w:hAnsi="Garamond"/>
          <w:bCs/>
        </w:rPr>
      </w:pPr>
      <w:r w:rsidRPr="00052024">
        <w:rPr>
          <w:rFonts w:ascii="Garamond" w:hAnsi="Garamond"/>
          <w:b/>
          <w:bCs/>
        </w:rPr>
        <w:t xml:space="preserve">Obecné zastupiteľstvo obce Sap </w:t>
      </w:r>
      <w:r w:rsidR="00BD5DAF" w:rsidRPr="00BD5DAF">
        <w:rPr>
          <w:rFonts w:ascii="Garamond" w:hAnsi="Garamond"/>
          <w:b/>
          <w:bCs/>
        </w:rPr>
        <w:t>s</w:t>
      </w:r>
      <w:r w:rsidR="008222FA" w:rsidRPr="00BD5DAF">
        <w:rPr>
          <w:rFonts w:ascii="Garamond" w:hAnsi="Garamond"/>
          <w:b/>
          <w:bCs/>
        </w:rPr>
        <w:t>chvaľuje</w:t>
      </w:r>
      <w:r w:rsidR="008222FA" w:rsidRPr="00BD5DAF">
        <w:rPr>
          <w:rFonts w:ascii="Garamond" w:hAnsi="Garamond"/>
          <w:bCs/>
        </w:rPr>
        <w:t xml:space="preserve"> </w:t>
      </w:r>
      <w:r w:rsidR="008321BF">
        <w:rPr>
          <w:rFonts w:ascii="Garamond" w:hAnsi="Garamond"/>
        </w:rPr>
        <w:t xml:space="preserve">odročenie hlasovania o 5. a 6. programovom bode dnešného zasadnutia obecného zastupiteľstva na ďalšie svoje zasadnutie. </w:t>
      </w:r>
    </w:p>
    <w:p w:rsidR="00BD5DAF" w:rsidRDefault="00BD5DAF" w:rsidP="00BD5DAF">
      <w:pPr>
        <w:jc w:val="both"/>
        <w:rPr>
          <w:rFonts w:ascii="Garamond" w:hAnsi="Garamond"/>
          <w:bCs/>
        </w:rPr>
      </w:pPr>
    </w:p>
    <w:p w:rsidR="00BD5DAF" w:rsidRDefault="00BD5DAF" w:rsidP="00943ADA">
      <w:pPr>
        <w:jc w:val="both"/>
        <w:rPr>
          <w:rFonts w:ascii="Garamond" w:hAnsi="Garamond"/>
        </w:rPr>
      </w:pPr>
    </w:p>
    <w:p w:rsidR="00943ADA" w:rsidRPr="00052024" w:rsidRDefault="00943ADA" w:rsidP="00943ADA">
      <w:pPr>
        <w:jc w:val="both"/>
        <w:rPr>
          <w:rFonts w:ascii="Garamond" w:hAnsi="Garamond"/>
        </w:rPr>
      </w:pPr>
      <w:r w:rsidRPr="00052024">
        <w:rPr>
          <w:rFonts w:ascii="Garamond" w:hAnsi="Garamond"/>
        </w:rPr>
        <w:t>Priebeh hlasovania:</w:t>
      </w:r>
    </w:p>
    <w:p w:rsidR="00BD5DAF" w:rsidRDefault="00943ADA" w:rsidP="00943ADA">
      <w:pPr>
        <w:jc w:val="both"/>
        <w:rPr>
          <w:rFonts w:ascii="Garamond" w:hAnsi="Garamond"/>
        </w:rPr>
      </w:pPr>
      <w:r w:rsidRPr="00052024">
        <w:rPr>
          <w:rFonts w:ascii="Garamond" w:hAnsi="Garamond"/>
        </w:rPr>
        <w:t xml:space="preserve">Za: </w:t>
      </w:r>
      <w:r w:rsidR="00BD5DAF">
        <w:rPr>
          <w:rFonts w:ascii="Garamond" w:hAnsi="Garamond"/>
        </w:rPr>
        <w:t>3</w:t>
      </w:r>
      <w:r w:rsidRPr="00052024">
        <w:rPr>
          <w:rFonts w:ascii="Garamond" w:hAnsi="Garamond"/>
        </w:rPr>
        <w:t xml:space="preserve"> poslanc</w:t>
      </w:r>
      <w:r w:rsidR="00BD5DAF">
        <w:rPr>
          <w:rFonts w:ascii="Garamond" w:hAnsi="Garamond"/>
        </w:rPr>
        <w:t>i</w:t>
      </w:r>
    </w:p>
    <w:p w:rsidR="00943ADA" w:rsidRDefault="00943ADA" w:rsidP="00943ADA">
      <w:pPr>
        <w:jc w:val="both"/>
        <w:rPr>
          <w:rFonts w:ascii="Garamond" w:hAnsi="Garamond"/>
        </w:rPr>
      </w:pPr>
      <w:r w:rsidRPr="00052024">
        <w:rPr>
          <w:rFonts w:ascii="Garamond" w:hAnsi="Garamond"/>
        </w:rPr>
        <w:t>Proti: 0 poslanc</w:t>
      </w:r>
      <w:r>
        <w:rPr>
          <w:rFonts w:ascii="Garamond" w:hAnsi="Garamond"/>
        </w:rPr>
        <w:t xml:space="preserve">ov </w:t>
      </w:r>
    </w:p>
    <w:p w:rsidR="00943ADA" w:rsidRPr="00052024" w:rsidRDefault="00943ADA" w:rsidP="00943ADA">
      <w:pPr>
        <w:jc w:val="both"/>
        <w:rPr>
          <w:rFonts w:ascii="Garamond" w:hAnsi="Garamond"/>
        </w:rPr>
      </w:pPr>
      <w:r w:rsidRPr="00052024">
        <w:rPr>
          <w:rFonts w:ascii="Garamond" w:hAnsi="Garamond"/>
        </w:rPr>
        <w:t>Zdržal sa: 0 poslancov</w:t>
      </w:r>
    </w:p>
    <w:p w:rsidR="00943ADA" w:rsidRPr="00052024" w:rsidRDefault="00943ADA" w:rsidP="00943ADA">
      <w:pPr>
        <w:jc w:val="both"/>
        <w:rPr>
          <w:rFonts w:ascii="Garamond" w:hAnsi="Garamond"/>
          <w:b/>
          <w:bCs/>
        </w:rPr>
      </w:pPr>
      <w:r w:rsidRPr="00052024">
        <w:rPr>
          <w:rFonts w:ascii="Garamond" w:hAnsi="Garamond"/>
          <w:b/>
          <w:bCs/>
        </w:rPr>
        <w:t>Uznesenie bolo schválené.</w:t>
      </w:r>
    </w:p>
    <w:p w:rsidR="00943ADA" w:rsidRPr="00052024" w:rsidRDefault="00943ADA" w:rsidP="00943ADA">
      <w:pPr>
        <w:jc w:val="both"/>
        <w:rPr>
          <w:rFonts w:ascii="Garamond" w:hAnsi="Garamond"/>
          <w:b/>
          <w:bCs/>
        </w:rPr>
      </w:pPr>
    </w:p>
    <w:p w:rsidR="00943ADA" w:rsidRPr="00052024" w:rsidRDefault="00943ADA" w:rsidP="00943ADA">
      <w:pPr>
        <w:jc w:val="both"/>
        <w:rPr>
          <w:rFonts w:ascii="Garamond" w:hAnsi="Garamond"/>
          <w:b/>
          <w:bCs/>
        </w:rPr>
      </w:pPr>
    </w:p>
    <w:p w:rsidR="00943ADA" w:rsidRDefault="00943ADA" w:rsidP="009F35AA">
      <w:pPr>
        <w:rPr>
          <w:rFonts w:asciiTheme="majorHAnsi" w:hAnsiTheme="majorHAnsi"/>
          <w:b/>
          <w:bCs/>
          <w:u w:val="single"/>
        </w:rPr>
      </w:pPr>
      <w:r w:rsidRPr="00052024">
        <w:rPr>
          <w:rFonts w:ascii="Garamond" w:hAnsi="Garamond"/>
        </w:rPr>
        <w:t>Dňa: ............................................ Ing. Fran</w:t>
      </w:r>
      <w:r>
        <w:rPr>
          <w:rFonts w:ascii="Garamond" w:hAnsi="Garamond"/>
        </w:rPr>
        <w:t>t</w:t>
      </w:r>
      <w:r w:rsidRPr="00052024">
        <w:rPr>
          <w:rFonts w:ascii="Garamond" w:hAnsi="Garamond"/>
        </w:rPr>
        <w:t>išek Miklós, starosta obce:</w:t>
      </w:r>
      <w:r w:rsidRPr="00052024">
        <w:rPr>
          <w:rFonts w:ascii="Garamond" w:hAnsi="Garamond"/>
        </w:rPr>
        <w:tab/>
        <w:t>...............................................</w:t>
      </w:r>
    </w:p>
    <w:p w:rsidR="00052024" w:rsidRDefault="00052024" w:rsidP="007E3865">
      <w:pPr>
        <w:jc w:val="center"/>
        <w:rPr>
          <w:rFonts w:asciiTheme="majorHAnsi" w:hAnsiTheme="majorHAnsi"/>
          <w:b/>
          <w:bCs/>
          <w:u w:val="single"/>
        </w:rPr>
      </w:pPr>
    </w:p>
    <w:p w:rsidR="008A4496" w:rsidRPr="00052024" w:rsidRDefault="008A4496" w:rsidP="008A4496">
      <w:pPr>
        <w:jc w:val="center"/>
        <w:rPr>
          <w:rFonts w:ascii="Garamond" w:hAnsi="Garamond"/>
          <w:b/>
          <w:bCs/>
          <w:u w:val="single"/>
        </w:rPr>
      </w:pPr>
      <w:r w:rsidRPr="00052024">
        <w:rPr>
          <w:rFonts w:ascii="Garamond" w:hAnsi="Garamond"/>
          <w:b/>
          <w:bCs/>
          <w:u w:val="single"/>
        </w:rPr>
        <w:t xml:space="preserve">Uznesenie č. </w:t>
      </w:r>
      <w:r w:rsidR="00943ADA">
        <w:rPr>
          <w:rFonts w:ascii="Garamond" w:hAnsi="Garamond"/>
          <w:b/>
          <w:bCs/>
          <w:u w:val="single"/>
        </w:rPr>
        <w:t>2</w:t>
      </w:r>
      <w:r w:rsidR="00BD5DAF">
        <w:rPr>
          <w:rFonts w:ascii="Garamond" w:hAnsi="Garamond"/>
          <w:b/>
          <w:bCs/>
          <w:u w:val="single"/>
        </w:rPr>
        <w:t>38</w:t>
      </w:r>
      <w:r w:rsidRPr="00052024">
        <w:rPr>
          <w:rFonts w:ascii="Garamond" w:hAnsi="Garamond"/>
          <w:b/>
          <w:bCs/>
          <w:u w:val="single"/>
        </w:rPr>
        <w:t>/202</w:t>
      </w:r>
      <w:r w:rsidR="008222FA">
        <w:rPr>
          <w:rFonts w:ascii="Garamond" w:hAnsi="Garamond"/>
          <w:b/>
          <w:bCs/>
          <w:u w:val="single"/>
        </w:rPr>
        <w:t>2</w:t>
      </w:r>
      <w:r w:rsidRPr="00052024">
        <w:rPr>
          <w:rFonts w:ascii="Garamond" w:hAnsi="Garamond"/>
          <w:b/>
          <w:bCs/>
          <w:u w:val="single"/>
        </w:rPr>
        <w:t>/</w:t>
      </w:r>
      <w:r w:rsidR="00943ADA">
        <w:rPr>
          <w:rFonts w:ascii="Garamond" w:hAnsi="Garamond"/>
          <w:b/>
          <w:bCs/>
          <w:u w:val="single"/>
        </w:rPr>
        <w:t>2</w:t>
      </w:r>
      <w:r w:rsidR="008321BF">
        <w:rPr>
          <w:rFonts w:ascii="Garamond" w:hAnsi="Garamond"/>
          <w:b/>
          <w:bCs/>
          <w:u w:val="single"/>
        </w:rPr>
        <w:t>7</w:t>
      </w:r>
      <w:r w:rsidRPr="00052024">
        <w:rPr>
          <w:rFonts w:ascii="Garamond" w:hAnsi="Garamond"/>
          <w:b/>
          <w:bCs/>
          <w:u w:val="single"/>
        </w:rPr>
        <w:t>-0</w:t>
      </w:r>
      <w:r w:rsidR="00943ADA">
        <w:rPr>
          <w:rFonts w:ascii="Garamond" w:hAnsi="Garamond"/>
          <w:b/>
          <w:bCs/>
          <w:u w:val="single"/>
        </w:rPr>
        <w:t>6</w:t>
      </w:r>
      <w:r w:rsidRPr="00052024">
        <w:rPr>
          <w:rFonts w:ascii="Garamond" w:hAnsi="Garamond"/>
          <w:b/>
          <w:bCs/>
          <w:u w:val="single"/>
        </w:rPr>
        <w:t xml:space="preserve"> </w:t>
      </w:r>
    </w:p>
    <w:p w:rsidR="008A4496" w:rsidRDefault="008A4496" w:rsidP="008A4496">
      <w:pPr>
        <w:jc w:val="both"/>
        <w:rPr>
          <w:rFonts w:ascii="Garamond" w:hAnsi="Garamond"/>
        </w:rPr>
      </w:pPr>
    </w:p>
    <w:p w:rsidR="00BD5DAF" w:rsidRPr="00003B16" w:rsidRDefault="008A4496" w:rsidP="00BD5DAF">
      <w:pPr>
        <w:jc w:val="both"/>
        <w:rPr>
          <w:rFonts w:ascii="Garamond" w:hAnsi="Garamond"/>
        </w:rPr>
      </w:pPr>
      <w:r w:rsidRPr="00052024">
        <w:rPr>
          <w:rFonts w:ascii="Garamond" w:hAnsi="Garamond"/>
          <w:b/>
          <w:bCs/>
        </w:rPr>
        <w:t>Obecné zastupiteľstvo obce Sap</w:t>
      </w:r>
      <w:r w:rsidR="00BD5DAF">
        <w:rPr>
          <w:rFonts w:ascii="Garamond" w:hAnsi="Garamond"/>
          <w:b/>
          <w:bCs/>
        </w:rPr>
        <w:t xml:space="preserve"> </w:t>
      </w:r>
      <w:r w:rsidR="00BD5DAF" w:rsidRPr="00BD5DAF">
        <w:rPr>
          <w:rFonts w:ascii="Garamond" w:hAnsi="Garamond"/>
          <w:b/>
        </w:rPr>
        <w:t>berie na vedomie</w:t>
      </w:r>
      <w:r w:rsidR="00BD5DAF">
        <w:rPr>
          <w:rFonts w:ascii="Garamond" w:hAnsi="Garamond"/>
        </w:rPr>
        <w:t xml:space="preserve"> r</w:t>
      </w:r>
      <w:r w:rsidR="00BD5DAF" w:rsidRPr="00003B16">
        <w:rPr>
          <w:rFonts w:ascii="Garamond" w:hAnsi="Garamond"/>
        </w:rPr>
        <w:t xml:space="preserve">eferát starostu obce o ukončených, schválených a prebiehajúcich projektoch a investíciách. </w:t>
      </w:r>
    </w:p>
    <w:p w:rsidR="00BD5DAF" w:rsidRDefault="00BD5DAF" w:rsidP="008A4023">
      <w:pPr>
        <w:jc w:val="both"/>
        <w:rPr>
          <w:rFonts w:ascii="Garamond" w:hAnsi="Garamond"/>
        </w:rPr>
      </w:pPr>
    </w:p>
    <w:p w:rsidR="008A4023" w:rsidRPr="00052024" w:rsidRDefault="008A4023" w:rsidP="008A4023">
      <w:pPr>
        <w:jc w:val="both"/>
        <w:rPr>
          <w:rFonts w:ascii="Garamond" w:hAnsi="Garamond"/>
        </w:rPr>
      </w:pPr>
      <w:r w:rsidRPr="00052024">
        <w:rPr>
          <w:rFonts w:ascii="Garamond" w:hAnsi="Garamond"/>
        </w:rPr>
        <w:t>Priebeh hlasovania:</w:t>
      </w:r>
    </w:p>
    <w:p w:rsidR="008A4023" w:rsidRPr="00052024" w:rsidRDefault="008A4023" w:rsidP="008A4023">
      <w:pPr>
        <w:jc w:val="both"/>
        <w:rPr>
          <w:rFonts w:ascii="Garamond" w:hAnsi="Garamond"/>
        </w:rPr>
      </w:pPr>
      <w:r w:rsidRPr="00052024">
        <w:rPr>
          <w:rFonts w:ascii="Garamond" w:hAnsi="Garamond"/>
        </w:rPr>
        <w:t xml:space="preserve">Za: </w:t>
      </w:r>
      <w:r w:rsidR="00BD5DAF">
        <w:rPr>
          <w:rFonts w:ascii="Garamond" w:hAnsi="Garamond"/>
        </w:rPr>
        <w:t>3</w:t>
      </w:r>
      <w:r w:rsidRPr="00052024">
        <w:rPr>
          <w:rFonts w:ascii="Garamond" w:hAnsi="Garamond"/>
        </w:rPr>
        <w:t xml:space="preserve"> poslanc</w:t>
      </w:r>
      <w:r>
        <w:rPr>
          <w:rFonts w:ascii="Garamond" w:hAnsi="Garamond"/>
        </w:rPr>
        <w:t>i</w:t>
      </w:r>
    </w:p>
    <w:p w:rsidR="008A4023" w:rsidRDefault="008A4023" w:rsidP="008A4023">
      <w:pPr>
        <w:jc w:val="both"/>
        <w:rPr>
          <w:rFonts w:ascii="Garamond" w:hAnsi="Garamond"/>
        </w:rPr>
      </w:pPr>
      <w:r w:rsidRPr="00052024">
        <w:rPr>
          <w:rFonts w:ascii="Garamond" w:hAnsi="Garamond"/>
        </w:rPr>
        <w:t>Proti: 0 poslanc</w:t>
      </w:r>
      <w:r>
        <w:rPr>
          <w:rFonts w:ascii="Garamond" w:hAnsi="Garamond"/>
        </w:rPr>
        <w:t xml:space="preserve">ov </w:t>
      </w:r>
    </w:p>
    <w:p w:rsidR="008222FA" w:rsidRDefault="008A4023" w:rsidP="008A4023">
      <w:pPr>
        <w:jc w:val="both"/>
        <w:rPr>
          <w:rFonts w:ascii="Garamond" w:hAnsi="Garamond"/>
        </w:rPr>
      </w:pPr>
      <w:r w:rsidRPr="00052024">
        <w:rPr>
          <w:rFonts w:ascii="Garamond" w:hAnsi="Garamond"/>
        </w:rPr>
        <w:t xml:space="preserve">Zdržal sa: </w:t>
      </w:r>
      <w:r w:rsidR="00BD5DAF">
        <w:rPr>
          <w:rFonts w:ascii="Garamond" w:hAnsi="Garamond"/>
        </w:rPr>
        <w:t>0</w:t>
      </w:r>
      <w:r w:rsidRPr="00052024">
        <w:rPr>
          <w:rFonts w:ascii="Garamond" w:hAnsi="Garamond"/>
        </w:rPr>
        <w:t xml:space="preserve"> poslanc</w:t>
      </w:r>
      <w:r w:rsidR="00BD5DAF">
        <w:rPr>
          <w:rFonts w:ascii="Garamond" w:hAnsi="Garamond"/>
        </w:rPr>
        <w:t>ov</w:t>
      </w:r>
    </w:p>
    <w:p w:rsidR="00BD5DAF" w:rsidRPr="00052024" w:rsidRDefault="00BD5DAF" w:rsidP="008A4023">
      <w:pPr>
        <w:jc w:val="both"/>
        <w:rPr>
          <w:rFonts w:ascii="Garamond" w:hAnsi="Garamond"/>
        </w:rPr>
      </w:pPr>
    </w:p>
    <w:p w:rsidR="008A4023" w:rsidRPr="00052024" w:rsidRDefault="008A4023" w:rsidP="008A4023">
      <w:pPr>
        <w:jc w:val="both"/>
        <w:rPr>
          <w:rFonts w:ascii="Garamond" w:hAnsi="Garamond"/>
          <w:b/>
          <w:bCs/>
        </w:rPr>
      </w:pPr>
      <w:r w:rsidRPr="00052024">
        <w:rPr>
          <w:rFonts w:ascii="Garamond" w:hAnsi="Garamond"/>
          <w:b/>
          <w:bCs/>
        </w:rPr>
        <w:t>Uznesenie bolo schválené.</w:t>
      </w:r>
    </w:p>
    <w:p w:rsidR="008A4496" w:rsidRPr="00052024" w:rsidRDefault="008A4496" w:rsidP="008A4496">
      <w:pPr>
        <w:jc w:val="both"/>
        <w:rPr>
          <w:rFonts w:ascii="Garamond" w:hAnsi="Garamond"/>
          <w:b/>
          <w:bCs/>
        </w:rPr>
      </w:pPr>
    </w:p>
    <w:p w:rsidR="008A4496" w:rsidRDefault="008A4496" w:rsidP="008A4496">
      <w:pPr>
        <w:tabs>
          <w:tab w:val="left" w:pos="709"/>
        </w:tabs>
        <w:jc w:val="both"/>
        <w:rPr>
          <w:rFonts w:ascii="Garamond" w:hAnsi="Garamond"/>
        </w:rPr>
      </w:pPr>
      <w:r w:rsidRPr="00052024">
        <w:rPr>
          <w:rFonts w:ascii="Garamond" w:hAnsi="Garamond"/>
        </w:rPr>
        <w:t>Dňa: ............................................ Ing. Fran</w:t>
      </w:r>
      <w:r w:rsidR="00A26669">
        <w:rPr>
          <w:rFonts w:ascii="Garamond" w:hAnsi="Garamond"/>
        </w:rPr>
        <w:t>t</w:t>
      </w:r>
      <w:r w:rsidRPr="00052024">
        <w:rPr>
          <w:rFonts w:ascii="Garamond" w:hAnsi="Garamond"/>
        </w:rPr>
        <w:t>išek Miklós, starosta obce:</w:t>
      </w:r>
      <w:r w:rsidRPr="00052024">
        <w:rPr>
          <w:rFonts w:ascii="Garamond" w:hAnsi="Garamond"/>
        </w:rPr>
        <w:tab/>
        <w:t>...............................................</w:t>
      </w:r>
    </w:p>
    <w:p w:rsidR="00BD5DAF" w:rsidRDefault="00BD5DAF" w:rsidP="008A4496">
      <w:pPr>
        <w:tabs>
          <w:tab w:val="left" w:pos="709"/>
        </w:tabs>
        <w:jc w:val="both"/>
        <w:rPr>
          <w:rFonts w:ascii="Garamond" w:hAnsi="Garamond"/>
        </w:rPr>
      </w:pPr>
    </w:p>
    <w:p w:rsidR="00943ADA" w:rsidRPr="00052024" w:rsidRDefault="00943ADA" w:rsidP="00943ADA">
      <w:pPr>
        <w:jc w:val="center"/>
        <w:rPr>
          <w:rFonts w:ascii="Garamond" w:hAnsi="Garamond"/>
          <w:b/>
          <w:bCs/>
          <w:u w:val="single"/>
        </w:rPr>
      </w:pPr>
      <w:r w:rsidRPr="00052024">
        <w:rPr>
          <w:rFonts w:ascii="Garamond" w:hAnsi="Garamond"/>
          <w:b/>
          <w:bCs/>
          <w:u w:val="single"/>
        </w:rPr>
        <w:lastRenderedPageBreak/>
        <w:t xml:space="preserve">Uznesenie č. </w:t>
      </w:r>
      <w:r>
        <w:rPr>
          <w:rFonts w:ascii="Garamond" w:hAnsi="Garamond"/>
          <w:b/>
          <w:bCs/>
          <w:u w:val="single"/>
        </w:rPr>
        <w:t>2</w:t>
      </w:r>
      <w:r w:rsidR="00BD5DAF">
        <w:rPr>
          <w:rFonts w:ascii="Garamond" w:hAnsi="Garamond"/>
          <w:b/>
          <w:bCs/>
          <w:u w:val="single"/>
        </w:rPr>
        <w:t>39</w:t>
      </w:r>
      <w:r w:rsidRPr="00052024">
        <w:rPr>
          <w:rFonts w:ascii="Garamond" w:hAnsi="Garamond"/>
          <w:b/>
          <w:bCs/>
          <w:u w:val="single"/>
        </w:rPr>
        <w:t>/202</w:t>
      </w:r>
      <w:r w:rsidR="008222FA">
        <w:rPr>
          <w:rFonts w:ascii="Garamond" w:hAnsi="Garamond"/>
          <w:b/>
          <w:bCs/>
          <w:u w:val="single"/>
        </w:rPr>
        <w:t>2</w:t>
      </w:r>
      <w:r w:rsidRPr="00052024">
        <w:rPr>
          <w:rFonts w:ascii="Garamond" w:hAnsi="Garamond"/>
          <w:b/>
          <w:bCs/>
          <w:u w:val="single"/>
        </w:rPr>
        <w:t>/</w:t>
      </w:r>
      <w:r>
        <w:rPr>
          <w:rFonts w:ascii="Garamond" w:hAnsi="Garamond"/>
          <w:b/>
          <w:bCs/>
          <w:u w:val="single"/>
        </w:rPr>
        <w:t>2</w:t>
      </w:r>
      <w:r w:rsidR="00BD5DAF">
        <w:rPr>
          <w:rFonts w:ascii="Garamond" w:hAnsi="Garamond"/>
          <w:b/>
          <w:bCs/>
          <w:u w:val="single"/>
        </w:rPr>
        <w:t>7</w:t>
      </w:r>
      <w:r w:rsidRPr="00052024">
        <w:rPr>
          <w:rFonts w:ascii="Garamond" w:hAnsi="Garamond"/>
          <w:b/>
          <w:bCs/>
          <w:u w:val="single"/>
        </w:rPr>
        <w:t>-0</w:t>
      </w:r>
      <w:r>
        <w:rPr>
          <w:rFonts w:ascii="Garamond" w:hAnsi="Garamond"/>
          <w:b/>
          <w:bCs/>
          <w:u w:val="single"/>
        </w:rPr>
        <w:t>7</w:t>
      </w:r>
      <w:r w:rsidRPr="00052024">
        <w:rPr>
          <w:rFonts w:ascii="Garamond" w:hAnsi="Garamond"/>
          <w:b/>
          <w:bCs/>
          <w:u w:val="single"/>
        </w:rPr>
        <w:t xml:space="preserve"> </w:t>
      </w:r>
    </w:p>
    <w:p w:rsidR="00943ADA" w:rsidRDefault="00943ADA" w:rsidP="00943ADA">
      <w:pPr>
        <w:jc w:val="both"/>
        <w:rPr>
          <w:rFonts w:ascii="Garamond" w:hAnsi="Garamond"/>
        </w:rPr>
      </w:pPr>
    </w:p>
    <w:p w:rsidR="00BD5DAF" w:rsidRDefault="00943ADA" w:rsidP="00BD5DAF">
      <w:pPr>
        <w:jc w:val="both"/>
        <w:rPr>
          <w:rFonts w:ascii="Garamond" w:hAnsi="Garamond"/>
          <w:bCs/>
        </w:rPr>
      </w:pPr>
      <w:r w:rsidRPr="00052024">
        <w:rPr>
          <w:rFonts w:ascii="Garamond" w:hAnsi="Garamond"/>
          <w:b/>
          <w:bCs/>
        </w:rPr>
        <w:t xml:space="preserve">Obecné zastupiteľstvo obce Sap </w:t>
      </w:r>
      <w:r w:rsidR="00BD5DAF" w:rsidRPr="00BD5DAF">
        <w:rPr>
          <w:rFonts w:ascii="Garamond" w:hAnsi="Garamond"/>
          <w:b/>
        </w:rPr>
        <w:t>berie na vedomie</w:t>
      </w:r>
      <w:r w:rsidR="00BD5DAF">
        <w:rPr>
          <w:rFonts w:ascii="Garamond" w:hAnsi="Garamond"/>
        </w:rPr>
        <w:t xml:space="preserve"> program podujatia s názvom „</w:t>
      </w:r>
      <w:r w:rsidR="00BD5DAF" w:rsidRPr="00003B16">
        <w:rPr>
          <w:rFonts w:ascii="Garamond" w:hAnsi="Garamond"/>
        </w:rPr>
        <w:t>VI. Rybársky deň</w:t>
      </w:r>
      <w:r w:rsidR="00BD5DAF">
        <w:rPr>
          <w:rFonts w:ascii="Garamond" w:hAnsi="Garamond"/>
        </w:rPr>
        <w:t>“</w:t>
      </w:r>
      <w:r w:rsidR="00BD5DAF">
        <w:rPr>
          <w:rFonts w:ascii="Garamond" w:hAnsi="Garamond"/>
          <w:bCs/>
        </w:rPr>
        <w:t>.</w:t>
      </w:r>
    </w:p>
    <w:p w:rsidR="00943ADA" w:rsidRDefault="00943ADA" w:rsidP="00943ADA">
      <w:pPr>
        <w:jc w:val="both"/>
        <w:rPr>
          <w:rFonts w:ascii="Garamond" w:hAnsi="Garamond"/>
          <w:b/>
          <w:bCs/>
        </w:rPr>
      </w:pPr>
    </w:p>
    <w:p w:rsidR="00943ADA" w:rsidRPr="00052024" w:rsidRDefault="00943ADA" w:rsidP="00943ADA">
      <w:pPr>
        <w:jc w:val="both"/>
        <w:rPr>
          <w:rFonts w:ascii="Garamond" w:hAnsi="Garamond"/>
        </w:rPr>
      </w:pPr>
      <w:r w:rsidRPr="00052024">
        <w:rPr>
          <w:rFonts w:ascii="Garamond" w:hAnsi="Garamond"/>
        </w:rPr>
        <w:t>Priebeh hlasovania:</w:t>
      </w:r>
    </w:p>
    <w:p w:rsidR="00BD5DAF" w:rsidRDefault="00943ADA" w:rsidP="00943ADA">
      <w:pPr>
        <w:jc w:val="both"/>
        <w:rPr>
          <w:rFonts w:ascii="Garamond" w:hAnsi="Garamond"/>
        </w:rPr>
      </w:pPr>
      <w:r w:rsidRPr="00052024">
        <w:rPr>
          <w:rFonts w:ascii="Garamond" w:hAnsi="Garamond"/>
        </w:rPr>
        <w:t xml:space="preserve">Za: </w:t>
      </w:r>
      <w:r w:rsidR="00BD5DAF">
        <w:rPr>
          <w:rFonts w:ascii="Garamond" w:hAnsi="Garamond"/>
        </w:rPr>
        <w:t>3</w:t>
      </w:r>
      <w:r w:rsidRPr="00052024">
        <w:rPr>
          <w:rFonts w:ascii="Garamond" w:hAnsi="Garamond"/>
        </w:rPr>
        <w:t xml:space="preserve"> poslanc</w:t>
      </w:r>
      <w:r w:rsidR="00BD5DAF">
        <w:rPr>
          <w:rFonts w:ascii="Garamond" w:hAnsi="Garamond"/>
        </w:rPr>
        <w:t>i</w:t>
      </w:r>
    </w:p>
    <w:p w:rsidR="00943ADA" w:rsidRDefault="00943ADA" w:rsidP="00943ADA">
      <w:pPr>
        <w:jc w:val="both"/>
        <w:rPr>
          <w:rFonts w:ascii="Garamond" w:hAnsi="Garamond"/>
        </w:rPr>
      </w:pPr>
      <w:r w:rsidRPr="00052024">
        <w:rPr>
          <w:rFonts w:ascii="Garamond" w:hAnsi="Garamond"/>
        </w:rPr>
        <w:t>Proti: 0 poslanc</w:t>
      </w:r>
      <w:r>
        <w:rPr>
          <w:rFonts w:ascii="Garamond" w:hAnsi="Garamond"/>
        </w:rPr>
        <w:t xml:space="preserve">ov </w:t>
      </w:r>
    </w:p>
    <w:p w:rsidR="00943ADA" w:rsidRPr="00052024" w:rsidRDefault="00943ADA" w:rsidP="00943ADA">
      <w:pPr>
        <w:jc w:val="both"/>
        <w:rPr>
          <w:rFonts w:ascii="Garamond" w:hAnsi="Garamond"/>
        </w:rPr>
      </w:pPr>
      <w:r w:rsidRPr="00052024">
        <w:rPr>
          <w:rFonts w:ascii="Garamond" w:hAnsi="Garamond"/>
        </w:rPr>
        <w:t>Zdržal sa: 0 poslancov</w:t>
      </w:r>
    </w:p>
    <w:p w:rsidR="00943ADA" w:rsidRPr="00052024" w:rsidRDefault="00943ADA" w:rsidP="00943ADA">
      <w:pPr>
        <w:jc w:val="both"/>
        <w:rPr>
          <w:rFonts w:ascii="Garamond" w:hAnsi="Garamond"/>
          <w:b/>
          <w:bCs/>
        </w:rPr>
      </w:pPr>
      <w:r w:rsidRPr="00052024">
        <w:rPr>
          <w:rFonts w:ascii="Garamond" w:hAnsi="Garamond"/>
          <w:b/>
          <w:bCs/>
        </w:rPr>
        <w:t>Uznesenie bolo schválené.</w:t>
      </w:r>
    </w:p>
    <w:p w:rsidR="00943ADA" w:rsidRPr="00052024" w:rsidRDefault="00943ADA" w:rsidP="00943ADA">
      <w:pPr>
        <w:jc w:val="both"/>
        <w:rPr>
          <w:rFonts w:ascii="Garamond" w:hAnsi="Garamond"/>
          <w:b/>
          <w:bCs/>
        </w:rPr>
      </w:pPr>
    </w:p>
    <w:p w:rsidR="00943ADA" w:rsidRPr="00052024" w:rsidRDefault="00943ADA" w:rsidP="00943ADA">
      <w:pPr>
        <w:jc w:val="both"/>
        <w:rPr>
          <w:rFonts w:ascii="Garamond" w:hAnsi="Garamond"/>
          <w:b/>
          <w:bCs/>
        </w:rPr>
      </w:pPr>
    </w:p>
    <w:p w:rsidR="00943ADA" w:rsidRPr="00052024" w:rsidRDefault="00943ADA" w:rsidP="00943ADA">
      <w:pPr>
        <w:tabs>
          <w:tab w:val="left" w:pos="709"/>
        </w:tabs>
        <w:jc w:val="both"/>
        <w:rPr>
          <w:rFonts w:ascii="Garamond" w:hAnsi="Garamond"/>
        </w:rPr>
      </w:pPr>
      <w:r w:rsidRPr="00052024">
        <w:rPr>
          <w:rFonts w:ascii="Garamond" w:hAnsi="Garamond"/>
        </w:rPr>
        <w:t>Dňa: ............................................ Ing. Fran</w:t>
      </w:r>
      <w:r>
        <w:rPr>
          <w:rFonts w:ascii="Garamond" w:hAnsi="Garamond"/>
        </w:rPr>
        <w:t>t</w:t>
      </w:r>
      <w:r w:rsidRPr="00052024">
        <w:rPr>
          <w:rFonts w:ascii="Garamond" w:hAnsi="Garamond"/>
        </w:rPr>
        <w:t>išek Miklós, starosta obce:</w:t>
      </w:r>
      <w:r w:rsidRPr="00052024">
        <w:rPr>
          <w:rFonts w:ascii="Garamond" w:hAnsi="Garamond"/>
        </w:rPr>
        <w:tab/>
        <w:t>...............................................</w:t>
      </w:r>
    </w:p>
    <w:sectPr w:rsidR="00943ADA" w:rsidRPr="00052024" w:rsidSect="00183CE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F0B" w:rsidRDefault="002C0F0B" w:rsidP="0036022D">
      <w:r>
        <w:separator/>
      </w:r>
    </w:p>
  </w:endnote>
  <w:endnote w:type="continuationSeparator" w:id="0">
    <w:p w:rsidR="002C0F0B" w:rsidRDefault="002C0F0B" w:rsidP="0036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5E9" w:rsidRDefault="00D375E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858"/>
      <w:docPartObj>
        <w:docPartGallery w:val="Page Numbers (Bottom of Page)"/>
        <w:docPartUnique/>
      </w:docPartObj>
    </w:sdtPr>
    <w:sdtEndPr/>
    <w:sdtContent>
      <w:p w:rsidR="00D375E9" w:rsidRDefault="00D375E9">
        <w:pPr>
          <w:pStyle w:val="Pta"/>
          <w:jc w:val="right"/>
        </w:pPr>
      </w:p>
      <w:p w:rsidR="00D375E9" w:rsidRDefault="002C0F0B">
        <w:pPr>
          <w:pStyle w:val="Pta"/>
          <w:jc w:val="right"/>
        </w:pPr>
        <w:r>
          <w:rPr>
            <w:noProof/>
          </w:rPr>
          <w:fldChar w:fldCharType="begin"/>
        </w:r>
        <w:r>
          <w:rPr>
            <w:noProof/>
          </w:rPr>
          <w:instrText xml:space="preserve"> PAGE   \* MERGEFORMAT </w:instrText>
        </w:r>
        <w:r>
          <w:rPr>
            <w:noProof/>
          </w:rPr>
          <w:fldChar w:fldCharType="separate"/>
        </w:r>
        <w:r w:rsidR="000C5DBB">
          <w:rPr>
            <w:noProof/>
          </w:rPr>
          <w:t>5</w:t>
        </w:r>
        <w:r>
          <w:rPr>
            <w:noProof/>
          </w:rPr>
          <w:fldChar w:fldCharType="end"/>
        </w:r>
      </w:p>
    </w:sdtContent>
  </w:sdt>
  <w:p w:rsidR="00D375E9" w:rsidRDefault="00D375E9">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5E9" w:rsidRDefault="00D375E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F0B" w:rsidRDefault="002C0F0B" w:rsidP="0036022D">
      <w:r>
        <w:separator/>
      </w:r>
    </w:p>
  </w:footnote>
  <w:footnote w:type="continuationSeparator" w:id="0">
    <w:p w:rsidR="002C0F0B" w:rsidRDefault="002C0F0B" w:rsidP="00360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5E9" w:rsidRDefault="00D375E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5E9" w:rsidRDefault="00D375E9">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5E9" w:rsidRDefault="00D375E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384B71"/>
    <w:multiLevelType w:val="hybridMultilevel"/>
    <w:tmpl w:val="A448DD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0D248C"/>
    <w:multiLevelType w:val="hybridMultilevel"/>
    <w:tmpl w:val="A448DD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F544EB8"/>
    <w:multiLevelType w:val="hybridMultilevel"/>
    <w:tmpl w:val="A448DD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96614E"/>
    <w:multiLevelType w:val="hybridMultilevel"/>
    <w:tmpl w:val="A448DD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F22B54"/>
    <w:multiLevelType w:val="hybridMultilevel"/>
    <w:tmpl w:val="A448DD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9F27AF"/>
    <w:multiLevelType w:val="hybridMultilevel"/>
    <w:tmpl w:val="A448DD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8E70FD2"/>
    <w:multiLevelType w:val="hybridMultilevel"/>
    <w:tmpl w:val="A448DD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C28622E"/>
    <w:multiLevelType w:val="hybridMultilevel"/>
    <w:tmpl w:val="A448DD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CE82D32"/>
    <w:multiLevelType w:val="hybridMultilevel"/>
    <w:tmpl w:val="449EB0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1B4F73"/>
    <w:multiLevelType w:val="hybridMultilevel"/>
    <w:tmpl w:val="4A66B6AA"/>
    <w:lvl w:ilvl="0" w:tplc="B120C5F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29AB2F14"/>
    <w:multiLevelType w:val="hybridMultilevel"/>
    <w:tmpl w:val="6696DE74"/>
    <w:lvl w:ilvl="0" w:tplc="9A7C030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7F44385"/>
    <w:multiLevelType w:val="hybridMultilevel"/>
    <w:tmpl w:val="A448DD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F241A49"/>
    <w:multiLevelType w:val="hybridMultilevel"/>
    <w:tmpl w:val="22E2B7F4"/>
    <w:lvl w:ilvl="0" w:tplc="041B0017">
      <w:start w:val="1"/>
      <w:numFmt w:val="lowerLetter"/>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ED03E3"/>
    <w:multiLevelType w:val="hybridMultilevel"/>
    <w:tmpl w:val="A448DD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5E53586"/>
    <w:multiLevelType w:val="hybridMultilevel"/>
    <w:tmpl w:val="4A66B6AA"/>
    <w:lvl w:ilvl="0" w:tplc="B120C5F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8" w15:restartNumberingAfterBreak="0">
    <w:nsid w:val="4625351F"/>
    <w:multiLevelType w:val="hybridMultilevel"/>
    <w:tmpl w:val="137858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17309D"/>
    <w:multiLevelType w:val="hybridMultilevel"/>
    <w:tmpl w:val="5B100B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B45667E"/>
    <w:multiLevelType w:val="hybridMultilevel"/>
    <w:tmpl w:val="A448DD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CFB6E3E"/>
    <w:multiLevelType w:val="hybridMultilevel"/>
    <w:tmpl w:val="246EE2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D1A1446"/>
    <w:multiLevelType w:val="hybridMultilevel"/>
    <w:tmpl w:val="A448DD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22059A3"/>
    <w:multiLevelType w:val="hybridMultilevel"/>
    <w:tmpl w:val="4A66B6AA"/>
    <w:lvl w:ilvl="0" w:tplc="B120C5F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4" w15:restartNumberingAfterBreak="0">
    <w:nsid w:val="53937053"/>
    <w:multiLevelType w:val="hybridMultilevel"/>
    <w:tmpl w:val="F1DAFA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5392961"/>
    <w:multiLevelType w:val="hybridMultilevel"/>
    <w:tmpl w:val="22E2B7F4"/>
    <w:lvl w:ilvl="0" w:tplc="041B0017">
      <w:start w:val="1"/>
      <w:numFmt w:val="lowerLetter"/>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AD857A2"/>
    <w:multiLevelType w:val="hybridMultilevel"/>
    <w:tmpl w:val="F4EE13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E9507B"/>
    <w:multiLevelType w:val="hybridMultilevel"/>
    <w:tmpl w:val="137858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FA51523"/>
    <w:multiLevelType w:val="hybridMultilevel"/>
    <w:tmpl w:val="E93AE77C"/>
    <w:lvl w:ilvl="0" w:tplc="8E7CBFB4">
      <w:start w:val="1"/>
      <w:numFmt w:val="bullet"/>
      <w:lvlText w:val="-"/>
      <w:lvlJc w:val="left"/>
      <w:pPr>
        <w:ind w:left="720" w:hanging="360"/>
      </w:pPr>
      <w:rPr>
        <w:rFonts w:ascii="Cambria" w:eastAsia="SimSun" w:hAnsi="Cambri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04D3CA1"/>
    <w:multiLevelType w:val="hybridMultilevel"/>
    <w:tmpl w:val="338E37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0653F01"/>
    <w:multiLevelType w:val="hybridMultilevel"/>
    <w:tmpl w:val="A448DD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1357F66"/>
    <w:multiLevelType w:val="hybridMultilevel"/>
    <w:tmpl w:val="A448DD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3B43351"/>
    <w:multiLevelType w:val="hybridMultilevel"/>
    <w:tmpl w:val="A448DD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4F37BEA"/>
    <w:multiLevelType w:val="hybridMultilevel"/>
    <w:tmpl w:val="A448DD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F9F760D"/>
    <w:multiLevelType w:val="hybridMultilevel"/>
    <w:tmpl w:val="A448DD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5ED59B7"/>
    <w:multiLevelType w:val="hybridMultilevel"/>
    <w:tmpl w:val="F84633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6A56239"/>
    <w:multiLevelType w:val="hybridMultilevel"/>
    <w:tmpl w:val="A448DD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8"/>
  </w:num>
  <w:num w:numId="4">
    <w:abstractNumId w:val="21"/>
  </w:num>
  <w:num w:numId="5">
    <w:abstractNumId w:val="13"/>
  </w:num>
  <w:num w:numId="6">
    <w:abstractNumId w:val="26"/>
  </w:num>
  <w:num w:numId="7">
    <w:abstractNumId w:val="19"/>
  </w:num>
  <w:num w:numId="8">
    <w:abstractNumId w:val="23"/>
  </w:num>
  <w:num w:numId="9">
    <w:abstractNumId w:val="11"/>
  </w:num>
  <w:num w:numId="10">
    <w:abstractNumId w:val="17"/>
  </w:num>
  <w:num w:numId="11">
    <w:abstractNumId w:val="12"/>
  </w:num>
  <w:num w:numId="12">
    <w:abstractNumId w:val="24"/>
  </w:num>
  <w:num w:numId="13">
    <w:abstractNumId w:val="29"/>
  </w:num>
  <w:num w:numId="14">
    <w:abstractNumId w:val="30"/>
  </w:num>
  <w:num w:numId="15">
    <w:abstractNumId w:val="34"/>
  </w:num>
  <w:num w:numId="16">
    <w:abstractNumId w:val="5"/>
  </w:num>
  <w:num w:numId="17">
    <w:abstractNumId w:val="7"/>
  </w:num>
  <w:num w:numId="18">
    <w:abstractNumId w:val="16"/>
  </w:num>
  <w:num w:numId="19">
    <w:abstractNumId w:val="32"/>
  </w:num>
  <w:num w:numId="20">
    <w:abstractNumId w:val="8"/>
  </w:num>
  <w:num w:numId="21">
    <w:abstractNumId w:val="3"/>
  </w:num>
  <w:num w:numId="22">
    <w:abstractNumId w:val="25"/>
  </w:num>
  <w:num w:numId="23">
    <w:abstractNumId w:val="36"/>
  </w:num>
  <w:num w:numId="24">
    <w:abstractNumId w:val="18"/>
  </w:num>
  <w:num w:numId="25">
    <w:abstractNumId w:val="9"/>
  </w:num>
  <w:num w:numId="26">
    <w:abstractNumId w:val="4"/>
  </w:num>
  <w:num w:numId="27">
    <w:abstractNumId w:val="10"/>
  </w:num>
  <w:num w:numId="28">
    <w:abstractNumId w:val="15"/>
  </w:num>
  <w:num w:numId="29">
    <w:abstractNumId w:val="27"/>
  </w:num>
  <w:num w:numId="30">
    <w:abstractNumId w:val="31"/>
  </w:num>
  <w:num w:numId="31">
    <w:abstractNumId w:val="33"/>
  </w:num>
  <w:num w:numId="32">
    <w:abstractNumId w:val="14"/>
  </w:num>
  <w:num w:numId="33">
    <w:abstractNumId w:val="22"/>
  </w:num>
  <w:num w:numId="34">
    <w:abstractNumId w:val="6"/>
  </w:num>
  <w:num w:numId="3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E3865"/>
    <w:rsid w:val="00002479"/>
    <w:rsid w:val="000029FE"/>
    <w:rsid w:val="00003146"/>
    <w:rsid w:val="00003B16"/>
    <w:rsid w:val="00003F7F"/>
    <w:rsid w:val="0001469F"/>
    <w:rsid w:val="00016237"/>
    <w:rsid w:val="00021A98"/>
    <w:rsid w:val="0002329F"/>
    <w:rsid w:val="00027D46"/>
    <w:rsid w:val="00030210"/>
    <w:rsid w:val="00036D40"/>
    <w:rsid w:val="00043A52"/>
    <w:rsid w:val="00052024"/>
    <w:rsid w:val="000773A8"/>
    <w:rsid w:val="00091FCF"/>
    <w:rsid w:val="000B48DB"/>
    <w:rsid w:val="000C0314"/>
    <w:rsid w:val="000C3E1B"/>
    <w:rsid w:val="000C5DBB"/>
    <w:rsid w:val="000D136B"/>
    <w:rsid w:val="001060FE"/>
    <w:rsid w:val="0011218B"/>
    <w:rsid w:val="00112B7B"/>
    <w:rsid w:val="001328C2"/>
    <w:rsid w:val="0014451D"/>
    <w:rsid w:val="0015248C"/>
    <w:rsid w:val="001707A3"/>
    <w:rsid w:val="00183CEE"/>
    <w:rsid w:val="00192064"/>
    <w:rsid w:val="00196379"/>
    <w:rsid w:val="001A4D55"/>
    <w:rsid w:val="001B700A"/>
    <w:rsid w:val="001C116E"/>
    <w:rsid w:val="001D0285"/>
    <w:rsid w:val="001D1AFF"/>
    <w:rsid w:val="001F38D9"/>
    <w:rsid w:val="001F5010"/>
    <w:rsid w:val="001F5C05"/>
    <w:rsid w:val="00200978"/>
    <w:rsid w:val="002063F0"/>
    <w:rsid w:val="00212DFA"/>
    <w:rsid w:val="00230A2C"/>
    <w:rsid w:val="00236BAE"/>
    <w:rsid w:val="00250D28"/>
    <w:rsid w:val="00252858"/>
    <w:rsid w:val="00263A7A"/>
    <w:rsid w:val="002650A5"/>
    <w:rsid w:val="00270458"/>
    <w:rsid w:val="00271CBE"/>
    <w:rsid w:val="00275D88"/>
    <w:rsid w:val="00275F2B"/>
    <w:rsid w:val="00276682"/>
    <w:rsid w:val="002870BA"/>
    <w:rsid w:val="00292B41"/>
    <w:rsid w:val="002A4B2A"/>
    <w:rsid w:val="002C0F0B"/>
    <w:rsid w:val="002D1234"/>
    <w:rsid w:val="002D3F26"/>
    <w:rsid w:val="002E6BE0"/>
    <w:rsid w:val="002E7527"/>
    <w:rsid w:val="003270E7"/>
    <w:rsid w:val="00330E41"/>
    <w:rsid w:val="00344D0F"/>
    <w:rsid w:val="0036022D"/>
    <w:rsid w:val="00372B80"/>
    <w:rsid w:val="00377ED3"/>
    <w:rsid w:val="0038726B"/>
    <w:rsid w:val="00390A4C"/>
    <w:rsid w:val="003A16E8"/>
    <w:rsid w:val="003A666C"/>
    <w:rsid w:val="003B19F6"/>
    <w:rsid w:val="003D0EFB"/>
    <w:rsid w:val="003D36E6"/>
    <w:rsid w:val="004023C0"/>
    <w:rsid w:val="00413A62"/>
    <w:rsid w:val="00450D0C"/>
    <w:rsid w:val="00460827"/>
    <w:rsid w:val="00472CE0"/>
    <w:rsid w:val="00477845"/>
    <w:rsid w:val="004904BE"/>
    <w:rsid w:val="004A1335"/>
    <w:rsid w:val="004B3678"/>
    <w:rsid w:val="004D4BE6"/>
    <w:rsid w:val="004D60C8"/>
    <w:rsid w:val="004F0CAD"/>
    <w:rsid w:val="004F48F3"/>
    <w:rsid w:val="00506F8D"/>
    <w:rsid w:val="0051213C"/>
    <w:rsid w:val="00512F06"/>
    <w:rsid w:val="00553343"/>
    <w:rsid w:val="00556745"/>
    <w:rsid w:val="00567434"/>
    <w:rsid w:val="005836A3"/>
    <w:rsid w:val="00592666"/>
    <w:rsid w:val="005B292A"/>
    <w:rsid w:val="005C3FE1"/>
    <w:rsid w:val="005C5CDE"/>
    <w:rsid w:val="005E21FA"/>
    <w:rsid w:val="005E6859"/>
    <w:rsid w:val="00612231"/>
    <w:rsid w:val="00613D1F"/>
    <w:rsid w:val="006219B5"/>
    <w:rsid w:val="00634987"/>
    <w:rsid w:val="0063659B"/>
    <w:rsid w:val="00642727"/>
    <w:rsid w:val="00642F55"/>
    <w:rsid w:val="006478BA"/>
    <w:rsid w:val="00666BEB"/>
    <w:rsid w:val="00691798"/>
    <w:rsid w:val="006A2A38"/>
    <w:rsid w:val="006A3D8D"/>
    <w:rsid w:val="006A42DF"/>
    <w:rsid w:val="006B6780"/>
    <w:rsid w:val="006D08EA"/>
    <w:rsid w:val="006D41B8"/>
    <w:rsid w:val="006D6CC0"/>
    <w:rsid w:val="006D7013"/>
    <w:rsid w:val="006D7A2F"/>
    <w:rsid w:val="007077A2"/>
    <w:rsid w:val="007142A6"/>
    <w:rsid w:val="0072421F"/>
    <w:rsid w:val="007254FB"/>
    <w:rsid w:val="00727637"/>
    <w:rsid w:val="007371B0"/>
    <w:rsid w:val="00737F0B"/>
    <w:rsid w:val="00744B15"/>
    <w:rsid w:val="00747D09"/>
    <w:rsid w:val="00752E92"/>
    <w:rsid w:val="0079057B"/>
    <w:rsid w:val="007A4EDE"/>
    <w:rsid w:val="007A7813"/>
    <w:rsid w:val="007D5A10"/>
    <w:rsid w:val="007D76AB"/>
    <w:rsid w:val="007E0761"/>
    <w:rsid w:val="007E3865"/>
    <w:rsid w:val="007E563A"/>
    <w:rsid w:val="007E5F13"/>
    <w:rsid w:val="00807C38"/>
    <w:rsid w:val="00810FB5"/>
    <w:rsid w:val="008146AA"/>
    <w:rsid w:val="008222FA"/>
    <w:rsid w:val="00826A93"/>
    <w:rsid w:val="008321BF"/>
    <w:rsid w:val="00855048"/>
    <w:rsid w:val="00862EA6"/>
    <w:rsid w:val="00871B5A"/>
    <w:rsid w:val="00882602"/>
    <w:rsid w:val="008A4023"/>
    <w:rsid w:val="008A4496"/>
    <w:rsid w:val="008A4E81"/>
    <w:rsid w:val="008A6E43"/>
    <w:rsid w:val="008D0009"/>
    <w:rsid w:val="008D1038"/>
    <w:rsid w:val="008E5A28"/>
    <w:rsid w:val="008E5EE1"/>
    <w:rsid w:val="008E74D9"/>
    <w:rsid w:val="008F0CA3"/>
    <w:rsid w:val="00903646"/>
    <w:rsid w:val="009316CF"/>
    <w:rsid w:val="00943ADA"/>
    <w:rsid w:val="00950E2A"/>
    <w:rsid w:val="009618E3"/>
    <w:rsid w:val="00961F14"/>
    <w:rsid w:val="00965121"/>
    <w:rsid w:val="00971614"/>
    <w:rsid w:val="009951FA"/>
    <w:rsid w:val="00996926"/>
    <w:rsid w:val="009975D7"/>
    <w:rsid w:val="009A4738"/>
    <w:rsid w:val="009D7B22"/>
    <w:rsid w:val="009E7A82"/>
    <w:rsid w:val="009F159D"/>
    <w:rsid w:val="009F35AA"/>
    <w:rsid w:val="009F74B2"/>
    <w:rsid w:val="00A10E9F"/>
    <w:rsid w:val="00A151B4"/>
    <w:rsid w:val="00A26669"/>
    <w:rsid w:val="00A41549"/>
    <w:rsid w:val="00A4553E"/>
    <w:rsid w:val="00A57B2D"/>
    <w:rsid w:val="00A73F17"/>
    <w:rsid w:val="00A76D42"/>
    <w:rsid w:val="00A8220D"/>
    <w:rsid w:val="00A83ECE"/>
    <w:rsid w:val="00A942AA"/>
    <w:rsid w:val="00AB347F"/>
    <w:rsid w:val="00AC7B6C"/>
    <w:rsid w:val="00B23610"/>
    <w:rsid w:val="00B42587"/>
    <w:rsid w:val="00B43C73"/>
    <w:rsid w:val="00B57DF1"/>
    <w:rsid w:val="00B62237"/>
    <w:rsid w:val="00B734CF"/>
    <w:rsid w:val="00B77D02"/>
    <w:rsid w:val="00B925D5"/>
    <w:rsid w:val="00B978F0"/>
    <w:rsid w:val="00BA44E7"/>
    <w:rsid w:val="00BA77D9"/>
    <w:rsid w:val="00BC1B7D"/>
    <w:rsid w:val="00BC2CB4"/>
    <w:rsid w:val="00BC5410"/>
    <w:rsid w:val="00BD4F64"/>
    <w:rsid w:val="00BD5DAF"/>
    <w:rsid w:val="00BE4358"/>
    <w:rsid w:val="00C100A2"/>
    <w:rsid w:val="00C30D21"/>
    <w:rsid w:val="00C33C6E"/>
    <w:rsid w:val="00C3409C"/>
    <w:rsid w:val="00C34FC0"/>
    <w:rsid w:val="00C677A1"/>
    <w:rsid w:val="00C67EBD"/>
    <w:rsid w:val="00C83B09"/>
    <w:rsid w:val="00C976C6"/>
    <w:rsid w:val="00CB129F"/>
    <w:rsid w:val="00CC0DEC"/>
    <w:rsid w:val="00CC388B"/>
    <w:rsid w:val="00CC43EE"/>
    <w:rsid w:val="00CC4598"/>
    <w:rsid w:val="00CD1D9A"/>
    <w:rsid w:val="00CD5FF2"/>
    <w:rsid w:val="00CD78CF"/>
    <w:rsid w:val="00CE050F"/>
    <w:rsid w:val="00CE6494"/>
    <w:rsid w:val="00CE791F"/>
    <w:rsid w:val="00D13782"/>
    <w:rsid w:val="00D36D43"/>
    <w:rsid w:val="00D375E9"/>
    <w:rsid w:val="00D45D35"/>
    <w:rsid w:val="00D61BBD"/>
    <w:rsid w:val="00D8226C"/>
    <w:rsid w:val="00D95837"/>
    <w:rsid w:val="00DA3104"/>
    <w:rsid w:val="00DC024A"/>
    <w:rsid w:val="00DC6B26"/>
    <w:rsid w:val="00DD6181"/>
    <w:rsid w:val="00DF6070"/>
    <w:rsid w:val="00E057D1"/>
    <w:rsid w:val="00E14A73"/>
    <w:rsid w:val="00E27D6A"/>
    <w:rsid w:val="00E452F8"/>
    <w:rsid w:val="00E60F7C"/>
    <w:rsid w:val="00E74D61"/>
    <w:rsid w:val="00E83C4A"/>
    <w:rsid w:val="00E864C3"/>
    <w:rsid w:val="00E87A83"/>
    <w:rsid w:val="00E955A5"/>
    <w:rsid w:val="00EA1D9A"/>
    <w:rsid w:val="00EA2F00"/>
    <w:rsid w:val="00EA4782"/>
    <w:rsid w:val="00EA5D0D"/>
    <w:rsid w:val="00EB5314"/>
    <w:rsid w:val="00EC29E1"/>
    <w:rsid w:val="00EC58D0"/>
    <w:rsid w:val="00EE062C"/>
    <w:rsid w:val="00EE2A98"/>
    <w:rsid w:val="00EE41D4"/>
    <w:rsid w:val="00F1324B"/>
    <w:rsid w:val="00F1386A"/>
    <w:rsid w:val="00F3200F"/>
    <w:rsid w:val="00F33D04"/>
    <w:rsid w:val="00F41BB4"/>
    <w:rsid w:val="00F556D7"/>
    <w:rsid w:val="00F65235"/>
    <w:rsid w:val="00F72973"/>
    <w:rsid w:val="00F82F54"/>
    <w:rsid w:val="00F97003"/>
    <w:rsid w:val="00FA0CC6"/>
    <w:rsid w:val="00FB6C40"/>
    <w:rsid w:val="00FC6C04"/>
    <w:rsid w:val="00FD7C5D"/>
    <w:rsid w:val="00FF4FBF"/>
    <w:rsid w:val="00FF773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55D10-8957-4F71-AEC9-F505F2E3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3865"/>
    <w:pPr>
      <w:widowControl w:val="0"/>
      <w:suppressAutoHyphens/>
      <w:spacing w:after="0" w:line="240" w:lineRule="auto"/>
    </w:pPr>
    <w:rPr>
      <w:rFonts w:ascii="Times New Roman" w:eastAsia="SimSun" w:hAnsi="Times New Roman" w:cs="Tahoma"/>
      <w:kern w:val="2"/>
      <w:sz w:val="24"/>
      <w:szCs w:val="24"/>
      <w:lang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E3865"/>
    <w:pPr>
      <w:widowControl/>
      <w:suppressAutoHyphens w:val="0"/>
      <w:spacing w:after="200" w:line="276" w:lineRule="auto"/>
      <w:ind w:left="720"/>
      <w:contextualSpacing/>
    </w:pPr>
    <w:rPr>
      <w:rFonts w:ascii="Calibri" w:eastAsia="Times New Roman" w:hAnsi="Calibri" w:cs="Calibri"/>
      <w:kern w:val="0"/>
      <w:sz w:val="22"/>
      <w:szCs w:val="22"/>
      <w:lang w:eastAsia="sk-SK" w:bidi="ar-SA"/>
    </w:rPr>
  </w:style>
  <w:style w:type="character" w:styleId="Hypertextovprepojenie">
    <w:name w:val="Hyperlink"/>
    <w:basedOn w:val="Predvolenpsmoodseku"/>
    <w:uiPriority w:val="99"/>
    <w:semiHidden/>
    <w:unhideWhenUsed/>
    <w:rsid w:val="00FF7735"/>
    <w:rPr>
      <w:color w:val="0000FF"/>
      <w:u w:val="single"/>
    </w:rPr>
  </w:style>
  <w:style w:type="paragraph" w:customStyle="1" w:styleId="Zkladntext22">
    <w:name w:val="Základný text 22"/>
    <w:basedOn w:val="Normlny"/>
    <w:rsid w:val="00D45D35"/>
    <w:pPr>
      <w:widowControl/>
      <w:overflowPunct w:val="0"/>
      <w:autoSpaceDE w:val="0"/>
      <w:ind w:firstLine="708"/>
      <w:jc w:val="both"/>
      <w:textAlignment w:val="baseline"/>
    </w:pPr>
    <w:rPr>
      <w:rFonts w:ascii="Book Antiqua" w:eastAsia="Times New Roman" w:hAnsi="Book Antiqua" w:cs="Times New Roman"/>
      <w:kern w:val="0"/>
      <w:sz w:val="22"/>
      <w:szCs w:val="20"/>
      <w:lang w:eastAsia="ar-SA" w:bidi="ar-SA"/>
    </w:rPr>
  </w:style>
  <w:style w:type="paragraph" w:styleId="Hlavika">
    <w:name w:val="header"/>
    <w:basedOn w:val="Normlny"/>
    <w:link w:val="HlavikaChar"/>
    <w:uiPriority w:val="99"/>
    <w:semiHidden/>
    <w:unhideWhenUsed/>
    <w:rsid w:val="0036022D"/>
    <w:pPr>
      <w:tabs>
        <w:tab w:val="center" w:pos="4536"/>
        <w:tab w:val="right" w:pos="9072"/>
      </w:tabs>
    </w:pPr>
    <w:rPr>
      <w:rFonts w:cs="Mangal"/>
      <w:szCs w:val="21"/>
    </w:rPr>
  </w:style>
  <w:style w:type="character" w:customStyle="1" w:styleId="HlavikaChar">
    <w:name w:val="Hlavička Char"/>
    <w:basedOn w:val="Predvolenpsmoodseku"/>
    <w:link w:val="Hlavika"/>
    <w:uiPriority w:val="99"/>
    <w:semiHidden/>
    <w:rsid w:val="0036022D"/>
    <w:rPr>
      <w:rFonts w:ascii="Times New Roman" w:eastAsia="SimSun" w:hAnsi="Times New Roman" w:cs="Mangal"/>
      <w:kern w:val="2"/>
      <w:sz w:val="24"/>
      <w:szCs w:val="21"/>
      <w:lang w:eastAsia="hi-IN" w:bidi="hi-IN"/>
    </w:rPr>
  </w:style>
  <w:style w:type="paragraph" w:styleId="Pta">
    <w:name w:val="footer"/>
    <w:basedOn w:val="Normlny"/>
    <w:link w:val="PtaChar"/>
    <w:uiPriority w:val="99"/>
    <w:unhideWhenUsed/>
    <w:rsid w:val="0036022D"/>
    <w:pPr>
      <w:tabs>
        <w:tab w:val="center" w:pos="4536"/>
        <w:tab w:val="right" w:pos="9072"/>
      </w:tabs>
    </w:pPr>
    <w:rPr>
      <w:rFonts w:cs="Mangal"/>
      <w:szCs w:val="21"/>
    </w:rPr>
  </w:style>
  <w:style w:type="character" w:customStyle="1" w:styleId="PtaChar">
    <w:name w:val="Päta Char"/>
    <w:basedOn w:val="Predvolenpsmoodseku"/>
    <w:link w:val="Pta"/>
    <w:uiPriority w:val="99"/>
    <w:rsid w:val="0036022D"/>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03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2337</Words>
  <Characters>13322</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Barci</dc:creator>
  <cp:lastModifiedBy>pc</cp:lastModifiedBy>
  <cp:revision>13</cp:revision>
  <cp:lastPrinted>2022-04-25T12:35:00Z</cp:lastPrinted>
  <dcterms:created xsi:type="dcterms:W3CDTF">2022-04-25T11:11:00Z</dcterms:created>
  <dcterms:modified xsi:type="dcterms:W3CDTF">2022-04-28T06:30:00Z</dcterms:modified>
</cp:coreProperties>
</file>