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65" w:rsidRPr="004F0CAD" w:rsidRDefault="007E3865" w:rsidP="007E3865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004F0CAD">
        <w:rPr>
          <w:rFonts w:ascii="Garamond" w:hAnsi="Garamond"/>
          <w:b/>
          <w:bCs/>
          <w:color w:val="000000" w:themeColor="text1"/>
          <w:sz w:val="32"/>
          <w:szCs w:val="32"/>
        </w:rPr>
        <w:t>Z Á P I S N I C A</w:t>
      </w:r>
    </w:p>
    <w:p w:rsidR="007E3865" w:rsidRPr="004F0CAD" w:rsidRDefault="007E3865" w:rsidP="007E3865">
      <w:pPr>
        <w:jc w:val="center"/>
        <w:rPr>
          <w:rFonts w:ascii="Garamond" w:hAnsi="Garamond"/>
          <w:b/>
          <w:color w:val="000000" w:themeColor="text1"/>
        </w:rPr>
      </w:pPr>
    </w:p>
    <w:p w:rsidR="007E3865" w:rsidRPr="004F0CAD" w:rsidRDefault="007E3865" w:rsidP="007E3865">
      <w:pPr>
        <w:pBdr>
          <w:bottom w:val="single" w:sz="8" w:space="2" w:color="000000"/>
        </w:pBdr>
        <w:jc w:val="center"/>
        <w:rPr>
          <w:rFonts w:ascii="Garamond" w:hAnsi="Garamond"/>
          <w:b/>
        </w:rPr>
      </w:pPr>
      <w:r w:rsidRPr="004F0CAD">
        <w:rPr>
          <w:rFonts w:ascii="Garamond" w:hAnsi="Garamond"/>
          <w:b/>
          <w:color w:val="000000" w:themeColor="text1"/>
        </w:rPr>
        <w:t>z</w:t>
      </w:r>
      <w:r w:rsidR="004023C0" w:rsidRPr="004F0CAD">
        <w:rPr>
          <w:rFonts w:ascii="Garamond" w:hAnsi="Garamond"/>
          <w:b/>
          <w:color w:val="000000" w:themeColor="text1"/>
        </w:rPr>
        <w:t> </w:t>
      </w:r>
      <w:r w:rsidR="00A73F17">
        <w:rPr>
          <w:rFonts w:ascii="Garamond" w:hAnsi="Garamond"/>
          <w:b/>
          <w:color w:val="000000" w:themeColor="text1"/>
        </w:rPr>
        <w:t>2</w:t>
      </w:r>
      <w:r w:rsidR="00C53EA0">
        <w:rPr>
          <w:rFonts w:ascii="Garamond" w:hAnsi="Garamond"/>
          <w:b/>
          <w:color w:val="000000" w:themeColor="text1"/>
        </w:rPr>
        <w:t>8</w:t>
      </w:r>
      <w:r w:rsidRPr="004F0CAD">
        <w:rPr>
          <w:rFonts w:ascii="Garamond" w:hAnsi="Garamond"/>
          <w:b/>
          <w:color w:val="000000" w:themeColor="text1"/>
        </w:rPr>
        <w:t>.</w:t>
      </w:r>
      <w:r w:rsidR="00DA3104" w:rsidRPr="004F0CAD">
        <w:rPr>
          <w:rFonts w:ascii="Garamond" w:hAnsi="Garamond"/>
          <w:b/>
          <w:color w:val="000000" w:themeColor="text1"/>
        </w:rPr>
        <w:t xml:space="preserve"> </w:t>
      </w:r>
      <w:r w:rsidR="00744B15" w:rsidRPr="004F0CAD">
        <w:rPr>
          <w:rFonts w:ascii="Garamond" w:hAnsi="Garamond"/>
          <w:b/>
          <w:color w:val="000000" w:themeColor="text1"/>
        </w:rPr>
        <w:t>zasadnutia O</w:t>
      </w:r>
      <w:r w:rsidRPr="004F0CAD">
        <w:rPr>
          <w:rFonts w:ascii="Garamond" w:hAnsi="Garamond"/>
          <w:b/>
          <w:color w:val="000000" w:themeColor="text1"/>
        </w:rPr>
        <w:t>becného</w:t>
      </w:r>
      <w:r w:rsidRPr="004F0CAD">
        <w:rPr>
          <w:rFonts w:ascii="Garamond" w:hAnsi="Garamond"/>
          <w:b/>
        </w:rPr>
        <w:t xml:space="preserve"> zastupiteľstva</w:t>
      </w:r>
      <w:r w:rsidR="00744B15" w:rsidRPr="004F0CAD">
        <w:rPr>
          <w:rFonts w:ascii="Garamond" w:hAnsi="Garamond"/>
          <w:b/>
        </w:rPr>
        <w:t xml:space="preserve"> </w:t>
      </w:r>
      <w:r w:rsidR="00DA3104" w:rsidRPr="004F0CAD">
        <w:rPr>
          <w:rFonts w:ascii="Garamond" w:hAnsi="Garamond"/>
          <w:b/>
        </w:rPr>
        <w:t>Sap</w:t>
      </w:r>
      <w:r w:rsidRPr="004F0CAD">
        <w:rPr>
          <w:rFonts w:ascii="Garamond" w:hAnsi="Garamond"/>
          <w:b/>
        </w:rPr>
        <w:t xml:space="preserve">, </w:t>
      </w:r>
      <w:r w:rsidR="00744B15" w:rsidRPr="004F0CAD">
        <w:rPr>
          <w:rFonts w:ascii="Garamond" w:hAnsi="Garamond"/>
          <w:b/>
        </w:rPr>
        <w:t xml:space="preserve">ktoré sa </w:t>
      </w:r>
      <w:r w:rsidRPr="004F0CAD">
        <w:rPr>
          <w:rFonts w:ascii="Garamond" w:hAnsi="Garamond"/>
          <w:b/>
        </w:rPr>
        <w:t>kona</w:t>
      </w:r>
      <w:r w:rsidR="00744B15" w:rsidRPr="004F0CAD">
        <w:rPr>
          <w:rFonts w:ascii="Garamond" w:hAnsi="Garamond"/>
          <w:b/>
        </w:rPr>
        <w:t>l</w:t>
      </w:r>
      <w:r w:rsidRPr="004F0CAD">
        <w:rPr>
          <w:rFonts w:ascii="Garamond" w:hAnsi="Garamond"/>
          <w:b/>
        </w:rPr>
        <w:t xml:space="preserve">o dňa </w:t>
      </w:r>
      <w:r w:rsidR="00C53EA0">
        <w:rPr>
          <w:rFonts w:ascii="Garamond" w:hAnsi="Garamond"/>
          <w:b/>
        </w:rPr>
        <w:t>10</w:t>
      </w:r>
      <w:r w:rsidR="009F35AA">
        <w:rPr>
          <w:rFonts w:ascii="Garamond" w:hAnsi="Garamond"/>
          <w:b/>
        </w:rPr>
        <w:t>.0</w:t>
      </w:r>
      <w:r w:rsidR="00C53EA0">
        <w:rPr>
          <w:rFonts w:ascii="Garamond" w:hAnsi="Garamond"/>
          <w:b/>
        </w:rPr>
        <w:t>5</w:t>
      </w:r>
      <w:r w:rsidR="009F35AA">
        <w:rPr>
          <w:rFonts w:ascii="Garamond" w:hAnsi="Garamond"/>
          <w:b/>
        </w:rPr>
        <w:t>.2022</w:t>
      </w:r>
      <w:r w:rsidR="00DA3104" w:rsidRPr="004F0CAD">
        <w:rPr>
          <w:rFonts w:ascii="Garamond" w:hAnsi="Garamond"/>
          <w:b/>
        </w:rPr>
        <w:t xml:space="preserve"> </w:t>
      </w:r>
      <w:r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kultúrnom dome </w:t>
      </w:r>
      <w:r w:rsidRPr="004F0CAD">
        <w:rPr>
          <w:rFonts w:ascii="Garamond" w:hAnsi="Garamond"/>
          <w:b/>
        </w:rPr>
        <w:t>v</w:t>
      </w:r>
      <w:r w:rsidR="00DA3104" w:rsidRPr="004F0CAD">
        <w:rPr>
          <w:rFonts w:ascii="Garamond" w:hAnsi="Garamond"/>
          <w:b/>
        </w:rPr>
        <w:t xml:space="preserve"> Sape </w:t>
      </w:r>
    </w:p>
    <w:p w:rsidR="007E3865" w:rsidRPr="00E60F7C" w:rsidRDefault="007E3865" w:rsidP="007E3865">
      <w:pPr>
        <w:jc w:val="center"/>
        <w:rPr>
          <w:rFonts w:ascii="Cambria" w:hAnsi="Cambria"/>
        </w:rPr>
      </w:pPr>
    </w:p>
    <w:p w:rsidR="007E3865" w:rsidRPr="004F0CAD" w:rsidRDefault="007E3865" w:rsidP="007E3865">
      <w:pPr>
        <w:jc w:val="both"/>
        <w:rPr>
          <w:rFonts w:ascii="Garamond" w:hAnsi="Garamond"/>
        </w:rPr>
      </w:pPr>
      <w:r w:rsidRPr="004F0CAD">
        <w:rPr>
          <w:rFonts w:ascii="Garamond" w:hAnsi="Garamond"/>
          <w:u w:val="single"/>
        </w:rPr>
        <w:t>Prítomní</w:t>
      </w:r>
      <w:r w:rsidR="00744B15" w:rsidRPr="004F0CAD">
        <w:rPr>
          <w:rFonts w:ascii="Garamond" w:hAnsi="Garamond"/>
        </w:rPr>
        <w:t>:</w:t>
      </w:r>
      <w:r w:rsidR="00744B15" w:rsidRPr="004F0CAD">
        <w:rPr>
          <w:rFonts w:ascii="Garamond" w:hAnsi="Garamond"/>
        </w:rPr>
        <w:tab/>
      </w:r>
      <w:r w:rsidR="00744B15" w:rsidRPr="004F0CAD">
        <w:rPr>
          <w:rFonts w:ascii="Garamond" w:hAnsi="Garamond"/>
        </w:rPr>
        <w:tab/>
      </w:r>
      <w:r w:rsidR="00477845" w:rsidRPr="004F0CAD">
        <w:rPr>
          <w:rFonts w:ascii="Garamond" w:hAnsi="Garamond"/>
        </w:rPr>
        <w:t>Ing. Františ</w:t>
      </w:r>
      <w:r w:rsidR="00961F14">
        <w:rPr>
          <w:rFonts w:ascii="Garamond" w:hAnsi="Garamond"/>
        </w:rPr>
        <w:t>e</w:t>
      </w:r>
      <w:r w:rsidR="00477845" w:rsidRPr="004F0CAD">
        <w:rPr>
          <w:rFonts w:ascii="Garamond" w:hAnsi="Garamond"/>
        </w:rPr>
        <w:t>k Miklós</w:t>
      </w:r>
      <w:r w:rsidRPr="004F0CAD">
        <w:rPr>
          <w:rFonts w:ascii="Garamond" w:hAnsi="Garamond"/>
        </w:rPr>
        <w:t>, staros</w:t>
      </w:r>
      <w:r w:rsidR="00477845" w:rsidRPr="004F0CAD">
        <w:rPr>
          <w:rFonts w:ascii="Garamond" w:hAnsi="Garamond"/>
        </w:rPr>
        <w:t>t</w:t>
      </w:r>
      <w:r w:rsidRPr="004F0CAD">
        <w:rPr>
          <w:rFonts w:ascii="Garamond" w:hAnsi="Garamond"/>
        </w:rPr>
        <w:t>a obce</w:t>
      </w:r>
    </w:p>
    <w:p w:rsidR="00136120" w:rsidRDefault="007E386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="00136120">
        <w:rPr>
          <w:rFonts w:ascii="Garamond" w:hAnsi="Garamond"/>
        </w:rPr>
        <w:t>Mgr. Kinga Soósová, poslankyňa</w:t>
      </w:r>
    </w:p>
    <w:p w:rsidR="00477845" w:rsidRPr="004F0CAD" w:rsidRDefault="00477845" w:rsidP="00136120">
      <w:pPr>
        <w:ind w:left="1416" w:firstLine="708"/>
        <w:jc w:val="both"/>
        <w:rPr>
          <w:rFonts w:ascii="Garamond" w:hAnsi="Garamond"/>
        </w:rPr>
      </w:pPr>
      <w:r w:rsidRPr="004F0CAD">
        <w:rPr>
          <w:rFonts w:ascii="Garamond" w:hAnsi="Garamond"/>
        </w:rPr>
        <w:t>PhDr. Edita Vid</w:t>
      </w:r>
      <w:r w:rsidR="008A4023">
        <w:rPr>
          <w:rFonts w:ascii="Garamond" w:hAnsi="Garamond"/>
        </w:rPr>
        <w:t>a</w:t>
      </w:r>
      <w:r w:rsidRPr="004F0CAD">
        <w:rPr>
          <w:rFonts w:ascii="Garamond" w:hAnsi="Garamond"/>
        </w:rPr>
        <w:t>ová</w:t>
      </w:r>
      <w:r w:rsidR="00744B15" w:rsidRPr="004F0CAD">
        <w:rPr>
          <w:rFonts w:ascii="Garamond" w:hAnsi="Garamond"/>
        </w:rPr>
        <w:t>, poslan</w:t>
      </w:r>
      <w:r w:rsidRPr="004F0CAD">
        <w:rPr>
          <w:rFonts w:ascii="Garamond" w:hAnsi="Garamond"/>
        </w:rPr>
        <w:t>kyňa</w:t>
      </w:r>
    </w:p>
    <w:p w:rsidR="00744B15" w:rsidRPr="004F0CAD" w:rsidRDefault="00477845" w:rsidP="00744B1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  <w:t>Alexander Csicsay</w:t>
      </w:r>
      <w:r w:rsidR="00744B15" w:rsidRPr="004F0CAD">
        <w:rPr>
          <w:rFonts w:ascii="Garamond" w:hAnsi="Garamond"/>
        </w:rPr>
        <w:t>, poslanec</w:t>
      </w:r>
    </w:p>
    <w:p w:rsidR="00F1386A" w:rsidRPr="004F0CAD" w:rsidRDefault="00744B15" w:rsidP="00F1386A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Pr="004F0CAD">
        <w:rPr>
          <w:rFonts w:ascii="Garamond" w:hAnsi="Garamond"/>
        </w:rPr>
        <w:tab/>
      </w:r>
      <w:r w:rsidR="00F1386A" w:rsidRPr="004F0CAD">
        <w:rPr>
          <w:rFonts w:ascii="Garamond" w:hAnsi="Garamond"/>
        </w:rPr>
        <w:t>Imrich Berecki, poslanec</w:t>
      </w:r>
    </w:p>
    <w:p w:rsidR="00F1386A" w:rsidRDefault="00F1386A" w:rsidP="00F1386A">
      <w:pPr>
        <w:ind w:left="1416" w:firstLine="708"/>
        <w:jc w:val="both"/>
        <w:rPr>
          <w:rFonts w:ascii="Garamond" w:hAnsi="Garamond"/>
        </w:rPr>
      </w:pPr>
    </w:p>
    <w:p w:rsidR="00477845" w:rsidRPr="004F0CAD" w:rsidRDefault="00477845" w:rsidP="00477845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>Ostatní prítomní podľa prezenčnej listiny pripojenej k tejto zápisnici</w:t>
      </w:r>
      <w:r w:rsidR="00A73F17">
        <w:rPr>
          <w:rFonts w:ascii="Garamond" w:hAnsi="Garamond"/>
        </w:rPr>
        <w:t>.</w:t>
      </w:r>
    </w:p>
    <w:p w:rsidR="00EE41D4" w:rsidRPr="004F0CAD" w:rsidRDefault="00EE41D4" w:rsidP="007E3865">
      <w:pPr>
        <w:jc w:val="both"/>
        <w:rPr>
          <w:rFonts w:ascii="Garamond" w:hAnsi="Garamond"/>
          <w:b/>
          <w:bCs/>
        </w:rPr>
      </w:pPr>
    </w:p>
    <w:p w:rsidR="008D1038" w:rsidRDefault="001B700A" w:rsidP="007E3865">
      <w:pPr>
        <w:jc w:val="both"/>
        <w:rPr>
          <w:rFonts w:ascii="Garamond" w:hAnsi="Garamond"/>
          <w:bCs/>
        </w:rPr>
      </w:pPr>
      <w:r w:rsidRPr="004F0CAD">
        <w:rPr>
          <w:rFonts w:ascii="Garamond" w:hAnsi="Garamond"/>
          <w:bCs/>
        </w:rPr>
        <w:t>Zasadnutie obecného zastupiteľstva sa začínalo o 1</w:t>
      </w:r>
      <w:r w:rsidR="00477845" w:rsidRPr="004F0CAD">
        <w:rPr>
          <w:rFonts w:ascii="Garamond" w:hAnsi="Garamond"/>
          <w:bCs/>
        </w:rPr>
        <w:t>7</w:t>
      </w:r>
      <w:r w:rsidRPr="004F0CAD">
        <w:rPr>
          <w:rFonts w:ascii="Garamond" w:hAnsi="Garamond"/>
          <w:bCs/>
        </w:rPr>
        <w:t>:0</w:t>
      </w:r>
      <w:r w:rsidR="006745CE">
        <w:rPr>
          <w:rFonts w:ascii="Garamond" w:hAnsi="Garamond"/>
          <w:bCs/>
        </w:rPr>
        <w:t>0</w:t>
      </w:r>
      <w:r w:rsidRPr="004F0CAD">
        <w:rPr>
          <w:rFonts w:ascii="Garamond" w:hAnsi="Garamond"/>
          <w:bCs/>
        </w:rPr>
        <w:t xml:space="preserve"> hodine. Rokovanie zahájil a vied</w:t>
      </w:r>
      <w:r w:rsidR="00477845" w:rsidRPr="004F0CAD">
        <w:rPr>
          <w:rFonts w:ascii="Garamond" w:hAnsi="Garamond"/>
          <w:bCs/>
        </w:rPr>
        <w:t>o</w:t>
      </w:r>
      <w:r w:rsidRPr="004F0CAD">
        <w:rPr>
          <w:rFonts w:ascii="Garamond" w:hAnsi="Garamond"/>
          <w:bCs/>
        </w:rPr>
        <w:t>l starosta</w:t>
      </w:r>
      <w:r w:rsidR="00477845" w:rsidRPr="004F0CAD">
        <w:rPr>
          <w:rFonts w:ascii="Garamond" w:hAnsi="Garamond"/>
          <w:bCs/>
        </w:rPr>
        <w:t xml:space="preserve"> obce</w:t>
      </w:r>
      <w:r w:rsidR="00F1386A">
        <w:rPr>
          <w:rFonts w:ascii="Garamond" w:hAnsi="Garamond"/>
          <w:bCs/>
        </w:rPr>
        <w:t xml:space="preserve">, ktorý </w:t>
      </w:r>
      <w:r w:rsidRPr="004F0CAD">
        <w:rPr>
          <w:rFonts w:ascii="Garamond" w:hAnsi="Garamond"/>
          <w:bCs/>
        </w:rPr>
        <w:t>privítal prítomných a</w:t>
      </w:r>
      <w:r w:rsidR="008D1038">
        <w:rPr>
          <w:rFonts w:ascii="Garamond" w:hAnsi="Garamond"/>
          <w:bCs/>
        </w:rPr>
        <w:t xml:space="preserve"> uviedol, že </w:t>
      </w:r>
      <w:r w:rsidR="00E60F7C" w:rsidRPr="004F0CAD">
        <w:rPr>
          <w:rFonts w:ascii="Garamond" w:hAnsi="Garamond"/>
          <w:bCs/>
        </w:rPr>
        <w:t>z</w:t>
      </w:r>
      <w:r w:rsidR="00CD78CF" w:rsidRPr="004F0CAD">
        <w:rPr>
          <w:rFonts w:ascii="Garamond" w:hAnsi="Garamond"/>
          <w:bCs/>
        </w:rPr>
        <w:t xml:space="preserve"> pozvaných </w:t>
      </w:r>
      <w:r w:rsidR="00CB129F" w:rsidRPr="004F0CAD">
        <w:rPr>
          <w:rFonts w:ascii="Garamond" w:hAnsi="Garamond"/>
          <w:bCs/>
        </w:rPr>
        <w:t xml:space="preserve">5 </w:t>
      </w:r>
      <w:r w:rsidRPr="004F0CAD">
        <w:rPr>
          <w:rFonts w:ascii="Garamond" w:hAnsi="Garamond"/>
          <w:bCs/>
        </w:rPr>
        <w:t xml:space="preserve">poslancov obecného zastupiteľstva sú prítomní </w:t>
      </w:r>
      <w:r w:rsidR="00136120">
        <w:rPr>
          <w:rFonts w:ascii="Garamond" w:hAnsi="Garamond"/>
          <w:bCs/>
        </w:rPr>
        <w:t>4</w:t>
      </w:r>
      <w:r w:rsidR="00E27D6A">
        <w:rPr>
          <w:rFonts w:ascii="Garamond" w:hAnsi="Garamond"/>
          <w:bCs/>
        </w:rPr>
        <w:t xml:space="preserve"> </w:t>
      </w:r>
      <w:r w:rsidR="008D1038">
        <w:rPr>
          <w:rFonts w:ascii="Garamond" w:hAnsi="Garamond"/>
          <w:bCs/>
        </w:rPr>
        <w:t>p</w:t>
      </w:r>
      <w:r w:rsidR="00CB129F" w:rsidRPr="004F0CAD">
        <w:rPr>
          <w:rFonts w:ascii="Garamond" w:hAnsi="Garamond"/>
          <w:bCs/>
        </w:rPr>
        <w:t>oslanci</w:t>
      </w:r>
      <w:r w:rsidR="00F1386A">
        <w:rPr>
          <w:rFonts w:ascii="Garamond" w:hAnsi="Garamond"/>
          <w:bCs/>
        </w:rPr>
        <w:t xml:space="preserve">, </w:t>
      </w:r>
      <w:r w:rsidR="00E27D6A">
        <w:rPr>
          <w:rFonts w:ascii="Garamond" w:hAnsi="Garamond"/>
          <w:bCs/>
        </w:rPr>
        <w:t xml:space="preserve">poslankyňa </w:t>
      </w:r>
      <w:r w:rsidR="00E27D6A" w:rsidRPr="004F0CAD">
        <w:rPr>
          <w:rFonts w:ascii="Garamond" w:hAnsi="Garamond"/>
        </w:rPr>
        <w:t>Mgr. Mária Sárközyová</w:t>
      </w:r>
      <w:r w:rsidR="00E27D6A">
        <w:rPr>
          <w:rFonts w:ascii="Garamond" w:hAnsi="Garamond"/>
        </w:rPr>
        <w:t xml:space="preserve"> </w:t>
      </w:r>
      <w:r w:rsidR="00136120">
        <w:rPr>
          <w:rFonts w:ascii="Garamond" w:hAnsi="Garamond"/>
        </w:rPr>
        <w:t>vopred ospravedlnila</w:t>
      </w:r>
      <w:r w:rsidR="00E27D6A">
        <w:rPr>
          <w:rFonts w:ascii="Garamond" w:hAnsi="Garamond"/>
        </w:rPr>
        <w:t xml:space="preserve"> svoju neprítomnosť. Starosta konštatoval, že </w:t>
      </w:r>
      <w:r w:rsidR="00F1386A">
        <w:rPr>
          <w:rFonts w:ascii="Garamond" w:hAnsi="Garamond"/>
          <w:bCs/>
        </w:rPr>
        <w:t>o</w:t>
      </w:r>
      <w:r w:rsidRPr="004F0CAD">
        <w:rPr>
          <w:rFonts w:ascii="Garamond" w:hAnsi="Garamond"/>
          <w:bCs/>
        </w:rPr>
        <w:t>becné zastupiteľstvo je spôsobilé rokovať a uznášať sa.</w:t>
      </w:r>
      <w:r w:rsidR="00CB129F" w:rsidRPr="004F0CAD">
        <w:rPr>
          <w:rFonts w:ascii="Garamond" w:hAnsi="Garamond"/>
          <w:bCs/>
        </w:rPr>
        <w:t xml:space="preserve"> </w:t>
      </w:r>
    </w:p>
    <w:p w:rsidR="008D1038" w:rsidRDefault="008D1038" w:rsidP="007E3865">
      <w:pPr>
        <w:jc w:val="both"/>
        <w:rPr>
          <w:rFonts w:ascii="Garamond" w:hAnsi="Garamond"/>
          <w:bCs/>
        </w:rPr>
      </w:pPr>
    </w:p>
    <w:p w:rsidR="00CB129F" w:rsidRPr="004F0CAD" w:rsidRDefault="00CB129F" w:rsidP="007E3865">
      <w:pPr>
        <w:jc w:val="both"/>
        <w:rPr>
          <w:rFonts w:ascii="Garamond" w:hAnsi="Garamond"/>
        </w:rPr>
      </w:pPr>
      <w:r w:rsidRPr="004F0CAD">
        <w:rPr>
          <w:rFonts w:ascii="Garamond" w:hAnsi="Garamond"/>
          <w:bCs/>
        </w:rPr>
        <w:t>Starosta</w:t>
      </w:r>
      <w:r w:rsidR="008D1038">
        <w:rPr>
          <w:rFonts w:ascii="Garamond" w:hAnsi="Garamond"/>
          <w:bCs/>
        </w:rPr>
        <w:t xml:space="preserve"> </w:t>
      </w:r>
      <w:r w:rsidR="008D1038" w:rsidRPr="004F0CAD">
        <w:rPr>
          <w:rFonts w:ascii="Garamond" w:hAnsi="Garamond"/>
          <w:bCs/>
        </w:rPr>
        <w:t>poveril vedením zápisnice</w:t>
      </w:r>
      <w:r w:rsidRPr="004F0CAD">
        <w:rPr>
          <w:rFonts w:ascii="Garamond" w:hAnsi="Garamond"/>
          <w:bCs/>
        </w:rPr>
        <w:t xml:space="preserve"> Sylviu Barciovú, </w:t>
      </w:r>
      <w:r w:rsidR="008D1038">
        <w:rPr>
          <w:rFonts w:ascii="Garamond" w:hAnsi="Garamond"/>
          <w:bCs/>
        </w:rPr>
        <w:t>a z</w:t>
      </w:r>
      <w:r w:rsidRPr="004F0CAD">
        <w:rPr>
          <w:rFonts w:ascii="Garamond" w:hAnsi="Garamond"/>
          <w:bCs/>
        </w:rPr>
        <w:t xml:space="preserve">a overovateľov zápisnice starosta navrhol </w:t>
      </w:r>
      <w:r w:rsidR="00136120">
        <w:rPr>
          <w:rFonts w:ascii="Garamond" w:hAnsi="Garamond"/>
        </w:rPr>
        <w:t>poslankyne PhDr. Editu</w:t>
      </w:r>
      <w:r w:rsidR="00136120" w:rsidRPr="004F0CAD">
        <w:rPr>
          <w:rFonts w:ascii="Garamond" w:hAnsi="Garamond"/>
        </w:rPr>
        <w:t xml:space="preserve"> Vid</w:t>
      </w:r>
      <w:r w:rsidR="00136120">
        <w:rPr>
          <w:rFonts w:ascii="Garamond" w:hAnsi="Garamond"/>
        </w:rPr>
        <w:t xml:space="preserve">aovú a Mgr. Kingu Soósovú </w:t>
      </w:r>
      <w:r w:rsidRPr="004F0CAD">
        <w:rPr>
          <w:rFonts w:ascii="Garamond" w:hAnsi="Garamond"/>
        </w:rPr>
        <w:t xml:space="preserve">. </w:t>
      </w:r>
    </w:p>
    <w:p w:rsidR="00E27D6A" w:rsidRDefault="00CB129F" w:rsidP="00E74D61">
      <w:pPr>
        <w:jc w:val="both"/>
        <w:rPr>
          <w:rFonts w:ascii="Garamond" w:hAnsi="Garamond"/>
          <w:u w:val="single"/>
        </w:rPr>
      </w:pPr>
      <w:r w:rsidRPr="00E27D6A">
        <w:rPr>
          <w:rFonts w:ascii="Garamond" w:hAnsi="Garamond"/>
          <w:u w:val="single"/>
        </w:rPr>
        <w:t xml:space="preserve">Obecné zastupiteľstvo jednomyseľne schválilo za overovateľov zápisnice </w:t>
      </w:r>
      <w:r w:rsidR="00136120">
        <w:rPr>
          <w:rFonts w:ascii="Garamond" w:hAnsi="Garamond"/>
          <w:u w:val="single"/>
        </w:rPr>
        <w:t xml:space="preserve">poslankyňu </w:t>
      </w:r>
      <w:r w:rsidR="00136120" w:rsidRPr="00136120">
        <w:rPr>
          <w:rFonts w:ascii="Garamond" w:hAnsi="Garamond"/>
          <w:u w:val="single"/>
        </w:rPr>
        <w:t>PhDr. Editu Vidaovú a poslankyňu Mgr. Kingu Soósovú</w:t>
      </w:r>
      <w:r w:rsidR="00E27D6A" w:rsidRPr="00E27D6A">
        <w:rPr>
          <w:rFonts w:ascii="Garamond" w:hAnsi="Garamond"/>
          <w:u w:val="single"/>
        </w:rPr>
        <w:t xml:space="preserve">. </w:t>
      </w:r>
    </w:p>
    <w:p w:rsidR="00E27D6A" w:rsidRPr="00E27D6A" w:rsidRDefault="00E27D6A" w:rsidP="00E74D61">
      <w:pPr>
        <w:jc w:val="both"/>
        <w:rPr>
          <w:rFonts w:ascii="Garamond" w:hAnsi="Garamond"/>
          <w:u w:val="single"/>
        </w:rPr>
      </w:pPr>
    </w:p>
    <w:p w:rsidR="00E74D61" w:rsidRDefault="00E74D61" w:rsidP="00E74D61">
      <w:pPr>
        <w:jc w:val="both"/>
        <w:rPr>
          <w:rFonts w:ascii="Garamond" w:hAnsi="Garamond"/>
        </w:rPr>
      </w:pPr>
      <w:r w:rsidRPr="004F0CAD">
        <w:rPr>
          <w:rFonts w:ascii="Garamond" w:hAnsi="Garamond"/>
        </w:rPr>
        <w:t xml:space="preserve">Starosta </w:t>
      </w:r>
      <w:r w:rsidRPr="004F0CAD">
        <w:rPr>
          <w:rFonts w:ascii="Garamond" w:hAnsi="Garamond"/>
          <w:bCs/>
        </w:rPr>
        <w:t xml:space="preserve">konštatoval, že </w:t>
      </w:r>
      <w:r w:rsidRPr="004F0CAD">
        <w:rPr>
          <w:rFonts w:ascii="Garamond" w:hAnsi="Garamond"/>
        </w:rPr>
        <w:t xml:space="preserve">program zasadnutia obecného zastupiteľstva bol poslancom doručený vopred spolu s pozvánkou na zasadnutie obecného zastupiteľstva vrátane relevantných príloh </w:t>
      </w:r>
      <w:r w:rsidRPr="008D1038">
        <w:rPr>
          <w:rFonts w:ascii="Garamond" w:hAnsi="Garamond"/>
        </w:rPr>
        <w:t>a navrhuje teda, aby bol schválený nasledovný program zasadnutia:</w:t>
      </w:r>
    </w:p>
    <w:p w:rsidR="008D1038" w:rsidRPr="00EC29E1" w:rsidRDefault="008D1038" w:rsidP="00EC29E1">
      <w:pPr>
        <w:ind w:firstLine="708"/>
        <w:jc w:val="both"/>
        <w:rPr>
          <w:rFonts w:ascii="Garamond" w:hAnsi="Garamond"/>
        </w:rPr>
      </w:pPr>
    </w:p>
    <w:p w:rsidR="008D1038" w:rsidRPr="00EC29E1" w:rsidRDefault="008D1038" w:rsidP="00EC29E1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Otvorenie zasadnutia, oboznámenie prítomných s</w:t>
      </w:r>
      <w:r w:rsidR="00F97003" w:rsidRPr="00EC29E1">
        <w:rPr>
          <w:rFonts w:ascii="Garamond" w:hAnsi="Garamond"/>
          <w:sz w:val="24"/>
          <w:szCs w:val="24"/>
        </w:rPr>
        <w:t> </w:t>
      </w:r>
      <w:r w:rsidRPr="00EC29E1">
        <w:rPr>
          <w:rFonts w:ascii="Garamond" w:hAnsi="Garamond"/>
          <w:sz w:val="24"/>
          <w:szCs w:val="24"/>
        </w:rPr>
        <w:t>programom</w:t>
      </w:r>
      <w:r w:rsidR="00F97003" w:rsidRPr="00EC29E1">
        <w:rPr>
          <w:rFonts w:ascii="Garamond" w:hAnsi="Garamond"/>
          <w:sz w:val="24"/>
          <w:szCs w:val="24"/>
        </w:rPr>
        <w:t>.</w:t>
      </w:r>
      <w:r w:rsidRPr="00EC29E1">
        <w:rPr>
          <w:rFonts w:ascii="Garamond" w:hAnsi="Garamond"/>
          <w:sz w:val="24"/>
          <w:szCs w:val="24"/>
        </w:rPr>
        <w:t xml:space="preserve"> </w:t>
      </w:r>
    </w:p>
    <w:p w:rsidR="008D1038" w:rsidRPr="00EC29E1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Určenie zapisovateľa a overovateľov zápisnice</w:t>
      </w:r>
      <w:r w:rsidR="00F97003" w:rsidRPr="00EC29E1">
        <w:rPr>
          <w:rFonts w:ascii="Garamond" w:hAnsi="Garamond"/>
          <w:sz w:val="24"/>
          <w:szCs w:val="24"/>
        </w:rPr>
        <w:t>.</w:t>
      </w:r>
      <w:r w:rsidRPr="00EC29E1">
        <w:rPr>
          <w:rFonts w:ascii="Garamond" w:hAnsi="Garamond"/>
          <w:sz w:val="24"/>
          <w:szCs w:val="24"/>
        </w:rPr>
        <w:t xml:space="preserve"> </w:t>
      </w:r>
    </w:p>
    <w:p w:rsidR="00F97003" w:rsidRPr="00EC29E1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Kontrola uznesení</w:t>
      </w:r>
      <w:r w:rsidR="00F97003" w:rsidRPr="00EC29E1">
        <w:rPr>
          <w:rFonts w:ascii="Garamond" w:hAnsi="Garamond"/>
          <w:sz w:val="24"/>
          <w:szCs w:val="24"/>
        </w:rPr>
        <w:t>.</w:t>
      </w:r>
    </w:p>
    <w:p w:rsidR="00F1386A" w:rsidRDefault="00E27D6A" w:rsidP="00F97003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</w:t>
      </w:r>
      <w:r w:rsidR="004D2B6C">
        <w:rPr>
          <w:rFonts w:ascii="Garamond" w:hAnsi="Garamond"/>
          <w:sz w:val="24"/>
          <w:szCs w:val="24"/>
        </w:rPr>
        <w:t>: Kúpna zmluva</w:t>
      </w:r>
      <w:r>
        <w:rPr>
          <w:rFonts w:ascii="Garamond" w:hAnsi="Garamond"/>
          <w:sz w:val="24"/>
          <w:szCs w:val="24"/>
        </w:rPr>
        <w:t xml:space="preserve"> na predaj obecn</w:t>
      </w:r>
      <w:r w:rsidR="004D2B6C">
        <w:rPr>
          <w:rFonts w:ascii="Garamond" w:hAnsi="Garamond"/>
          <w:sz w:val="24"/>
          <w:szCs w:val="24"/>
        </w:rPr>
        <w:t>ého pozemku</w:t>
      </w:r>
      <w:r>
        <w:rPr>
          <w:rFonts w:ascii="Garamond" w:hAnsi="Garamond"/>
          <w:sz w:val="24"/>
          <w:szCs w:val="24"/>
        </w:rPr>
        <w:t xml:space="preserve"> parc. č. 141/</w:t>
      </w:r>
      <w:r w:rsidR="00C3409C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v k. ú. Sap – schválenie</w:t>
      </w:r>
      <w:r w:rsidR="004D2B6C">
        <w:rPr>
          <w:rFonts w:ascii="Garamond" w:hAnsi="Garamond"/>
          <w:sz w:val="24"/>
          <w:szCs w:val="24"/>
        </w:rPr>
        <w:t>. Žiadateľ: Szilárd Czucz (Sap č. 27).</w:t>
      </w:r>
    </w:p>
    <w:p w:rsidR="00E27D6A" w:rsidRDefault="00F1386A" w:rsidP="00F97003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F1386A">
        <w:rPr>
          <w:rFonts w:ascii="Garamond" w:hAnsi="Garamond"/>
          <w:sz w:val="24"/>
          <w:szCs w:val="24"/>
        </w:rPr>
        <w:t>Prerokovanie žiadosti</w:t>
      </w:r>
      <w:r w:rsidR="00E27D6A">
        <w:rPr>
          <w:rFonts w:ascii="Garamond" w:hAnsi="Garamond"/>
          <w:sz w:val="24"/>
          <w:szCs w:val="24"/>
        </w:rPr>
        <w:t xml:space="preserve"> Ing. </w:t>
      </w:r>
      <w:r w:rsidR="003D0EFB">
        <w:rPr>
          <w:rFonts w:ascii="Garamond" w:hAnsi="Garamond"/>
          <w:sz w:val="24"/>
          <w:szCs w:val="24"/>
        </w:rPr>
        <w:t>D</w:t>
      </w:r>
      <w:r w:rsidR="00E27D6A">
        <w:rPr>
          <w:rFonts w:ascii="Garamond" w:hAnsi="Garamond"/>
          <w:sz w:val="24"/>
          <w:szCs w:val="24"/>
        </w:rPr>
        <w:t>aniela Miklósa (Sap č. 171).</w:t>
      </w:r>
    </w:p>
    <w:p w:rsidR="008D1038" w:rsidRPr="00EC29E1" w:rsidRDefault="00E27D6A" w:rsidP="004D2B6C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27D6A">
        <w:rPr>
          <w:rFonts w:ascii="Garamond" w:hAnsi="Garamond"/>
          <w:sz w:val="24"/>
          <w:szCs w:val="24"/>
        </w:rPr>
        <w:t>Návrh: Kúpna zmluva na kúpu pozemkov parc. č. 312/9, 312/10, 346/16, 346/17,</w:t>
      </w:r>
      <w:r>
        <w:rPr>
          <w:rFonts w:ascii="Garamond" w:hAnsi="Garamond"/>
          <w:sz w:val="24"/>
          <w:szCs w:val="24"/>
        </w:rPr>
        <w:t xml:space="preserve"> </w:t>
      </w:r>
      <w:r w:rsidRPr="00E27D6A">
        <w:rPr>
          <w:rFonts w:ascii="Garamond" w:hAnsi="Garamond"/>
          <w:sz w:val="24"/>
          <w:szCs w:val="24"/>
        </w:rPr>
        <w:t>346/18,</w:t>
      </w:r>
      <w:r>
        <w:rPr>
          <w:rFonts w:ascii="Garamond" w:hAnsi="Garamond"/>
          <w:sz w:val="24"/>
          <w:szCs w:val="24"/>
        </w:rPr>
        <w:t xml:space="preserve"> </w:t>
      </w:r>
      <w:r w:rsidRPr="00E27D6A">
        <w:rPr>
          <w:rFonts w:ascii="Garamond" w:hAnsi="Garamond"/>
          <w:sz w:val="24"/>
          <w:szCs w:val="24"/>
        </w:rPr>
        <w:t>346/23 v k. ú. Sap – schválenie.</w:t>
      </w:r>
      <w:r w:rsidR="008D1038" w:rsidRPr="00EC29E1">
        <w:rPr>
          <w:rFonts w:ascii="Garamond" w:hAnsi="Garamond"/>
          <w:sz w:val="24"/>
          <w:szCs w:val="24"/>
        </w:rPr>
        <w:t xml:space="preserve"> </w:t>
      </w:r>
    </w:p>
    <w:p w:rsidR="008D1038" w:rsidRPr="00EC29E1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Ostatné úlohy, návrhy a</w:t>
      </w:r>
      <w:r w:rsidR="00C33C6E" w:rsidRPr="00EC29E1">
        <w:rPr>
          <w:rFonts w:ascii="Garamond" w:hAnsi="Garamond"/>
          <w:sz w:val="24"/>
          <w:szCs w:val="24"/>
        </w:rPr>
        <w:t> </w:t>
      </w:r>
      <w:r w:rsidRPr="00EC29E1">
        <w:rPr>
          <w:rFonts w:ascii="Garamond" w:hAnsi="Garamond"/>
          <w:sz w:val="24"/>
          <w:szCs w:val="24"/>
        </w:rPr>
        <w:t>podnety</w:t>
      </w:r>
      <w:r w:rsidR="00C33C6E" w:rsidRPr="00EC29E1">
        <w:rPr>
          <w:rFonts w:ascii="Garamond" w:hAnsi="Garamond"/>
          <w:sz w:val="24"/>
          <w:szCs w:val="24"/>
        </w:rPr>
        <w:t xml:space="preserve">. </w:t>
      </w:r>
      <w:r w:rsidRPr="00EC29E1">
        <w:rPr>
          <w:rFonts w:ascii="Garamond" w:hAnsi="Garamond"/>
          <w:sz w:val="24"/>
          <w:szCs w:val="24"/>
        </w:rPr>
        <w:t>Diskusia</w:t>
      </w:r>
      <w:r w:rsidR="00C33C6E" w:rsidRPr="00EC29E1">
        <w:rPr>
          <w:rFonts w:ascii="Garamond" w:hAnsi="Garamond"/>
          <w:sz w:val="24"/>
          <w:szCs w:val="24"/>
        </w:rPr>
        <w:t>.</w:t>
      </w:r>
      <w:r w:rsidRPr="00EC29E1">
        <w:rPr>
          <w:rFonts w:ascii="Garamond" w:hAnsi="Garamond"/>
          <w:sz w:val="24"/>
          <w:szCs w:val="24"/>
        </w:rPr>
        <w:t xml:space="preserve"> </w:t>
      </w:r>
    </w:p>
    <w:p w:rsidR="00E74D61" w:rsidRPr="00EC29E1" w:rsidRDefault="008D1038" w:rsidP="008D1038">
      <w:pPr>
        <w:pStyle w:val="Odsekzoznamu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EC29E1">
        <w:rPr>
          <w:rFonts w:ascii="Garamond" w:hAnsi="Garamond"/>
          <w:sz w:val="24"/>
          <w:szCs w:val="24"/>
        </w:rPr>
        <w:t>Záver</w:t>
      </w:r>
      <w:r w:rsidR="00E74D61" w:rsidRPr="00EC29E1">
        <w:rPr>
          <w:rFonts w:ascii="Garamond" w:hAnsi="Garamond"/>
          <w:sz w:val="24"/>
          <w:szCs w:val="24"/>
        </w:rPr>
        <w:t xml:space="preserve">  </w:t>
      </w:r>
    </w:p>
    <w:p w:rsidR="00E74D61" w:rsidRPr="008D1038" w:rsidRDefault="00E74D61" w:rsidP="00E74D61">
      <w:pPr>
        <w:jc w:val="both"/>
        <w:rPr>
          <w:rFonts w:ascii="Garamond" w:hAnsi="Garamond"/>
          <w:bCs/>
          <w:u w:val="single"/>
        </w:rPr>
      </w:pPr>
      <w:r w:rsidRPr="008D1038">
        <w:rPr>
          <w:rFonts w:ascii="Garamond" w:hAnsi="Garamond"/>
          <w:bCs/>
          <w:u w:val="single"/>
        </w:rPr>
        <w:t>Predložený návrh programu rokovania bol jednomyseľne schválený.</w:t>
      </w:r>
    </w:p>
    <w:p w:rsidR="00E74D61" w:rsidRPr="008D1038" w:rsidRDefault="00E74D61" w:rsidP="00E74D61">
      <w:pPr>
        <w:jc w:val="both"/>
        <w:rPr>
          <w:rFonts w:ascii="Garamond" w:hAnsi="Garamond"/>
          <w:bCs/>
          <w:u w:val="single"/>
        </w:rPr>
      </w:pPr>
    </w:p>
    <w:p w:rsidR="00E74D61" w:rsidRPr="008D1038" w:rsidRDefault="00E74D61" w:rsidP="00E74D61">
      <w:pPr>
        <w:jc w:val="both"/>
        <w:rPr>
          <w:rFonts w:ascii="Garamond" w:hAnsi="Garamond"/>
          <w:bCs/>
        </w:rPr>
      </w:pPr>
      <w:r w:rsidRPr="008D1038">
        <w:rPr>
          <w:rFonts w:ascii="Garamond" w:hAnsi="Garamond"/>
          <w:bCs/>
        </w:rPr>
        <w:t xml:space="preserve">Návrhy na zmenu programu rokovania neodzneli. </w:t>
      </w:r>
    </w:p>
    <w:p w:rsidR="00E74D61" w:rsidRPr="008D1038" w:rsidRDefault="00E74D61" w:rsidP="00D36D43">
      <w:pPr>
        <w:jc w:val="both"/>
        <w:rPr>
          <w:rFonts w:ascii="Garamond" w:hAnsi="Garamond"/>
        </w:rPr>
      </w:pPr>
    </w:p>
    <w:p w:rsidR="00D36D43" w:rsidRPr="008D1038" w:rsidRDefault="00D36D43" w:rsidP="00E74D61">
      <w:pPr>
        <w:jc w:val="both"/>
        <w:rPr>
          <w:rFonts w:ascii="Garamond" w:hAnsi="Garamond"/>
          <w:u w:val="single"/>
        </w:rPr>
      </w:pPr>
      <w:r w:rsidRPr="008D1038">
        <w:rPr>
          <w:rFonts w:ascii="Garamond" w:hAnsi="Garamond"/>
        </w:rPr>
        <w:t xml:space="preserve">Ad </w:t>
      </w:r>
      <w:r w:rsidR="00E74D61" w:rsidRPr="008D1038">
        <w:rPr>
          <w:rFonts w:ascii="Garamond" w:hAnsi="Garamond"/>
        </w:rPr>
        <w:t>3</w:t>
      </w:r>
      <w:r w:rsidRPr="008D1038">
        <w:rPr>
          <w:rFonts w:ascii="Garamond" w:hAnsi="Garamond"/>
        </w:rPr>
        <w:t xml:space="preserve">/ </w:t>
      </w:r>
      <w:r w:rsidR="00E74D61" w:rsidRPr="008D1038">
        <w:rPr>
          <w:rFonts w:ascii="Garamond" w:hAnsi="Garamond"/>
          <w:u w:val="single"/>
        </w:rPr>
        <w:t xml:space="preserve">Kontrola uznesení </w:t>
      </w:r>
    </w:p>
    <w:p w:rsidR="00E74D61" w:rsidRPr="008D1038" w:rsidRDefault="00E74D61" w:rsidP="00E74D61">
      <w:pPr>
        <w:jc w:val="both"/>
        <w:rPr>
          <w:rFonts w:ascii="Garamond" w:hAnsi="Garamond"/>
          <w:u w:val="single"/>
        </w:rPr>
      </w:pPr>
    </w:p>
    <w:p w:rsidR="00E27D6A" w:rsidRDefault="002E7527" w:rsidP="00F1386A">
      <w:pPr>
        <w:jc w:val="both"/>
        <w:rPr>
          <w:rFonts w:ascii="Garamond" w:hAnsi="Garamond"/>
        </w:rPr>
      </w:pPr>
      <w:r w:rsidRPr="008D1038">
        <w:rPr>
          <w:rFonts w:ascii="Garamond" w:hAnsi="Garamond"/>
        </w:rPr>
        <w:t xml:space="preserve">Starosta </w:t>
      </w:r>
      <w:r w:rsidR="00E27D6A">
        <w:rPr>
          <w:rFonts w:ascii="Garamond" w:hAnsi="Garamond"/>
        </w:rPr>
        <w:t>vymenúval všetky uzn</w:t>
      </w:r>
      <w:r w:rsidR="00CE2CD8">
        <w:rPr>
          <w:rFonts w:ascii="Garamond" w:hAnsi="Garamond"/>
        </w:rPr>
        <w:t>esenia, ktoré boli prijaté na 27</w:t>
      </w:r>
      <w:r w:rsidR="00E27D6A">
        <w:rPr>
          <w:rFonts w:ascii="Garamond" w:hAnsi="Garamond"/>
        </w:rPr>
        <w:t>.</w:t>
      </w:r>
      <w:r w:rsidRPr="008D1038">
        <w:rPr>
          <w:rFonts w:ascii="Garamond" w:hAnsi="Garamond"/>
        </w:rPr>
        <w:t xml:space="preserve"> zasadnut</w:t>
      </w:r>
      <w:r w:rsidR="00E27D6A">
        <w:rPr>
          <w:rFonts w:ascii="Garamond" w:hAnsi="Garamond"/>
        </w:rPr>
        <w:t>í</w:t>
      </w:r>
      <w:r w:rsidR="00C33C6E">
        <w:rPr>
          <w:rFonts w:ascii="Garamond" w:hAnsi="Garamond"/>
        </w:rPr>
        <w:t xml:space="preserve"> </w:t>
      </w:r>
      <w:r w:rsidRPr="008D1038">
        <w:rPr>
          <w:rFonts w:ascii="Garamond" w:hAnsi="Garamond"/>
        </w:rPr>
        <w:t>OZ</w:t>
      </w:r>
      <w:r w:rsidR="00E27D6A">
        <w:rPr>
          <w:rFonts w:ascii="Garamond" w:hAnsi="Garamond"/>
        </w:rPr>
        <w:t xml:space="preserve">, ktoré </w:t>
      </w:r>
      <w:r w:rsidR="00C33C6E">
        <w:rPr>
          <w:rFonts w:ascii="Garamond" w:hAnsi="Garamond"/>
        </w:rPr>
        <w:t>sa konalo</w:t>
      </w:r>
      <w:r w:rsidR="00F1386A">
        <w:rPr>
          <w:rFonts w:ascii="Garamond" w:hAnsi="Garamond"/>
        </w:rPr>
        <w:t xml:space="preserve"> dňa </w:t>
      </w:r>
      <w:r w:rsidR="00CE2CD8">
        <w:rPr>
          <w:rFonts w:ascii="Garamond" w:hAnsi="Garamond"/>
        </w:rPr>
        <w:t>19</w:t>
      </w:r>
      <w:r w:rsidR="00E27D6A">
        <w:rPr>
          <w:rFonts w:ascii="Garamond" w:hAnsi="Garamond"/>
        </w:rPr>
        <w:t>.</w:t>
      </w:r>
      <w:r w:rsidR="00CE2CD8">
        <w:rPr>
          <w:rFonts w:ascii="Garamond" w:hAnsi="Garamond"/>
        </w:rPr>
        <w:t>04.</w:t>
      </w:r>
      <w:r w:rsidR="00E27D6A">
        <w:rPr>
          <w:rFonts w:ascii="Garamond" w:hAnsi="Garamond"/>
        </w:rPr>
        <w:t xml:space="preserve">2022 a konštatoval, že všetky z nich boli plnené. </w:t>
      </w:r>
    </w:p>
    <w:p w:rsidR="00E74D61" w:rsidRPr="008D1038" w:rsidRDefault="00EA4782" w:rsidP="00E74D61">
      <w:pPr>
        <w:jc w:val="both"/>
        <w:rPr>
          <w:rFonts w:ascii="Garamond" w:hAnsi="Garamond"/>
        </w:rPr>
      </w:pPr>
      <w:r w:rsidRPr="008D1038">
        <w:rPr>
          <w:rFonts w:ascii="Garamond" w:hAnsi="Garamond"/>
        </w:rPr>
        <w:t xml:space="preserve">Starosta predložil návrh uznesenia, </w:t>
      </w:r>
      <w:r w:rsidR="00003F7F">
        <w:rPr>
          <w:rFonts w:ascii="Garamond" w:hAnsi="Garamond"/>
        </w:rPr>
        <w:t>podľa ktorého obecné zastupiteľstvo</w:t>
      </w:r>
      <w:r w:rsidR="00E83C4A" w:rsidRPr="008D1038">
        <w:rPr>
          <w:rFonts w:ascii="Garamond" w:hAnsi="Garamond"/>
        </w:rPr>
        <w:t xml:space="preserve"> b</w:t>
      </w:r>
      <w:r w:rsidR="00003F7F">
        <w:rPr>
          <w:rFonts w:ascii="Garamond" w:hAnsi="Garamond"/>
        </w:rPr>
        <w:t xml:space="preserve">erie na vedomie </w:t>
      </w:r>
      <w:r w:rsidR="00E83C4A" w:rsidRPr="008D1038">
        <w:rPr>
          <w:rFonts w:ascii="Garamond" w:hAnsi="Garamond"/>
        </w:rPr>
        <w:t>kontrolu plnen</w:t>
      </w:r>
      <w:r w:rsidR="00CD5FF2">
        <w:rPr>
          <w:rFonts w:ascii="Garamond" w:hAnsi="Garamond"/>
        </w:rPr>
        <w:t>ia</w:t>
      </w:r>
      <w:r w:rsidR="00E83C4A" w:rsidRPr="008D1038">
        <w:rPr>
          <w:rFonts w:ascii="Garamond" w:hAnsi="Garamond"/>
        </w:rPr>
        <w:t xml:space="preserve"> uznesení </w:t>
      </w:r>
      <w:r w:rsidR="00003F7F">
        <w:rPr>
          <w:rFonts w:ascii="Garamond" w:hAnsi="Garamond"/>
        </w:rPr>
        <w:t xml:space="preserve">obecného zastupiteľstva </w:t>
      </w:r>
      <w:r w:rsidR="004D4BE6">
        <w:rPr>
          <w:rFonts w:ascii="Garamond" w:hAnsi="Garamond"/>
        </w:rPr>
        <w:t>prijat</w:t>
      </w:r>
      <w:r w:rsidR="00CD5FF2">
        <w:rPr>
          <w:rFonts w:ascii="Garamond" w:hAnsi="Garamond"/>
        </w:rPr>
        <w:t>ých</w:t>
      </w:r>
      <w:r w:rsidR="004D4BE6">
        <w:rPr>
          <w:rFonts w:ascii="Garamond" w:hAnsi="Garamond"/>
        </w:rPr>
        <w:t xml:space="preserve"> na 2</w:t>
      </w:r>
      <w:r w:rsidR="00CE2CD8">
        <w:rPr>
          <w:rFonts w:ascii="Garamond" w:hAnsi="Garamond"/>
        </w:rPr>
        <w:t>7</w:t>
      </w:r>
      <w:r w:rsidR="00BD5DAF">
        <w:rPr>
          <w:rFonts w:ascii="Garamond" w:hAnsi="Garamond"/>
        </w:rPr>
        <w:t xml:space="preserve">. zasadnutí OZ, ktoré sa konalo </w:t>
      </w:r>
      <w:r w:rsidR="00003F7F">
        <w:rPr>
          <w:rFonts w:ascii="Garamond" w:hAnsi="Garamond"/>
        </w:rPr>
        <w:lastRenderedPageBreak/>
        <w:t xml:space="preserve">dňa </w:t>
      </w:r>
      <w:r w:rsidR="00CE2CD8">
        <w:rPr>
          <w:rFonts w:ascii="Garamond" w:hAnsi="Garamond"/>
        </w:rPr>
        <w:t>19</w:t>
      </w:r>
      <w:r w:rsidR="00E27D6A">
        <w:rPr>
          <w:rFonts w:ascii="Garamond" w:hAnsi="Garamond"/>
        </w:rPr>
        <w:t>.0</w:t>
      </w:r>
      <w:r w:rsidR="00CE2CD8">
        <w:rPr>
          <w:rFonts w:ascii="Garamond" w:hAnsi="Garamond"/>
        </w:rPr>
        <w:t>4</w:t>
      </w:r>
      <w:r w:rsidR="00E27D6A">
        <w:rPr>
          <w:rFonts w:ascii="Garamond" w:hAnsi="Garamond"/>
        </w:rPr>
        <w:t>.2022</w:t>
      </w:r>
      <w:r w:rsidR="00CE2CD8">
        <w:rPr>
          <w:rFonts w:ascii="Garamond" w:hAnsi="Garamond"/>
        </w:rPr>
        <w:t>.</w:t>
      </w:r>
      <w:r w:rsidR="00E27D6A">
        <w:rPr>
          <w:rFonts w:ascii="Garamond" w:hAnsi="Garamond"/>
        </w:rPr>
        <w:t xml:space="preserve"> </w:t>
      </w:r>
      <w:r w:rsidRPr="008D1038">
        <w:rPr>
          <w:rFonts w:ascii="Garamond" w:hAnsi="Garamond"/>
        </w:rPr>
        <w:t xml:space="preserve"> </w:t>
      </w:r>
      <w:r w:rsidR="002E7527" w:rsidRPr="008D1038">
        <w:rPr>
          <w:rFonts w:ascii="Garamond" w:hAnsi="Garamond"/>
        </w:rPr>
        <w:t xml:space="preserve">        </w:t>
      </w:r>
    </w:p>
    <w:p w:rsidR="00E83C4A" w:rsidRPr="00A76D42" w:rsidRDefault="00EC29E1" w:rsidP="00E83C4A">
      <w:pPr>
        <w:jc w:val="both"/>
        <w:rPr>
          <w:rFonts w:ascii="Garamond" w:hAnsi="Garamond"/>
          <w:bCs/>
          <w:u w:val="single"/>
        </w:rPr>
      </w:pPr>
      <w:r w:rsidRPr="00A76D42">
        <w:rPr>
          <w:rFonts w:ascii="Garamond" w:hAnsi="Garamond"/>
          <w:bCs/>
          <w:u w:val="single"/>
        </w:rPr>
        <w:t xml:space="preserve">Uznesenie </w:t>
      </w:r>
      <w:r w:rsidR="00E83C4A" w:rsidRPr="00A76D42">
        <w:rPr>
          <w:rFonts w:ascii="Garamond" w:hAnsi="Garamond"/>
          <w:bCs/>
          <w:u w:val="single"/>
        </w:rPr>
        <w:t>bol</w:t>
      </w:r>
      <w:r w:rsidRPr="00A76D42">
        <w:rPr>
          <w:rFonts w:ascii="Garamond" w:hAnsi="Garamond"/>
          <w:bCs/>
          <w:u w:val="single"/>
        </w:rPr>
        <w:t>o</w:t>
      </w:r>
      <w:r w:rsidR="00E83C4A" w:rsidRPr="00A76D42">
        <w:rPr>
          <w:rFonts w:ascii="Garamond" w:hAnsi="Garamond"/>
          <w:bCs/>
          <w:u w:val="single"/>
        </w:rPr>
        <w:t xml:space="preserve"> jednomyseľne schválen</w:t>
      </w:r>
      <w:r w:rsidRPr="00A76D42">
        <w:rPr>
          <w:rFonts w:ascii="Garamond" w:hAnsi="Garamond"/>
          <w:bCs/>
          <w:u w:val="single"/>
        </w:rPr>
        <w:t>é</w:t>
      </w:r>
      <w:r w:rsidR="00E83C4A" w:rsidRPr="00A76D42">
        <w:rPr>
          <w:rFonts w:ascii="Garamond" w:hAnsi="Garamond"/>
          <w:bCs/>
          <w:u w:val="single"/>
        </w:rPr>
        <w:t>.</w:t>
      </w:r>
    </w:p>
    <w:p w:rsidR="00D36D43" w:rsidRPr="00A76D42" w:rsidRDefault="00D36D43" w:rsidP="007E3865">
      <w:pPr>
        <w:jc w:val="both"/>
        <w:rPr>
          <w:rFonts w:ascii="Garamond" w:hAnsi="Garamond"/>
        </w:rPr>
      </w:pPr>
    </w:p>
    <w:p w:rsidR="00CE2CD8" w:rsidRPr="00CE2CD8" w:rsidRDefault="00A942AA" w:rsidP="00CE2CD8">
      <w:pPr>
        <w:jc w:val="both"/>
        <w:rPr>
          <w:rFonts w:ascii="Garamond" w:hAnsi="Garamond"/>
        </w:rPr>
      </w:pPr>
      <w:r w:rsidRPr="00CE2CD8">
        <w:rPr>
          <w:rFonts w:ascii="Garamond" w:hAnsi="Garamond"/>
        </w:rPr>
        <w:t>A</w:t>
      </w:r>
      <w:r w:rsidR="00CE050F" w:rsidRPr="00CE2CD8">
        <w:rPr>
          <w:rFonts w:ascii="Garamond" w:hAnsi="Garamond"/>
        </w:rPr>
        <w:t xml:space="preserve">d </w:t>
      </w:r>
      <w:r w:rsidR="00E83C4A" w:rsidRPr="00CE2CD8">
        <w:rPr>
          <w:rFonts w:ascii="Garamond" w:hAnsi="Garamond"/>
        </w:rPr>
        <w:t>4</w:t>
      </w:r>
      <w:r w:rsidR="00CE050F" w:rsidRPr="00CE2CD8">
        <w:rPr>
          <w:rFonts w:ascii="Garamond" w:hAnsi="Garamond"/>
        </w:rPr>
        <w:t xml:space="preserve">/ </w:t>
      </w:r>
      <w:r w:rsidR="00CE2CD8" w:rsidRPr="00CE2CD8">
        <w:rPr>
          <w:rFonts w:ascii="Garamond" w:hAnsi="Garamond"/>
          <w:u w:val="single"/>
        </w:rPr>
        <w:t>Návrh: Kúpna zmluva na predaj obecného pozemku parc. č. 141/4 v k. ú. Sap – schválenie. Žiadateľ: Szilárd Czucz (Sap č. 27)</w:t>
      </w:r>
    </w:p>
    <w:p w:rsidR="00CD1D9A" w:rsidRDefault="00CD1D9A" w:rsidP="00CC43EE">
      <w:pPr>
        <w:jc w:val="both"/>
        <w:rPr>
          <w:rFonts w:ascii="Garamond" w:hAnsi="Garamond"/>
          <w:bCs/>
        </w:rPr>
      </w:pPr>
    </w:p>
    <w:p w:rsidR="00F54FA1" w:rsidRPr="00F54FA1" w:rsidRDefault="00CC43EE" w:rsidP="0067340F">
      <w:pPr>
        <w:jc w:val="both"/>
        <w:rPr>
          <w:rFonts w:ascii="Garamond" w:hAnsi="Garamond"/>
        </w:rPr>
      </w:pPr>
      <w:r w:rsidRPr="00F556D7">
        <w:rPr>
          <w:rFonts w:ascii="Garamond" w:hAnsi="Garamond"/>
          <w:bCs/>
        </w:rPr>
        <w:t>Starosta</w:t>
      </w:r>
      <w:r w:rsidR="00CE2CD8">
        <w:rPr>
          <w:rFonts w:ascii="Garamond" w:hAnsi="Garamond"/>
          <w:bCs/>
        </w:rPr>
        <w:t xml:space="preserve"> konštatoval, že sa na dnešné zasadnutie dostavil žiadateľ Szilárd Czucz. Ďalej </w:t>
      </w:r>
      <w:r w:rsidRPr="00F556D7">
        <w:rPr>
          <w:rFonts w:ascii="Garamond" w:hAnsi="Garamond"/>
          <w:bCs/>
        </w:rPr>
        <w:t xml:space="preserve">uviedol, že </w:t>
      </w:r>
      <w:r w:rsidR="00CD1D9A">
        <w:rPr>
          <w:rFonts w:ascii="Garamond" w:hAnsi="Garamond"/>
          <w:bCs/>
        </w:rPr>
        <w:t>na predchádzajúcom zasadnutí OZ o</w:t>
      </w:r>
      <w:r w:rsidR="00CD1D9A" w:rsidRPr="00BF3062">
        <w:rPr>
          <w:rFonts w:ascii="Garamond" w:hAnsi="Garamond"/>
          <w:bCs/>
        </w:rPr>
        <w:t>becné zastupiteľstvo obce Sap</w:t>
      </w:r>
      <w:r w:rsidR="00CE2CD8">
        <w:rPr>
          <w:rFonts w:ascii="Garamond" w:hAnsi="Garamond"/>
          <w:bCs/>
        </w:rPr>
        <w:t xml:space="preserve"> schválilo zámer </w:t>
      </w:r>
      <w:r w:rsidR="00CE2CD8" w:rsidRPr="00BF3062">
        <w:rPr>
          <w:rFonts w:ascii="Garamond" w:hAnsi="Garamond"/>
          <w:bCs/>
        </w:rPr>
        <w:t>prevod</w:t>
      </w:r>
      <w:r w:rsidR="00CE2CD8">
        <w:rPr>
          <w:rFonts w:ascii="Garamond" w:hAnsi="Garamond"/>
          <w:bCs/>
        </w:rPr>
        <w:t>u</w:t>
      </w:r>
      <w:r w:rsidR="00CE2CD8" w:rsidRPr="00BF3062">
        <w:rPr>
          <w:rFonts w:ascii="Garamond" w:hAnsi="Garamond"/>
          <w:bCs/>
        </w:rPr>
        <w:t xml:space="preserve"> majetku obce: </w:t>
      </w:r>
      <w:r w:rsidR="00CE2CD8" w:rsidRPr="00BF3062">
        <w:rPr>
          <w:rFonts w:ascii="Garamond" w:hAnsi="Garamond" w:cs="Times New Roman"/>
        </w:rPr>
        <w:t xml:space="preserve">parc. CKN č. </w:t>
      </w:r>
      <w:r w:rsidR="00CE2CD8">
        <w:rPr>
          <w:rFonts w:ascii="Garamond" w:hAnsi="Garamond" w:cs="Times New Roman"/>
        </w:rPr>
        <w:t>141/4</w:t>
      </w:r>
      <w:r w:rsidR="00CE2CD8" w:rsidRPr="000413FF">
        <w:rPr>
          <w:rFonts w:ascii="Garamond" w:hAnsi="Garamond" w:cs="Times New Roman"/>
        </w:rPr>
        <w:t xml:space="preserve"> (</w:t>
      </w:r>
      <w:r w:rsidR="00CE2CD8">
        <w:rPr>
          <w:rFonts w:ascii="Garamond" w:hAnsi="Garamond" w:cs="Times New Roman"/>
        </w:rPr>
        <w:t>ostatná</w:t>
      </w:r>
      <w:r w:rsidR="00CE2CD8" w:rsidRPr="000413FF">
        <w:rPr>
          <w:rFonts w:ascii="Garamond" w:hAnsi="Garamond" w:cs="Times New Roman"/>
        </w:rPr>
        <w:t xml:space="preserve"> plocha) vo výmere </w:t>
      </w:r>
      <w:r w:rsidR="00CE2CD8">
        <w:rPr>
          <w:rFonts w:ascii="Garamond" w:hAnsi="Garamond" w:cs="Times New Roman"/>
        </w:rPr>
        <w:t>683</w:t>
      </w:r>
      <w:r w:rsidR="00CE2CD8" w:rsidRPr="000413FF">
        <w:rPr>
          <w:rFonts w:ascii="Garamond" w:hAnsi="Garamond" w:cs="Times New Roman"/>
        </w:rPr>
        <w:t xml:space="preserve"> m2</w:t>
      </w:r>
      <w:r w:rsidR="00CE2CD8">
        <w:rPr>
          <w:rFonts w:ascii="Garamond" w:hAnsi="Garamond" w:cs="Times New Roman"/>
        </w:rPr>
        <w:t xml:space="preserve"> s odôvodnením a cieľom, aby mladí obyvatelia zotrvali v obci Sap, a aby si tu založili svoju rodinu. Obrátil sa smerom k tu prítomnému žiadateľovi, či ohľadne prevodu vlastníctva nemá nejaké otázky. Nakoľko otázky </w:t>
      </w:r>
      <w:r w:rsidR="008F2E14">
        <w:rPr>
          <w:rFonts w:ascii="Garamond" w:hAnsi="Garamond" w:cs="Times New Roman"/>
        </w:rPr>
        <w:t xml:space="preserve">ani zo strany žiadateľa ani zo strany poslancov neodzneli, starosta </w:t>
      </w:r>
      <w:r w:rsidR="008F2E14" w:rsidRPr="008D1038">
        <w:rPr>
          <w:rFonts w:ascii="Garamond" w:hAnsi="Garamond"/>
        </w:rPr>
        <w:t xml:space="preserve">predložil návrh uznesenia, </w:t>
      </w:r>
      <w:r w:rsidR="008F2E14">
        <w:rPr>
          <w:rFonts w:ascii="Garamond" w:hAnsi="Garamond"/>
        </w:rPr>
        <w:t xml:space="preserve">podľa ktorého obecné </w:t>
      </w:r>
      <w:r w:rsidR="008F2E14" w:rsidRPr="00F54FA1">
        <w:rPr>
          <w:rFonts w:ascii="Garamond" w:hAnsi="Garamond"/>
        </w:rPr>
        <w:t xml:space="preserve">zastupiteľstvo </w:t>
      </w:r>
    </w:p>
    <w:p w:rsidR="00F54FA1" w:rsidRPr="00F54FA1" w:rsidRDefault="008F2E14" w:rsidP="0067340F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F54FA1">
        <w:rPr>
          <w:rFonts w:ascii="Garamond" w:hAnsi="Garamond"/>
          <w:bCs/>
          <w:sz w:val="24"/>
          <w:szCs w:val="24"/>
        </w:rPr>
        <w:t xml:space="preserve">schvaľuje prevod </w:t>
      </w:r>
      <w:r w:rsidR="00F54FA1" w:rsidRPr="00F54FA1">
        <w:rPr>
          <w:rFonts w:ascii="Garamond" w:hAnsi="Garamond"/>
          <w:bCs/>
          <w:sz w:val="24"/>
          <w:szCs w:val="24"/>
        </w:rPr>
        <w:t xml:space="preserve">majetku obce: </w:t>
      </w:r>
      <w:r w:rsidR="00F54FA1" w:rsidRPr="00F54FA1">
        <w:rPr>
          <w:rFonts w:ascii="Garamond" w:hAnsi="Garamond" w:cs="Times New Roman"/>
          <w:sz w:val="24"/>
          <w:szCs w:val="24"/>
        </w:rPr>
        <w:t xml:space="preserve">parc. CKN č. 141/4 (ostatná plocha) vo výmere 683 m2, ktorá parcela je vedená Okresným úradom Dunajská Streda, katastrálny odbor na LV č. 348 pre kat. úz. Sap, ako výlučné vlastníctvo obce (v podiele 1/1 k celku),  za kúpnu cenu vo výške  18 EUR/m2, podľa ustanovenia § 9a ods. 8/ písm. e) zákona č. 138/1991 Zb. v platnom znení, z dôvodu hodného osobitného zreteľa, formou kúpnej zmluvy, v prospech žiadateľa (kupujúceho): Szilárd Czucz, nar. 22.01.1997, </w:t>
      </w:r>
      <w:r w:rsidR="00F54FA1" w:rsidRPr="00F54FA1">
        <w:rPr>
          <w:rFonts w:ascii="Garamond" w:hAnsi="Garamond"/>
          <w:sz w:val="24"/>
          <w:szCs w:val="24"/>
        </w:rPr>
        <w:t xml:space="preserve">trvale bytom Sap 27, </w:t>
      </w:r>
      <w:r w:rsidR="00F54FA1" w:rsidRPr="00F54FA1">
        <w:rPr>
          <w:rFonts w:ascii="Garamond" w:hAnsi="Garamond" w:cs="Times New Roman"/>
          <w:sz w:val="24"/>
          <w:szCs w:val="24"/>
        </w:rPr>
        <w:t>(do jeho výlučného vlastníctva). Dôvod hodný osobitného zreteľa spočíva v tom, že týmto prevodom sa snaží obec dosiahnuť svoj zámer, aby mladí obyvatelia zotrvali v obci Sap, a aby si tu založili svoju rodinu.</w:t>
      </w:r>
    </w:p>
    <w:p w:rsidR="00CE2CD8" w:rsidRPr="00F54FA1" w:rsidRDefault="00F54FA1" w:rsidP="0067340F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F54FA1">
        <w:rPr>
          <w:rFonts w:ascii="Garamond" w:hAnsi="Garamond" w:cs="Times New Roman"/>
          <w:sz w:val="24"/>
          <w:szCs w:val="24"/>
        </w:rPr>
        <w:t>poveruje starostu obce, aby podpísal Kúpnu zmluvu uvedenú v b</w:t>
      </w:r>
      <w:r>
        <w:rPr>
          <w:rFonts w:ascii="Garamond" w:hAnsi="Garamond" w:cs="Times New Roman"/>
          <w:sz w:val="24"/>
          <w:szCs w:val="24"/>
        </w:rPr>
        <w:t xml:space="preserve">ode a) tohto uznesenia. </w:t>
      </w:r>
      <w:r w:rsidR="00CE2CD8" w:rsidRPr="00F54FA1">
        <w:rPr>
          <w:rFonts w:ascii="Garamond" w:hAnsi="Garamond" w:cs="Times New Roman"/>
          <w:sz w:val="24"/>
          <w:szCs w:val="24"/>
        </w:rPr>
        <w:t xml:space="preserve"> </w:t>
      </w:r>
    </w:p>
    <w:p w:rsidR="00EC29E1" w:rsidRPr="008D1038" w:rsidRDefault="00EC29E1" w:rsidP="0067340F">
      <w:pPr>
        <w:jc w:val="both"/>
        <w:rPr>
          <w:rFonts w:ascii="Garamond" w:hAnsi="Garamond"/>
          <w:bCs/>
          <w:u w:val="single"/>
        </w:rPr>
      </w:pPr>
      <w:r w:rsidRPr="00642727">
        <w:rPr>
          <w:rFonts w:ascii="Garamond" w:hAnsi="Garamond"/>
          <w:bCs/>
          <w:u w:val="single"/>
        </w:rPr>
        <w:t>Uznese</w:t>
      </w:r>
      <w:r>
        <w:rPr>
          <w:rFonts w:ascii="Garamond" w:hAnsi="Garamond"/>
          <w:bCs/>
          <w:u w:val="single"/>
        </w:rPr>
        <w:t xml:space="preserve">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>o</w:t>
      </w:r>
      <w:r w:rsidR="003D0EFB">
        <w:rPr>
          <w:rFonts w:ascii="Garamond" w:hAnsi="Garamond"/>
          <w:bCs/>
          <w:u w:val="single"/>
        </w:rPr>
        <w:t xml:space="preserve"> </w:t>
      </w:r>
      <w:r w:rsidR="003D0EFB" w:rsidRPr="00A76D42">
        <w:rPr>
          <w:rFonts w:ascii="Garamond" w:hAnsi="Garamond"/>
          <w:bCs/>
          <w:u w:val="single"/>
        </w:rPr>
        <w:t xml:space="preserve">jednomyseľne </w:t>
      </w:r>
      <w:r w:rsidRPr="008D1038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3D0EFB" w:rsidRDefault="003D0EFB" w:rsidP="003D0EFB">
      <w:pPr>
        <w:jc w:val="both"/>
        <w:rPr>
          <w:rFonts w:ascii="Garamond" w:hAnsi="Garamond"/>
        </w:rPr>
      </w:pPr>
    </w:p>
    <w:p w:rsidR="003D0EFB" w:rsidRPr="003D0EFB" w:rsidRDefault="003D0EFB" w:rsidP="003D0EF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 5/ </w:t>
      </w:r>
      <w:r w:rsidRPr="003D0EFB">
        <w:rPr>
          <w:rFonts w:ascii="Garamond" w:hAnsi="Garamond"/>
          <w:u w:val="single"/>
        </w:rPr>
        <w:t xml:space="preserve">Prerokovanie žiadosti Ing. </w:t>
      </w:r>
      <w:r w:rsidR="00D375E9">
        <w:rPr>
          <w:rFonts w:ascii="Garamond" w:hAnsi="Garamond"/>
          <w:u w:val="single"/>
        </w:rPr>
        <w:t>D</w:t>
      </w:r>
      <w:r w:rsidRPr="003D0EFB">
        <w:rPr>
          <w:rFonts w:ascii="Garamond" w:hAnsi="Garamond"/>
          <w:u w:val="single"/>
        </w:rPr>
        <w:t>aniela Miklósa (Sap č. 171).</w:t>
      </w:r>
    </w:p>
    <w:p w:rsidR="003D0EFB" w:rsidRDefault="003D0EFB" w:rsidP="00C83B09">
      <w:pPr>
        <w:jc w:val="both"/>
        <w:rPr>
          <w:rFonts w:ascii="Garamond" w:hAnsi="Garamond"/>
          <w:bCs/>
        </w:rPr>
      </w:pPr>
    </w:p>
    <w:p w:rsidR="00CB7CF7" w:rsidRDefault="0067340F" w:rsidP="00CB7CF7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>Starosta odkazoval na</w:t>
      </w:r>
      <w:r w:rsidR="003D0EFB">
        <w:rPr>
          <w:rFonts w:ascii="Garamond" w:hAnsi="Garamond"/>
          <w:bCs/>
        </w:rPr>
        <w:t xml:space="preserve"> žiadosť p. Ing. Miklósa </w:t>
      </w:r>
      <w:r>
        <w:rPr>
          <w:rFonts w:ascii="Garamond" w:hAnsi="Garamond"/>
          <w:bCs/>
        </w:rPr>
        <w:t xml:space="preserve">doručenú obci </w:t>
      </w:r>
      <w:r w:rsidR="003D0EFB">
        <w:rPr>
          <w:rFonts w:ascii="Garamond" w:hAnsi="Garamond"/>
          <w:bCs/>
        </w:rPr>
        <w:t>dňa 1</w:t>
      </w:r>
      <w:r>
        <w:rPr>
          <w:rFonts w:ascii="Garamond" w:hAnsi="Garamond"/>
          <w:bCs/>
        </w:rPr>
        <w:t>3</w:t>
      </w:r>
      <w:r w:rsidR="003D0EFB">
        <w:rPr>
          <w:rFonts w:ascii="Garamond" w:hAnsi="Garamond"/>
          <w:bCs/>
        </w:rPr>
        <w:t>.04.2022,</w:t>
      </w:r>
      <w:r>
        <w:rPr>
          <w:rFonts w:ascii="Garamond" w:hAnsi="Garamond"/>
          <w:bCs/>
        </w:rPr>
        <w:t xml:space="preserve"> </w:t>
      </w:r>
      <w:r w:rsidR="003D0EFB">
        <w:rPr>
          <w:rFonts w:ascii="Garamond" w:hAnsi="Garamond"/>
          <w:bCs/>
        </w:rPr>
        <w:t>týka</w:t>
      </w:r>
      <w:r>
        <w:rPr>
          <w:rFonts w:ascii="Garamond" w:hAnsi="Garamond"/>
          <w:bCs/>
        </w:rPr>
        <w:t>júcu</w:t>
      </w:r>
      <w:r w:rsidR="003D0EFB">
        <w:rPr>
          <w:rFonts w:ascii="Garamond" w:hAnsi="Garamond"/>
          <w:bCs/>
        </w:rPr>
        <w:t xml:space="preserve"> sa </w:t>
      </w:r>
      <w:r>
        <w:rPr>
          <w:rFonts w:ascii="Garamond" w:hAnsi="Garamond"/>
          <w:bCs/>
        </w:rPr>
        <w:t xml:space="preserve"> zvýšenia</w:t>
      </w:r>
      <w:r w:rsidR="004A1335">
        <w:rPr>
          <w:rFonts w:ascii="Garamond" w:hAnsi="Garamond"/>
          <w:bCs/>
        </w:rPr>
        <w:t xml:space="preserve"> kúpnej ceny o 2 </w:t>
      </w:r>
      <w:r>
        <w:rPr>
          <w:rFonts w:ascii="Garamond" w:hAnsi="Garamond"/>
          <w:bCs/>
        </w:rPr>
        <w:t xml:space="preserve">EUR/m2 v porovnaní s </w:t>
      </w:r>
      <w:r w:rsidR="004A1335">
        <w:rPr>
          <w:rFonts w:ascii="Garamond" w:hAnsi="Garamond"/>
          <w:bCs/>
        </w:rPr>
        <w:t>kúpn</w:t>
      </w:r>
      <w:r>
        <w:rPr>
          <w:rFonts w:ascii="Garamond" w:hAnsi="Garamond"/>
          <w:bCs/>
        </w:rPr>
        <w:t>ou</w:t>
      </w:r>
      <w:r w:rsidR="004A1335">
        <w:rPr>
          <w:rFonts w:ascii="Garamond" w:hAnsi="Garamond"/>
          <w:bCs/>
        </w:rPr>
        <w:t xml:space="preserve"> cen</w:t>
      </w:r>
      <w:r>
        <w:rPr>
          <w:rFonts w:ascii="Garamond" w:hAnsi="Garamond"/>
          <w:bCs/>
        </w:rPr>
        <w:t>ou dojednanou</w:t>
      </w:r>
      <w:r w:rsidR="004A1335">
        <w:rPr>
          <w:rFonts w:ascii="Garamond" w:hAnsi="Garamond"/>
          <w:bCs/>
        </w:rPr>
        <w:t xml:space="preserve"> Zmluvou o uzatvorení b</w:t>
      </w:r>
      <w:r>
        <w:rPr>
          <w:rFonts w:ascii="Garamond" w:hAnsi="Garamond"/>
          <w:bCs/>
        </w:rPr>
        <w:t>udúcej kúpnej zmluvy uzatvorenou</w:t>
      </w:r>
      <w:r w:rsidR="004A1335">
        <w:rPr>
          <w:rFonts w:ascii="Garamond" w:hAnsi="Garamond"/>
          <w:bCs/>
        </w:rPr>
        <w:t xml:space="preserve"> medzi ním ako budúcim predávajúcim a obcou Sap ako budúcim kupujúcim.</w:t>
      </w:r>
      <w:r>
        <w:rPr>
          <w:rFonts w:ascii="Garamond" w:hAnsi="Garamond"/>
          <w:bCs/>
        </w:rPr>
        <w:t xml:space="preserve"> Konštatoval, že žiadateľ na dnešnom rokovaní nie je prítomný. Ďa</w:t>
      </w:r>
      <w:r w:rsidR="00CB7CF7">
        <w:rPr>
          <w:rFonts w:ascii="Garamond" w:hAnsi="Garamond"/>
          <w:bCs/>
        </w:rPr>
        <w:t>lej uviedol, že poslanci od p. Ing. Miklósa</w:t>
      </w:r>
      <w:r>
        <w:rPr>
          <w:rFonts w:ascii="Garamond" w:hAnsi="Garamond"/>
          <w:bCs/>
        </w:rPr>
        <w:t xml:space="preserve"> žiadali </w:t>
      </w:r>
      <w:r w:rsidR="00CB7CF7">
        <w:rPr>
          <w:rFonts w:ascii="Garamond" w:hAnsi="Garamond"/>
        </w:rPr>
        <w:t xml:space="preserve">okrem súčasnej inflácie </w:t>
      </w:r>
      <w:r w:rsidR="00CB7CF7">
        <w:rPr>
          <w:rFonts w:ascii="Garamond" w:hAnsi="Garamond"/>
          <w:bCs/>
        </w:rPr>
        <w:t xml:space="preserve">patričné odôvodnenie svojej žiadosti, ktoré sa nedozvedeli. </w:t>
      </w:r>
      <w:r w:rsidR="00CB7CF7">
        <w:rPr>
          <w:rFonts w:ascii="Garamond" w:hAnsi="Garamond"/>
        </w:rPr>
        <w:t xml:space="preserve">Starosta v tejto súvislosti informoval poslancov, že na základe návrhu poslankyne </w:t>
      </w:r>
      <w:r w:rsidR="00CB7CF7" w:rsidRPr="004F0CAD">
        <w:rPr>
          <w:rFonts w:ascii="Garamond" w:hAnsi="Garamond"/>
        </w:rPr>
        <w:t>PhDr.</w:t>
      </w:r>
      <w:r w:rsidR="00CB7CF7">
        <w:rPr>
          <w:rFonts w:ascii="Garamond" w:hAnsi="Garamond"/>
        </w:rPr>
        <w:t xml:space="preserve"> Vidaovej, ktorý odznel na predchádzajúcom zasadnutí,</w:t>
      </w:r>
      <w:r w:rsidR="00CB7CF7" w:rsidRPr="00CB7CF7">
        <w:rPr>
          <w:rFonts w:ascii="Garamond" w:hAnsi="Garamond"/>
        </w:rPr>
        <w:t xml:space="preserve"> </w:t>
      </w:r>
      <w:r w:rsidR="00CB7CF7">
        <w:rPr>
          <w:rFonts w:ascii="Garamond" w:hAnsi="Garamond"/>
        </w:rPr>
        <w:t xml:space="preserve">urobil dotaz na potenciálneho záujemcu, ktorým je Ladislav Johancsík, či je ochotný akceptovať sumu 20 EUR/m2 pozemku. Záujemca sa vyjadril tak, že sa tomu neteší, ale prijíma zvýšenú kúpnu cenu. Poslankyňa PhDr. Vidaová dodala, že </w:t>
      </w:r>
      <w:r w:rsidR="00FC482E">
        <w:rPr>
          <w:rFonts w:ascii="Garamond" w:hAnsi="Garamond"/>
        </w:rPr>
        <w:t xml:space="preserve">tým pádom, že so zvýšením kúpnej ceny potenciálny kupujúci súhlasí možno vyhovieť žiadosti, avšak takéto zvýšenie nepovažuje za etické, nakoľko poslanci nedostali vyhovujúce odpovede na svoje otázky ohľadne takéhoto navýšenia.  </w:t>
      </w:r>
      <w:r w:rsidR="00CB7CF7">
        <w:rPr>
          <w:rFonts w:ascii="Garamond" w:hAnsi="Garamond"/>
        </w:rPr>
        <w:t xml:space="preserve"> </w:t>
      </w:r>
    </w:p>
    <w:p w:rsidR="00CB7CF7" w:rsidRDefault="00F30E56" w:rsidP="00CB7CF7">
      <w:pPr>
        <w:jc w:val="both"/>
        <w:rPr>
          <w:rFonts w:ascii="Garamond" w:hAnsi="Garamond"/>
        </w:rPr>
      </w:pPr>
      <w:r>
        <w:rPr>
          <w:rFonts w:ascii="Garamond" w:hAnsi="Garamond"/>
        </w:rPr>
        <w:t>Vzhľadom na uvedené s</w:t>
      </w:r>
      <w:r w:rsidRPr="008D1038">
        <w:rPr>
          <w:rFonts w:ascii="Garamond" w:hAnsi="Garamond"/>
        </w:rPr>
        <w:t xml:space="preserve">tarosta predložil návrh uznesenia, </w:t>
      </w:r>
      <w:r>
        <w:rPr>
          <w:rFonts w:ascii="Garamond" w:hAnsi="Garamond"/>
        </w:rPr>
        <w:t xml:space="preserve">podľa ktorého obecné zastupiteľstvo vyhovie žiadosti </w:t>
      </w:r>
      <w:r w:rsidRPr="00F30E56">
        <w:rPr>
          <w:rFonts w:ascii="Garamond" w:hAnsi="Garamond"/>
        </w:rPr>
        <w:t>Ing. Daniela Miklósa zo dňa 12.04.2022</w:t>
      </w:r>
      <w:r>
        <w:rPr>
          <w:rFonts w:ascii="Garamond" w:hAnsi="Garamond"/>
        </w:rPr>
        <w:t>, ktorá sa týka návrhu na zvýšenie kúpnej ceny o 2 EUR/m2, teda z 5 EUR/m2 na 7 EUR/m2</w:t>
      </w:r>
      <w:r w:rsidR="00DD6EFB">
        <w:rPr>
          <w:rFonts w:ascii="Garamond" w:hAnsi="Garamond"/>
        </w:rPr>
        <w:t xml:space="preserve">, ktorá kúpna cena bola dojednaná Zmluvou o uzatvorení budúcej kúpnej zmluvy uzatvorenej medzi ňou a žiadateľom dňa 06.04.2021. </w:t>
      </w:r>
      <w:r>
        <w:rPr>
          <w:rFonts w:ascii="Garamond" w:hAnsi="Garamond"/>
        </w:rPr>
        <w:t xml:space="preserve"> </w:t>
      </w:r>
    </w:p>
    <w:p w:rsidR="001E4124" w:rsidRDefault="001E4124" w:rsidP="00CB7CF7">
      <w:pPr>
        <w:jc w:val="both"/>
        <w:rPr>
          <w:rFonts w:ascii="Garamond" w:hAnsi="Garamond"/>
        </w:rPr>
      </w:pPr>
    </w:p>
    <w:p w:rsidR="001E4124" w:rsidRPr="008D1038" w:rsidRDefault="001E4124" w:rsidP="001E4124">
      <w:pPr>
        <w:jc w:val="both"/>
        <w:rPr>
          <w:rFonts w:ascii="Garamond" w:hAnsi="Garamond"/>
          <w:bCs/>
          <w:u w:val="single"/>
        </w:rPr>
      </w:pPr>
      <w:r w:rsidRPr="00642727">
        <w:rPr>
          <w:rFonts w:ascii="Garamond" w:hAnsi="Garamond"/>
          <w:bCs/>
          <w:u w:val="single"/>
        </w:rPr>
        <w:t>Uznese</w:t>
      </w:r>
      <w:r>
        <w:rPr>
          <w:rFonts w:ascii="Garamond" w:hAnsi="Garamond"/>
          <w:bCs/>
          <w:u w:val="single"/>
        </w:rPr>
        <w:t xml:space="preserve">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 xml:space="preserve">o </w:t>
      </w:r>
      <w:r w:rsidRPr="00A76D42">
        <w:rPr>
          <w:rFonts w:ascii="Garamond" w:hAnsi="Garamond"/>
          <w:bCs/>
          <w:u w:val="single"/>
        </w:rPr>
        <w:t xml:space="preserve">jednomyseľne </w:t>
      </w:r>
      <w:r w:rsidRPr="008D1038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CB7CF7" w:rsidRDefault="00CB7CF7" w:rsidP="00CB7CF7">
      <w:pPr>
        <w:jc w:val="both"/>
        <w:rPr>
          <w:rFonts w:ascii="Garamond" w:hAnsi="Garamond"/>
        </w:rPr>
      </w:pPr>
    </w:p>
    <w:p w:rsidR="00567434" w:rsidRPr="00567434" w:rsidRDefault="00567434" w:rsidP="00567434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 6/ </w:t>
      </w:r>
      <w:r w:rsidRPr="00567434">
        <w:rPr>
          <w:rFonts w:ascii="Garamond" w:hAnsi="Garamond"/>
          <w:u w:val="single"/>
        </w:rPr>
        <w:t>Návrh: Kúpna zmluva na kúpu pozemkov parc. č. 312/9, 312/10, 346/16, 346/17, 346/18, 346/23 v k. ú. Sap – schválenie.</w:t>
      </w:r>
    </w:p>
    <w:p w:rsidR="00567434" w:rsidRDefault="00567434" w:rsidP="00C83B09">
      <w:pPr>
        <w:jc w:val="both"/>
        <w:rPr>
          <w:rFonts w:ascii="Garamond" w:hAnsi="Garamond"/>
          <w:bCs/>
        </w:rPr>
      </w:pPr>
    </w:p>
    <w:p w:rsidR="00567434" w:rsidRDefault="00B06CFC" w:rsidP="00C83B0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Starosta v </w:t>
      </w:r>
      <w:r w:rsidR="00567434">
        <w:rPr>
          <w:rFonts w:ascii="Garamond" w:hAnsi="Garamond"/>
          <w:bCs/>
        </w:rPr>
        <w:t xml:space="preserve">súvislosti </w:t>
      </w:r>
      <w:r>
        <w:rPr>
          <w:rFonts w:ascii="Garamond" w:hAnsi="Garamond"/>
          <w:bCs/>
        </w:rPr>
        <w:t xml:space="preserve">s predchádzajúcim bodom rokovania </w:t>
      </w:r>
      <w:r w:rsidR="001E4124">
        <w:rPr>
          <w:rFonts w:ascii="Garamond" w:hAnsi="Garamond"/>
          <w:bCs/>
        </w:rPr>
        <w:t xml:space="preserve">navrhol túto vec riešiť pristúpením </w:t>
      </w:r>
      <w:r w:rsidR="001E4124">
        <w:rPr>
          <w:rFonts w:ascii="Garamond" w:hAnsi="Garamond"/>
          <w:bCs/>
        </w:rPr>
        <w:lastRenderedPageBreak/>
        <w:t>k uzavretiu realizačnej zmluvy, ktorej návrh bol zaslaný poslancom</w:t>
      </w:r>
      <w:r w:rsidR="001E4124" w:rsidRPr="001E4124">
        <w:rPr>
          <w:rFonts w:ascii="Garamond" w:hAnsi="Garamond"/>
        </w:rPr>
        <w:t xml:space="preserve"> </w:t>
      </w:r>
      <w:r w:rsidR="001E4124" w:rsidRPr="004F0CAD">
        <w:rPr>
          <w:rFonts w:ascii="Garamond" w:hAnsi="Garamond"/>
        </w:rPr>
        <w:t xml:space="preserve">spolu s pozvánkou na </w:t>
      </w:r>
      <w:r w:rsidR="001E4124">
        <w:rPr>
          <w:rFonts w:ascii="Garamond" w:hAnsi="Garamond"/>
          <w:bCs/>
        </w:rPr>
        <w:t xml:space="preserve">predchádzajúce, resp. na dnešné </w:t>
      </w:r>
      <w:r w:rsidR="001E4124" w:rsidRPr="004F0CAD">
        <w:rPr>
          <w:rFonts w:ascii="Garamond" w:hAnsi="Garamond"/>
        </w:rPr>
        <w:t>zasadnutie obecného zastupiteľstva</w:t>
      </w:r>
      <w:r w:rsidR="001E4124">
        <w:rPr>
          <w:rFonts w:ascii="Garamond" w:hAnsi="Garamond"/>
        </w:rPr>
        <w:t xml:space="preserve">. </w:t>
      </w:r>
      <w:r w:rsidR="001E4124">
        <w:rPr>
          <w:rFonts w:ascii="Garamond" w:hAnsi="Garamond"/>
          <w:bCs/>
        </w:rPr>
        <w:t xml:space="preserve">Podotkol, že na pozemkoch tvoriacich predmet prevodu sa okrem stavebného pozemku vytvárajú aj také časti, ktoré slúžia na verejnoprospešné účely.   </w:t>
      </w:r>
    </w:p>
    <w:p w:rsidR="008B4701" w:rsidRPr="00F54FA1" w:rsidRDefault="001E4124" w:rsidP="008B4701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8D1038">
        <w:rPr>
          <w:rFonts w:ascii="Garamond" w:hAnsi="Garamond"/>
        </w:rPr>
        <w:t xml:space="preserve">tarosta predložil návrh uznesenia, </w:t>
      </w:r>
      <w:r>
        <w:rPr>
          <w:rFonts w:ascii="Garamond" w:hAnsi="Garamond"/>
        </w:rPr>
        <w:t>podľa ktorého obecné zastupiteľstvo</w:t>
      </w:r>
    </w:p>
    <w:p w:rsidR="008B4701" w:rsidRPr="00F54FA1" w:rsidRDefault="008B4701" w:rsidP="008B4701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8B4701">
        <w:rPr>
          <w:rFonts w:ascii="Garamond" w:hAnsi="Garamond"/>
          <w:bCs/>
          <w:sz w:val="24"/>
          <w:szCs w:val="24"/>
        </w:rPr>
        <w:t xml:space="preserve">schvaľuje kúpu nehnuteľností vedených </w:t>
      </w:r>
      <w:r w:rsidRPr="008B4701">
        <w:rPr>
          <w:rFonts w:ascii="Garamond" w:hAnsi="Garamond"/>
          <w:sz w:val="24"/>
          <w:szCs w:val="24"/>
        </w:rPr>
        <w:t>Okresným úradom Dunajská Streda, katastrálny odbor, v katastrálnom území Sap v obci Sap, na LV č. 610 ako pozemky: - parcela č. 312/9</w:t>
      </w:r>
      <w:r>
        <w:rPr>
          <w:rFonts w:ascii="Garamond" w:hAnsi="Garamond"/>
          <w:sz w:val="24"/>
          <w:szCs w:val="24"/>
        </w:rPr>
        <w:t xml:space="preserve"> (vodná plocha) vo výmere 328 m</w:t>
      </w:r>
      <w:r w:rsidRPr="008B4701">
        <w:rPr>
          <w:rFonts w:ascii="Garamond" w:hAnsi="Garamond"/>
          <w:sz w:val="24"/>
          <w:szCs w:val="24"/>
        </w:rPr>
        <w:t>2 , parcela č. 312/10 (ostatná plocha) vo vým</w:t>
      </w:r>
      <w:r>
        <w:rPr>
          <w:rFonts w:ascii="Garamond" w:hAnsi="Garamond"/>
          <w:sz w:val="24"/>
          <w:szCs w:val="24"/>
        </w:rPr>
        <w:t>ere 526 m</w:t>
      </w:r>
      <w:r w:rsidRPr="008B4701">
        <w:rPr>
          <w:rFonts w:ascii="Garamond" w:hAnsi="Garamond"/>
          <w:sz w:val="24"/>
          <w:szCs w:val="24"/>
        </w:rPr>
        <w:t xml:space="preserve">2, parcela č. 346/16 </w:t>
      </w:r>
      <w:r>
        <w:rPr>
          <w:rFonts w:ascii="Garamond" w:hAnsi="Garamond"/>
          <w:sz w:val="24"/>
          <w:szCs w:val="24"/>
        </w:rPr>
        <w:t>(ostatná plocha) vo výmere 20 m</w:t>
      </w:r>
      <w:r w:rsidRPr="008B4701">
        <w:rPr>
          <w:rFonts w:ascii="Garamond" w:hAnsi="Garamond"/>
          <w:sz w:val="24"/>
          <w:szCs w:val="24"/>
        </w:rPr>
        <w:t>2 ,</w:t>
      </w:r>
      <w:r>
        <w:rPr>
          <w:rFonts w:ascii="Garamond" w:hAnsi="Garamond"/>
          <w:sz w:val="24"/>
          <w:szCs w:val="24"/>
        </w:rPr>
        <w:t xml:space="preserve"> </w:t>
      </w:r>
      <w:r w:rsidRPr="008B4701">
        <w:rPr>
          <w:rFonts w:ascii="Garamond" w:hAnsi="Garamond"/>
          <w:sz w:val="24"/>
          <w:szCs w:val="24"/>
        </w:rPr>
        <w:t>parcela č. 346/17 (ostat</w:t>
      </w:r>
      <w:r>
        <w:rPr>
          <w:rFonts w:ascii="Garamond" w:hAnsi="Garamond"/>
          <w:sz w:val="24"/>
          <w:szCs w:val="24"/>
        </w:rPr>
        <w:t xml:space="preserve">ná plocha) vo výmere 173 m2 , </w:t>
      </w:r>
      <w:r w:rsidRPr="008B4701">
        <w:rPr>
          <w:rFonts w:ascii="Garamond" w:hAnsi="Garamond"/>
          <w:sz w:val="24"/>
          <w:szCs w:val="24"/>
        </w:rPr>
        <w:t xml:space="preserve">parcela č. 346/18 (ostatná plocha) vo výmere 138 m2 , parcela č. 346/23 (ostatná plocha) vo výmere 31 m2 , ktoré parcely sú parcelami registra „C“ evidovanými na katastrálnej mape, </w:t>
      </w:r>
      <w:r>
        <w:rPr>
          <w:rFonts w:ascii="Garamond" w:hAnsi="Garamond"/>
          <w:sz w:val="24"/>
          <w:szCs w:val="24"/>
        </w:rPr>
        <w:t>od predávajúceho Ing. Daniel Miklós, nar. 30.08.1985, trvale bytom Sap 171, ktorého s</w:t>
      </w:r>
      <w:r w:rsidRPr="008B4701">
        <w:rPr>
          <w:rFonts w:ascii="Garamond" w:hAnsi="Garamond"/>
          <w:sz w:val="24"/>
          <w:szCs w:val="24"/>
        </w:rPr>
        <w:t>pol</w:t>
      </w:r>
      <w:r>
        <w:rPr>
          <w:rFonts w:ascii="Garamond" w:hAnsi="Garamond"/>
          <w:sz w:val="24"/>
          <w:szCs w:val="24"/>
        </w:rPr>
        <w:t xml:space="preserve">uvlastnícky podiel </w:t>
      </w:r>
      <w:r w:rsidRPr="008B4701">
        <w:rPr>
          <w:rFonts w:ascii="Garamond" w:hAnsi="Garamond"/>
          <w:sz w:val="24"/>
          <w:szCs w:val="24"/>
        </w:rPr>
        <w:t>či</w:t>
      </w:r>
      <w:r>
        <w:rPr>
          <w:rFonts w:ascii="Garamond" w:hAnsi="Garamond"/>
          <w:sz w:val="24"/>
          <w:szCs w:val="24"/>
        </w:rPr>
        <w:t>ní 1/1, v prospech obce za kúpnu cenu celkom vo výške 8512 EUR na základe kúpnej zmluvy, ktorej návrh tvorí prílohu tohto uznesenia</w:t>
      </w:r>
    </w:p>
    <w:p w:rsidR="008B4701" w:rsidRPr="00F54FA1" w:rsidRDefault="008B4701" w:rsidP="008B4701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F54FA1">
        <w:rPr>
          <w:rFonts w:ascii="Garamond" w:hAnsi="Garamond" w:cs="Times New Roman"/>
          <w:sz w:val="24"/>
          <w:szCs w:val="24"/>
        </w:rPr>
        <w:t>poveruje starostu obce, aby podpísal Kúpnu zmluvu uvedenú v b</w:t>
      </w:r>
      <w:r>
        <w:rPr>
          <w:rFonts w:ascii="Garamond" w:hAnsi="Garamond" w:cs="Times New Roman"/>
          <w:sz w:val="24"/>
          <w:szCs w:val="24"/>
        </w:rPr>
        <w:t xml:space="preserve">ode a) tohto uznesenia. </w:t>
      </w:r>
      <w:r w:rsidRPr="00F54FA1">
        <w:rPr>
          <w:rFonts w:ascii="Garamond" w:hAnsi="Garamond" w:cs="Times New Roman"/>
          <w:sz w:val="24"/>
          <w:szCs w:val="24"/>
        </w:rPr>
        <w:t xml:space="preserve"> </w:t>
      </w:r>
    </w:p>
    <w:p w:rsidR="001E4124" w:rsidRPr="008D1038" w:rsidRDefault="001E4124" w:rsidP="001E4124">
      <w:pPr>
        <w:jc w:val="both"/>
        <w:rPr>
          <w:rFonts w:ascii="Garamond" w:hAnsi="Garamond"/>
          <w:bCs/>
          <w:u w:val="single"/>
        </w:rPr>
      </w:pPr>
      <w:r w:rsidRPr="00642727">
        <w:rPr>
          <w:rFonts w:ascii="Garamond" w:hAnsi="Garamond"/>
          <w:bCs/>
          <w:u w:val="single"/>
        </w:rPr>
        <w:t>Uznese</w:t>
      </w:r>
      <w:r>
        <w:rPr>
          <w:rFonts w:ascii="Garamond" w:hAnsi="Garamond"/>
          <w:bCs/>
          <w:u w:val="single"/>
        </w:rPr>
        <w:t xml:space="preserve">nie </w:t>
      </w:r>
      <w:r w:rsidRPr="008D1038">
        <w:rPr>
          <w:rFonts w:ascii="Garamond" w:hAnsi="Garamond"/>
          <w:bCs/>
          <w:u w:val="single"/>
        </w:rPr>
        <w:t>bol</w:t>
      </w:r>
      <w:r>
        <w:rPr>
          <w:rFonts w:ascii="Garamond" w:hAnsi="Garamond"/>
          <w:bCs/>
          <w:u w:val="single"/>
        </w:rPr>
        <w:t xml:space="preserve">o </w:t>
      </w:r>
      <w:r w:rsidRPr="00A76D42">
        <w:rPr>
          <w:rFonts w:ascii="Garamond" w:hAnsi="Garamond"/>
          <w:bCs/>
          <w:u w:val="single"/>
        </w:rPr>
        <w:t xml:space="preserve">jednomyseľne </w:t>
      </w:r>
      <w:r w:rsidRPr="008D1038">
        <w:rPr>
          <w:rFonts w:ascii="Garamond" w:hAnsi="Garamond"/>
          <w:bCs/>
          <w:u w:val="single"/>
        </w:rPr>
        <w:t>schválen</w:t>
      </w:r>
      <w:r>
        <w:rPr>
          <w:rFonts w:ascii="Garamond" w:hAnsi="Garamond"/>
          <w:bCs/>
          <w:u w:val="single"/>
        </w:rPr>
        <w:t>é</w:t>
      </w:r>
      <w:r w:rsidRPr="008D1038">
        <w:rPr>
          <w:rFonts w:ascii="Garamond" w:hAnsi="Garamond"/>
          <w:bCs/>
          <w:u w:val="single"/>
        </w:rPr>
        <w:t>.</w:t>
      </w:r>
    </w:p>
    <w:p w:rsidR="00377ED3" w:rsidRDefault="00377ED3" w:rsidP="00C83B09">
      <w:pPr>
        <w:jc w:val="both"/>
        <w:rPr>
          <w:rFonts w:ascii="Garamond" w:hAnsi="Garamond"/>
          <w:bCs/>
        </w:rPr>
      </w:pPr>
    </w:p>
    <w:p w:rsidR="00F82F54" w:rsidRPr="00F82F54" w:rsidRDefault="00003B16" w:rsidP="00F82F54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 </w:t>
      </w:r>
      <w:r w:rsidR="008B4701">
        <w:rPr>
          <w:rFonts w:ascii="Garamond" w:hAnsi="Garamond"/>
        </w:rPr>
        <w:t>7</w:t>
      </w:r>
      <w:r>
        <w:rPr>
          <w:rFonts w:ascii="Garamond" w:hAnsi="Garamond"/>
        </w:rPr>
        <w:t xml:space="preserve">/ </w:t>
      </w:r>
      <w:r w:rsidR="00F82F54" w:rsidRPr="00F82F54">
        <w:rPr>
          <w:rFonts w:ascii="Garamond" w:hAnsi="Garamond"/>
          <w:u w:val="single"/>
        </w:rPr>
        <w:t>Ostatné úlohy, návrhy a</w:t>
      </w:r>
      <w:r w:rsidR="00567434">
        <w:rPr>
          <w:rFonts w:ascii="Garamond" w:hAnsi="Garamond"/>
          <w:u w:val="single"/>
        </w:rPr>
        <w:t> </w:t>
      </w:r>
      <w:r w:rsidR="00F82F54" w:rsidRPr="00F82F54">
        <w:rPr>
          <w:rFonts w:ascii="Garamond" w:hAnsi="Garamond"/>
          <w:u w:val="single"/>
        </w:rPr>
        <w:t>podnety</w:t>
      </w:r>
      <w:r w:rsidR="00567434">
        <w:rPr>
          <w:rFonts w:ascii="Garamond" w:hAnsi="Garamond"/>
          <w:u w:val="single"/>
        </w:rPr>
        <w:t xml:space="preserve">. </w:t>
      </w:r>
      <w:r w:rsidR="00F82F54" w:rsidRPr="00F82F54">
        <w:rPr>
          <w:rFonts w:ascii="Garamond" w:hAnsi="Garamond"/>
          <w:u w:val="single"/>
        </w:rPr>
        <w:t xml:space="preserve">Diskusia. </w:t>
      </w:r>
    </w:p>
    <w:p w:rsidR="00F82F54" w:rsidRDefault="00F82F54" w:rsidP="00F82F54">
      <w:pPr>
        <w:jc w:val="both"/>
        <w:rPr>
          <w:rFonts w:ascii="Garamond" w:hAnsi="Garamond"/>
        </w:rPr>
      </w:pPr>
    </w:p>
    <w:p w:rsidR="007D20DF" w:rsidRDefault="00003B16" w:rsidP="007D20DF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Starosta </w:t>
      </w:r>
      <w:r w:rsidR="007D20DF">
        <w:rPr>
          <w:rFonts w:ascii="Garamond" w:hAnsi="Garamond"/>
          <w:bCs/>
        </w:rPr>
        <w:t xml:space="preserve">informoval prítomných v nadväznosti na závery predchádzajúceho zasadnutia, že vlastníci domu „Mucska ház“ boli vyzvaní, nakoľko je tam veľký neporiadok. </w:t>
      </w:r>
      <w:r w:rsidR="004D0277">
        <w:rPr>
          <w:rFonts w:ascii="Garamond" w:hAnsi="Garamond"/>
          <w:bCs/>
        </w:rPr>
        <w:t xml:space="preserve">Ďalej informoval prítomných, že vybudovanie studničky </w:t>
      </w:r>
      <w:r w:rsidR="004D0277">
        <w:rPr>
          <w:rFonts w:ascii="Garamond" w:hAnsi="Garamond"/>
          <w:bCs/>
        </w:rPr>
        <w:t>na pitnú vodu</w:t>
      </w:r>
      <w:r w:rsidR="004D0277">
        <w:rPr>
          <w:rFonts w:ascii="Garamond" w:hAnsi="Garamond"/>
          <w:bCs/>
        </w:rPr>
        <w:t xml:space="preserve"> pri hostinci Veretrán je v prípravnej fáze.</w:t>
      </w:r>
    </w:p>
    <w:p w:rsidR="00F82F54" w:rsidRDefault="00F82F54" w:rsidP="00903646">
      <w:pPr>
        <w:jc w:val="both"/>
        <w:rPr>
          <w:rFonts w:ascii="Garamond" w:hAnsi="Garamond"/>
        </w:rPr>
      </w:pPr>
    </w:p>
    <w:p w:rsidR="00903646" w:rsidRPr="008A6E43" w:rsidRDefault="00903646" w:rsidP="00903646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Ad 1</w:t>
      </w:r>
      <w:r w:rsidR="00737F0B">
        <w:rPr>
          <w:rFonts w:ascii="Garamond" w:hAnsi="Garamond"/>
        </w:rPr>
        <w:t>0</w:t>
      </w:r>
      <w:r w:rsidRPr="008A6E43">
        <w:rPr>
          <w:rFonts w:ascii="Garamond" w:hAnsi="Garamond"/>
        </w:rPr>
        <w:t xml:space="preserve"> </w:t>
      </w:r>
      <w:r w:rsidRPr="008A6E43">
        <w:rPr>
          <w:rFonts w:ascii="Garamond" w:hAnsi="Garamond"/>
          <w:u w:val="single"/>
        </w:rPr>
        <w:t>Záver</w:t>
      </w:r>
      <w:r w:rsidR="00F82F54">
        <w:rPr>
          <w:rFonts w:ascii="Garamond" w:hAnsi="Garamond"/>
          <w:u w:val="single"/>
        </w:rPr>
        <w:t>.</w:t>
      </w:r>
    </w:p>
    <w:p w:rsidR="00737F0B" w:rsidRDefault="00737F0B" w:rsidP="007E3865">
      <w:pPr>
        <w:jc w:val="both"/>
        <w:rPr>
          <w:rFonts w:ascii="Garamond" w:hAnsi="Garamond"/>
        </w:rPr>
      </w:pPr>
    </w:p>
    <w:p w:rsidR="007E3865" w:rsidRPr="008A6E43" w:rsidRDefault="005C5CDE" w:rsidP="007E386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7E3865" w:rsidRPr="008A6E43">
        <w:rPr>
          <w:rFonts w:ascii="Garamond" w:hAnsi="Garamond"/>
        </w:rPr>
        <w:t xml:space="preserve">tarosta konštatoval, že všetky programové body dnešného rokovania boli vyčerpané. Poďakoval prítomným za ich účasť a vyhlásil zasadnutie OZ </w:t>
      </w:r>
      <w:r w:rsidR="007D76AB" w:rsidRPr="008A6E43">
        <w:rPr>
          <w:rFonts w:ascii="Garamond" w:hAnsi="Garamond"/>
        </w:rPr>
        <w:t>o </w:t>
      </w:r>
      <w:r w:rsidR="008A6E43" w:rsidRPr="008A6E43">
        <w:rPr>
          <w:rFonts w:ascii="Garamond" w:hAnsi="Garamond"/>
        </w:rPr>
        <w:t>1</w:t>
      </w:r>
      <w:r w:rsidR="007B24C3">
        <w:rPr>
          <w:rFonts w:ascii="Garamond" w:hAnsi="Garamond"/>
        </w:rPr>
        <w:t>7</w:t>
      </w:r>
      <w:r w:rsidR="007D76AB" w:rsidRPr="008A6E43">
        <w:rPr>
          <w:rFonts w:ascii="Garamond" w:hAnsi="Garamond"/>
        </w:rPr>
        <w:t>:</w:t>
      </w:r>
      <w:r w:rsidR="007B24C3">
        <w:rPr>
          <w:rFonts w:ascii="Garamond" w:hAnsi="Garamond"/>
        </w:rPr>
        <w:t>17</w:t>
      </w:r>
      <w:r w:rsidR="007D76AB" w:rsidRPr="008A6E43">
        <w:rPr>
          <w:rFonts w:ascii="Garamond" w:hAnsi="Garamond"/>
        </w:rPr>
        <w:t xml:space="preserve"> hod. </w:t>
      </w:r>
      <w:r w:rsidR="007E3865" w:rsidRPr="008A6E43">
        <w:rPr>
          <w:rFonts w:ascii="Garamond" w:hAnsi="Garamond"/>
        </w:rPr>
        <w:t xml:space="preserve">za ukončené.  </w:t>
      </w:r>
    </w:p>
    <w:p w:rsidR="00263A7A" w:rsidRDefault="00263A7A" w:rsidP="007E3865">
      <w:pPr>
        <w:jc w:val="both"/>
        <w:rPr>
          <w:rFonts w:ascii="Garamond" w:hAnsi="Garamond"/>
          <w:b/>
          <w:bCs/>
        </w:rPr>
      </w:pPr>
    </w:p>
    <w:p w:rsidR="007E3865" w:rsidRPr="008A6E43" w:rsidRDefault="007E3865" w:rsidP="007E3865">
      <w:pPr>
        <w:jc w:val="both"/>
        <w:rPr>
          <w:rFonts w:ascii="Garamond" w:hAnsi="Garamond"/>
          <w:b/>
          <w:bCs/>
        </w:rPr>
      </w:pP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  <w:r w:rsidRPr="008A6E43">
        <w:rPr>
          <w:rFonts w:ascii="Garamond" w:hAnsi="Garamond"/>
          <w:b/>
          <w:bCs/>
        </w:rPr>
        <w:tab/>
      </w:r>
    </w:p>
    <w:p w:rsidR="00C677A1" w:rsidRPr="008A6E43" w:rsidRDefault="00C677A1" w:rsidP="00C677A1">
      <w:pPr>
        <w:tabs>
          <w:tab w:val="left" w:pos="709"/>
        </w:tabs>
        <w:jc w:val="both"/>
        <w:rPr>
          <w:rFonts w:ascii="Garamond" w:hAnsi="Garamond"/>
        </w:rPr>
      </w:pPr>
      <w:r w:rsidRPr="008A6E43">
        <w:rPr>
          <w:rFonts w:ascii="Garamond" w:hAnsi="Garamond"/>
        </w:rPr>
        <w:t>Starosta obce: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 xml:space="preserve"> 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 xml:space="preserve">Ing. František Miklós  </w:t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................................................</w:t>
      </w: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0C0314" w:rsidRPr="008A6E43" w:rsidRDefault="000C0314" w:rsidP="00C677A1">
      <w:pPr>
        <w:tabs>
          <w:tab w:val="left" w:pos="709"/>
        </w:tabs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Overovatelia zápisnice:</w:t>
      </w:r>
      <w:r w:rsidRPr="008A6E43">
        <w:rPr>
          <w:rFonts w:ascii="Garamond" w:hAnsi="Garamond"/>
        </w:rPr>
        <w:tab/>
      </w:r>
      <w:r w:rsidR="007B24C3">
        <w:rPr>
          <w:rFonts w:ascii="Garamond" w:hAnsi="Garamond"/>
        </w:rPr>
        <w:t>PhDr. Edita</w:t>
      </w:r>
      <w:r w:rsidR="007B24C3" w:rsidRPr="004F0CAD">
        <w:rPr>
          <w:rFonts w:ascii="Garamond" w:hAnsi="Garamond"/>
        </w:rPr>
        <w:t xml:space="preserve"> Vid</w:t>
      </w:r>
      <w:r w:rsidR="007B24C3">
        <w:rPr>
          <w:rFonts w:ascii="Garamond" w:hAnsi="Garamond"/>
        </w:rPr>
        <w:t>aová</w:t>
      </w:r>
      <w:r w:rsidR="00752E92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….............................................</w:t>
      </w: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7B24C3" w:rsidRPr="007B24C3">
        <w:rPr>
          <w:rFonts w:ascii="Garamond" w:hAnsi="Garamond"/>
        </w:rPr>
        <w:t>Mgr. Kinga Soósová</w:t>
      </w:r>
      <w:r w:rsidR="00737F0B">
        <w:rPr>
          <w:rFonts w:ascii="Garamond" w:hAnsi="Garamond"/>
        </w:rPr>
        <w:t xml:space="preserve"> </w:t>
      </w:r>
      <w:r w:rsidR="00F82F54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….............................................</w:t>
      </w: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</w:p>
    <w:p w:rsidR="00C677A1" w:rsidRPr="008A6E43" w:rsidRDefault="00C677A1" w:rsidP="00C677A1">
      <w:pPr>
        <w:jc w:val="both"/>
        <w:rPr>
          <w:rFonts w:ascii="Garamond" w:hAnsi="Garamond"/>
        </w:rPr>
      </w:pPr>
      <w:r w:rsidRPr="008A6E43">
        <w:rPr>
          <w:rFonts w:ascii="Garamond" w:hAnsi="Garamond"/>
        </w:rPr>
        <w:t>Zapisovateľka: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</w:r>
      <w:r w:rsidR="008A6E43">
        <w:rPr>
          <w:rFonts w:ascii="Garamond" w:hAnsi="Garamond"/>
        </w:rPr>
        <w:tab/>
      </w:r>
      <w:r w:rsidRPr="008A6E43">
        <w:rPr>
          <w:rFonts w:ascii="Garamond" w:hAnsi="Garamond"/>
        </w:rPr>
        <w:t xml:space="preserve">Sylvia Barciová </w:t>
      </w:r>
      <w:r w:rsidRPr="008A6E43">
        <w:rPr>
          <w:rFonts w:ascii="Garamond" w:hAnsi="Garamond"/>
        </w:rPr>
        <w:tab/>
      </w:r>
      <w:r w:rsidRPr="008A6E43">
        <w:rPr>
          <w:rFonts w:ascii="Garamond" w:hAnsi="Garamond"/>
        </w:rPr>
        <w:tab/>
        <w:t>….....................................</w:t>
      </w:r>
      <w:r w:rsidR="00747D09">
        <w:rPr>
          <w:rFonts w:ascii="Garamond" w:hAnsi="Garamond"/>
        </w:rPr>
        <w:t>....</w:t>
      </w:r>
      <w:r w:rsidRPr="008A6E43">
        <w:rPr>
          <w:rFonts w:ascii="Garamond" w:hAnsi="Garamond"/>
        </w:rPr>
        <w:t>....</w:t>
      </w:r>
    </w:p>
    <w:p w:rsidR="00C677A1" w:rsidRDefault="00C677A1" w:rsidP="00C677A1">
      <w:pPr>
        <w:jc w:val="both"/>
        <w:rPr>
          <w:rFonts w:asciiTheme="majorHAnsi" w:hAnsiTheme="majorHAnsi"/>
        </w:rPr>
      </w:pPr>
    </w:p>
    <w:p w:rsidR="004F48F3" w:rsidRDefault="004F48F3" w:rsidP="00C677A1">
      <w:pPr>
        <w:jc w:val="both"/>
        <w:rPr>
          <w:rFonts w:ascii="Garamond" w:hAnsi="Garamond"/>
        </w:rPr>
      </w:pPr>
    </w:p>
    <w:p w:rsidR="008A4023" w:rsidRDefault="008A4023" w:rsidP="00C677A1">
      <w:pPr>
        <w:jc w:val="both"/>
        <w:rPr>
          <w:rFonts w:ascii="Garamond" w:hAnsi="Garamond"/>
        </w:rPr>
      </w:pPr>
    </w:p>
    <w:p w:rsidR="008A4023" w:rsidRPr="00052024" w:rsidRDefault="008A4023" w:rsidP="00C677A1">
      <w:pPr>
        <w:jc w:val="both"/>
        <w:rPr>
          <w:rFonts w:ascii="Garamond" w:hAnsi="Garamond"/>
        </w:rPr>
      </w:pPr>
    </w:p>
    <w:p w:rsidR="00C677A1" w:rsidRPr="00052024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Prílohy:</w:t>
      </w:r>
      <w:r w:rsidRPr="00052024">
        <w:rPr>
          <w:rFonts w:ascii="Garamond" w:hAnsi="Garamond"/>
        </w:rPr>
        <w:tab/>
        <w:t xml:space="preserve">Pozvánka na zasadnutie OZ </w:t>
      </w:r>
    </w:p>
    <w:p w:rsidR="00C677A1" w:rsidRDefault="00C677A1" w:rsidP="00C677A1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ab/>
      </w:r>
      <w:r w:rsidRPr="00052024">
        <w:rPr>
          <w:rFonts w:ascii="Garamond" w:hAnsi="Garamond"/>
        </w:rPr>
        <w:tab/>
        <w:t>Prezenčná listina</w:t>
      </w:r>
    </w:p>
    <w:p w:rsidR="00263A7A" w:rsidRPr="007B24C3" w:rsidRDefault="007B24C3" w:rsidP="00752E92">
      <w:pPr>
        <w:pStyle w:val="Odsekzoznamu"/>
        <w:ind w:firstLine="6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kúpnej zmluvy</w:t>
      </w:r>
      <w:r w:rsidRPr="007B24C3">
        <w:rPr>
          <w:rFonts w:ascii="Garamond" w:hAnsi="Garamond"/>
          <w:sz w:val="24"/>
          <w:szCs w:val="24"/>
        </w:rPr>
        <w:t xml:space="preserve"> na predaj obecného pozemku parc. č. 141/4 v k. ú. Sap</w:t>
      </w:r>
    </w:p>
    <w:p w:rsidR="007B24C3" w:rsidRDefault="007B24C3" w:rsidP="007B24C3">
      <w:pPr>
        <w:pStyle w:val="Odsekzoznamu"/>
        <w:ind w:firstLine="6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</w:t>
      </w:r>
      <w:r w:rsidRPr="00F1386A">
        <w:rPr>
          <w:rFonts w:ascii="Garamond" w:hAnsi="Garamond"/>
          <w:sz w:val="24"/>
          <w:szCs w:val="24"/>
        </w:rPr>
        <w:t>iados</w:t>
      </w:r>
      <w:r>
        <w:rPr>
          <w:rFonts w:ascii="Garamond" w:hAnsi="Garamond"/>
          <w:sz w:val="24"/>
          <w:szCs w:val="24"/>
        </w:rPr>
        <w:t>ť Ing. Daniela Miklósa (Sap č. 171)</w:t>
      </w:r>
    </w:p>
    <w:p w:rsidR="007B24C3" w:rsidRPr="007B24C3" w:rsidRDefault="007B24C3" w:rsidP="007B24C3">
      <w:pPr>
        <w:pStyle w:val="Odsekzoznamu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kúpnej zmluvy</w:t>
      </w:r>
      <w:r w:rsidRPr="007B24C3">
        <w:rPr>
          <w:rFonts w:ascii="Garamond" w:hAnsi="Garamond"/>
          <w:sz w:val="24"/>
          <w:szCs w:val="24"/>
        </w:rPr>
        <w:t xml:space="preserve"> na kúpu pozemkov parc. č. 312/9, 312/10, 346/16, 346/17, 346/18, 346/23 v k. ú. Sap</w:t>
      </w:r>
    </w:p>
    <w:p w:rsidR="001328C2" w:rsidRPr="00052024" w:rsidRDefault="007B24C3" w:rsidP="007E386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>
        <w:rPr>
          <w:rFonts w:ascii="Garamond" w:hAnsi="Garamond"/>
          <w:b/>
          <w:bCs/>
          <w:sz w:val="32"/>
          <w:szCs w:val="32"/>
          <w:u w:val="single"/>
        </w:rPr>
        <w:lastRenderedPageBreak/>
        <w:t>U</w:t>
      </w:r>
      <w:r w:rsidR="001328C2" w:rsidRPr="00052024">
        <w:rPr>
          <w:rFonts w:ascii="Garamond" w:hAnsi="Garamond"/>
          <w:b/>
          <w:bCs/>
          <w:sz w:val="32"/>
          <w:szCs w:val="32"/>
          <w:u w:val="single"/>
        </w:rPr>
        <w:t>ZN</w:t>
      </w:r>
      <w:bookmarkStart w:id="0" w:name="_GoBack"/>
      <w:bookmarkEnd w:id="0"/>
      <w:r w:rsidR="001328C2" w:rsidRPr="00052024">
        <w:rPr>
          <w:rFonts w:ascii="Garamond" w:hAnsi="Garamond"/>
          <w:b/>
          <w:bCs/>
          <w:sz w:val="32"/>
          <w:szCs w:val="32"/>
          <w:u w:val="single"/>
        </w:rPr>
        <w:t xml:space="preserve">ESENIA </w:t>
      </w:r>
    </w:p>
    <w:p w:rsidR="00052024" w:rsidRDefault="00052024" w:rsidP="007E3865">
      <w:pPr>
        <w:jc w:val="center"/>
        <w:rPr>
          <w:rFonts w:ascii="Garamond" w:hAnsi="Garamond"/>
          <w:b/>
          <w:bCs/>
          <w:u w:val="single"/>
        </w:rPr>
      </w:pPr>
    </w:p>
    <w:p w:rsidR="007E3865" w:rsidRPr="00052024" w:rsidRDefault="001328C2" w:rsidP="007E3865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>Uznesenie č.</w:t>
      </w:r>
      <w:r w:rsidR="005C5CDE">
        <w:rPr>
          <w:rFonts w:ascii="Garamond" w:hAnsi="Garamond"/>
          <w:b/>
          <w:bCs/>
          <w:u w:val="single"/>
        </w:rPr>
        <w:t xml:space="preserve"> </w:t>
      </w:r>
      <w:r w:rsidR="0002329F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40</w:t>
      </w:r>
      <w:r w:rsidR="00052024" w:rsidRPr="00052024">
        <w:rPr>
          <w:rFonts w:ascii="Garamond" w:hAnsi="Garamond"/>
          <w:b/>
          <w:bCs/>
          <w:u w:val="single"/>
        </w:rPr>
        <w:t>/202</w:t>
      </w:r>
      <w:r w:rsidR="00737F0B">
        <w:rPr>
          <w:rFonts w:ascii="Garamond" w:hAnsi="Garamond"/>
          <w:b/>
          <w:bCs/>
          <w:u w:val="single"/>
        </w:rPr>
        <w:t>2</w:t>
      </w:r>
      <w:r w:rsidR="00052024" w:rsidRPr="00052024">
        <w:rPr>
          <w:rFonts w:ascii="Garamond" w:hAnsi="Garamond"/>
          <w:b/>
          <w:bCs/>
          <w:u w:val="single"/>
        </w:rPr>
        <w:t>/</w:t>
      </w:r>
      <w:r w:rsidR="0002329F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8</w:t>
      </w:r>
      <w:r w:rsidR="00052024" w:rsidRPr="00052024">
        <w:rPr>
          <w:rFonts w:ascii="Garamond" w:hAnsi="Garamond"/>
          <w:b/>
          <w:bCs/>
          <w:u w:val="single"/>
        </w:rPr>
        <w:t>-01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7E3865">
      <w:pPr>
        <w:jc w:val="both"/>
        <w:rPr>
          <w:rFonts w:ascii="Garamond" w:hAnsi="Garamond"/>
        </w:rPr>
      </w:pPr>
    </w:p>
    <w:p w:rsidR="0002329F" w:rsidRPr="0002329F" w:rsidRDefault="007E3865" w:rsidP="0002329F">
      <w:pPr>
        <w:jc w:val="both"/>
        <w:rPr>
          <w:rFonts w:ascii="Garamond" w:hAnsi="Garamond"/>
          <w:bCs/>
        </w:rPr>
      </w:pPr>
      <w:r w:rsidRPr="00052024">
        <w:rPr>
          <w:rFonts w:ascii="Garamond" w:hAnsi="Garamond"/>
          <w:b/>
          <w:bCs/>
        </w:rPr>
        <w:t xml:space="preserve">Obecné zastupiteľstvo </w:t>
      </w:r>
      <w:r w:rsidR="00CC4598" w:rsidRPr="00052024">
        <w:rPr>
          <w:rFonts w:ascii="Garamond" w:hAnsi="Garamond"/>
          <w:b/>
          <w:bCs/>
        </w:rPr>
        <w:t>o</w:t>
      </w:r>
      <w:r w:rsidRPr="00052024">
        <w:rPr>
          <w:rFonts w:ascii="Garamond" w:hAnsi="Garamond"/>
          <w:b/>
          <w:bCs/>
        </w:rPr>
        <w:t xml:space="preserve">bce </w:t>
      </w:r>
      <w:r w:rsidR="00052024" w:rsidRPr="00052024">
        <w:rPr>
          <w:rFonts w:ascii="Garamond" w:hAnsi="Garamond"/>
          <w:b/>
          <w:bCs/>
        </w:rPr>
        <w:t xml:space="preserve">Sap </w:t>
      </w:r>
      <w:r w:rsidRPr="00052024">
        <w:rPr>
          <w:rFonts w:ascii="Garamond" w:hAnsi="Garamond"/>
          <w:b/>
          <w:bCs/>
        </w:rPr>
        <w:t xml:space="preserve">schvaľuje </w:t>
      </w:r>
      <w:r w:rsidR="00052024" w:rsidRPr="00052024">
        <w:rPr>
          <w:rFonts w:ascii="Garamond" w:hAnsi="Garamond"/>
        </w:rPr>
        <w:t xml:space="preserve">za overovateľov zápisnice </w:t>
      </w:r>
      <w:r w:rsidR="00B47A9B">
        <w:rPr>
          <w:rFonts w:ascii="Garamond" w:hAnsi="Garamond"/>
        </w:rPr>
        <w:t>poslankyňu PhDr. Editu Vidaovú</w:t>
      </w:r>
      <w:r w:rsidR="00747D09">
        <w:rPr>
          <w:rFonts w:ascii="Garamond" w:hAnsi="Garamond"/>
        </w:rPr>
        <w:t xml:space="preserve"> a</w:t>
      </w:r>
      <w:r w:rsidR="00B47A9B">
        <w:rPr>
          <w:rFonts w:ascii="Garamond" w:hAnsi="Garamond"/>
        </w:rPr>
        <w:t> </w:t>
      </w:r>
      <w:r w:rsidR="00747D09">
        <w:rPr>
          <w:rFonts w:ascii="Garamond" w:hAnsi="Garamond"/>
        </w:rPr>
        <w:t>poslan</w:t>
      </w:r>
      <w:r w:rsidR="00B47A9B">
        <w:rPr>
          <w:rFonts w:ascii="Garamond" w:hAnsi="Garamond"/>
        </w:rPr>
        <w:t>kyňu Mgr. Kingu Soósovú</w:t>
      </w:r>
      <w:r w:rsidR="0002329F" w:rsidRPr="0002329F">
        <w:rPr>
          <w:rFonts w:ascii="Garamond" w:hAnsi="Garamond"/>
        </w:rPr>
        <w:t>.</w:t>
      </w:r>
    </w:p>
    <w:p w:rsidR="00052024" w:rsidRPr="0002329F" w:rsidRDefault="00052024" w:rsidP="007E3865">
      <w:pPr>
        <w:jc w:val="both"/>
        <w:rPr>
          <w:rFonts w:ascii="Garamond" w:hAnsi="Garamond"/>
          <w:b/>
          <w:bCs/>
        </w:rPr>
      </w:pP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747D09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B47A9B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747D09">
        <w:rPr>
          <w:rFonts w:ascii="Garamond" w:hAnsi="Garamond"/>
        </w:rPr>
        <w:t>i</w:t>
      </w:r>
    </w:p>
    <w:p w:rsidR="008A4023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 w:rsidR="008A4023">
        <w:rPr>
          <w:rFonts w:ascii="Garamond" w:hAnsi="Garamond"/>
        </w:rPr>
        <w:t xml:space="preserve">ov </w:t>
      </w:r>
    </w:p>
    <w:p w:rsidR="007E3865" w:rsidRPr="00052024" w:rsidRDefault="007E3865" w:rsidP="007E3865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7E3865" w:rsidRPr="00052024" w:rsidRDefault="007E3865" w:rsidP="007E3865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7E3865">
      <w:pPr>
        <w:jc w:val="both"/>
        <w:rPr>
          <w:rFonts w:ascii="Garamond" w:hAnsi="Garamond"/>
          <w:b/>
          <w:bCs/>
        </w:rPr>
      </w:pPr>
    </w:p>
    <w:p w:rsidR="00A4553E" w:rsidRPr="00052024" w:rsidRDefault="00A4553E" w:rsidP="00A4553E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</w:t>
      </w:r>
      <w:r w:rsidR="00052024" w:rsidRPr="00052024">
        <w:rPr>
          <w:rFonts w:ascii="Garamond" w:hAnsi="Garamond"/>
        </w:rPr>
        <w:t>. Ing. Fran</w:t>
      </w:r>
      <w:r w:rsidR="00A26669">
        <w:rPr>
          <w:rFonts w:ascii="Garamond" w:hAnsi="Garamond"/>
        </w:rPr>
        <w:t>t</w:t>
      </w:r>
      <w:r w:rsidR="00052024" w:rsidRPr="00052024">
        <w:rPr>
          <w:rFonts w:ascii="Garamond" w:hAnsi="Garamond"/>
        </w:rPr>
        <w:t>išek Miklós</w:t>
      </w:r>
      <w:r w:rsidRPr="00052024">
        <w:rPr>
          <w:rFonts w:ascii="Garamond" w:hAnsi="Garamond"/>
        </w:rPr>
        <w:t>, starosta obce:</w:t>
      </w:r>
      <w:r w:rsidRPr="00052024">
        <w:rPr>
          <w:rFonts w:ascii="Garamond" w:hAnsi="Garamond"/>
        </w:rPr>
        <w:tab/>
        <w:t>................</w:t>
      </w:r>
      <w:r w:rsidR="00052024" w:rsidRPr="00052024">
        <w:rPr>
          <w:rFonts w:ascii="Garamond" w:hAnsi="Garamond"/>
        </w:rPr>
        <w:t>...............................</w:t>
      </w:r>
    </w:p>
    <w:p w:rsidR="00A4553E" w:rsidRPr="00052024" w:rsidRDefault="00A4553E" w:rsidP="00A4553E">
      <w:pPr>
        <w:jc w:val="both"/>
        <w:rPr>
          <w:rFonts w:ascii="Garamond" w:hAnsi="Garamond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Pr="00052024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 xml:space="preserve">Uznesenie č. </w:t>
      </w:r>
      <w:r w:rsidR="00943ADA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41</w:t>
      </w:r>
      <w:r w:rsidRPr="00052024">
        <w:rPr>
          <w:rFonts w:ascii="Garamond" w:hAnsi="Garamond"/>
          <w:b/>
          <w:bCs/>
          <w:u w:val="single"/>
        </w:rPr>
        <w:t>/202</w:t>
      </w:r>
      <w:r w:rsidR="008222FA">
        <w:rPr>
          <w:rFonts w:ascii="Garamond" w:hAnsi="Garamond"/>
          <w:b/>
          <w:bCs/>
          <w:u w:val="single"/>
        </w:rPr>
        <w:t>2</w:t>
      </w:r>
      <w:r w:rsidRPr="00052024">
        <w:rPr>
          <w:rFonts w:ascii="Garamond" w:hAnsi="Garamond"/>
          <w:b/>
          <w:bCs/>
          <w:u w:val="single"/>
        </w:rPr>
        <w:t>/</w:t>
      </w:r>
      <w:r w:rsidR="00943ADA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8</w:t>
      </w:r>
      <w:r w:rsidRPr="00052024">
        <w:rPr>
          <w:rFonts w:ascii="Garamond" w:hAnsi="Garamond"/>
          <w:b/>
          <w:bCs/>
          <w:u w:val="single"/>
        </w:rPr>
        <w:t>-0</w:t>
      </w:r>
      <w:r>
        <w:rPr>
          <w:rFonts w:ascii="Garamond" w:hAnsi="Garamond"/>
          <w:b/>
          <w:bCs/>
          <w:u w:val="single"/>
        </w:rPr>
        <w:t>2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Pr="00052024" w:rsidRDefault="00052024" w:rsidP="00052024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schvaľuje </w:t>
      </w:r>
      <w:r w:rsidRPr="00052024">
        <w:rPr>
          <w:rFonts w:ascii="Garamond" w:hAnsi="Garamond"/>
        </w:rPr>
        <w:t>program zasadnutia obecného zastupiteľstva  zhodne s písomnou pozvánkou</w:t>
      </w:r>
      <w:r w:rsidR="00196379">
        <w:rPr>
          <w:rFonts w:ascii="Garamond" w:hAnsi="Garamond"/>
        </w:rPr>
        <w:t xml:space="preserve"> zo dňa </w:t>
      </w:r>
      <w:r w:rsidR="00B47A9B">
        <w:rPr>
          <w:rFonts w:ascii="Garamond" w:hAnsi="Garamond"/>
        </w:rPr>
        <w:t>03</w:t>
      </w:r>
      <w:r w:rsidR="00196379">
        <w:rPr>
          <w:rFonts w:ascii="Garamond" w:hAnsi="Garamond"/>
        </w:rPr>
        <w:t>.</w:t>
      </w:r>
      <w:r w:rsidR="00B47A9B">
        <w:rPr>
          <w:rFonts w:ascii="Garamond" w:hAnsi="Garamond"/>
        </w:rPr>
        <w:t>05.</w:t>
      </w:r>
      <w:r w:rsidR="00196379">
        <w:rPr>
          <w:rFonts w:ascii="Garamond" w:hAnsi="Garamond"/>
        </w:rPr>
        <w:t>202</w:t>
      </w:r>
      <w:r w:rsidR="008222FA">
        <w:rPr>
          <w:rFonts w:ascii="Garamond" w:hAnsi="Garamond"/>
        </w:rPr>
        <w:t>2</w:t>
      </w:r>
      <w:r w:rsidRPr="00052024">
        <w:rPr>
          <w:rFonts w:ascii="Garamond" w:hAnsi="Garamond"/>
        </w:rPr>
        <w:t>.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747D09" w:rsidRDefault="008A4023" w:rsidP="00747D09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B47A9B">
        <w:rPr>
          <w:rFonts w:ascii="Garamond" w:hAnsi="Garamond"/>
        </w:rPr>
        <w:t>4</w:t>
      </w:r>
      <w:r w:rsidR="00747D09" w:rsidRPr="00052024">
        <w:rPr>
          <w:rFonts w:ascii="Garamond" w:hAnsi="Garamond"/>
        </w:rPr>
        <w:t xml:space="preserve"> poslanc</w:t>
      </w:r>
      <w:r w:rsidR="00747D09"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Default="00052024" w:rsidP="00052024">
      <w:pPr>
        <w:jc w:val="both"/>
        <w:rPr>
          <w:rFonts w:ascii="Garamond" w:hAnsi="Garamond"/>
          <w:b/>
          <w:bCs/>
        </w:rPr>
      </w:pPr>
    </w:p>
    <w:p w:rsidR="008A4023" w:rsidRPr="00052024" w:rsidRDefault="008A4023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Pr="00052024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 xml:space="preserve">Uznesenie č. </w:t>
      </w:r>
      <w:r w:rsidR="00943ADA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42</w:t>
      </w:r>
      <w:r w:rsidRPr="00052024">
        <w:rPr>
          <w:rFonts w:ascii="Garamond" w:hAnsi="Garamond"/>
          <w:b/>
          <w:bCs/>
          <w:u w:val="single"/>
        </w:rPr>
        <w:t>/202</w:t>
      </w:r>
      <w:r w:rsidR="008222FA">
        <w:rPr>
          <w:rFonts w:ascii="Garamond" w:hAnsi="Garamond"/>
          <w:b/>
          <w:bCs/>
          <w:u w:val="single"/>
        </w:rPr>
        <w:t>2</w:t>
      </w:r>
      <w:r w:rsidRPr="00052024">
        <w:rPr>
          <w:rFonts w:ascii="Garamond" w:hAnsi="Garamond"/>
          <w:b/>
          <w:bCs/>
          <w:u w:val="single"/>
        </w:rPr>
        <w:t>/</w:t>
      </w:r>
      <w:r w:rsidR="00943ADA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8</w:t>
      </w:r>
      <w:r w:rsidRPr="00052024">
        <w:rPr>
          <w:rFonts w:ascii="Garamond" w:hAnsi="Garamond"/>
          <w:b/>
          <w:bCs/>
          <w:u w:val="single"/>
        </w:rPr>
        <w:t>-0</w:t>
      </w:r>
      <w:r>
        <w:rPr>
          <w:rFonts w:ascii="Garamond" w:hAnsi="Garamond"/>
          <w:b/>
          <w:bCs/>
          <w:u w:val="single"/>
        </w:rPr>
        <w:t>3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052024" w:rsidRPr="00052024" w:rsidRDefault="00052024" w:rsidP="00052024">
      <w:pPr>
        <w:jc w:val="both"/>
        <w:rPr>
          <w:rFonts w:ascii="Garamond" w:hAnsi="Garamond"/>
        </w:rPr>
      </w:pPr>
    </w:p>
    <w:p w:rsidR="00BD5DAF" w:rsidRPr="008D1038" w:rsidRDefault="00052024" w:rsidP="00BD5DAF">
      <w:pPr>
        <w:jc w:val="both"/>
        <w:rPr>
          <w:rFonts w:ascii="Garamond" w:hAnsi="Garamond"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Pr="00052024">
        <w:rPr>
          <w:rFonts w:ascii="Garamond" w:hAnsi="Garamond"/>
          <w:b/>
        </w:rPr>
        <w:t xml:space="preserve">berie na vedomie </w:t>
      </w:r>
      <w:r w:rsidR="00CD5FF2" w:rsidRPr="008D1038">
        <w:rPr>
          <w:rFonts w:ascii="Garamond" w:hAnsi="Garamond"/>
        </w:rPr>
        <w:t xml:space="preserve">kontrolu </w:t>
      </w:r>
      <w:r w:rsidR="00BD5DAF">
        <w:rPr>
          <w:rFonts w:ascii="Garamond" w:hAnsi="Garamond"/>
        </w:rPr>
        <w:t xml:space="preserve">plnenia </w:t>
      </w:r>
      <w:r w:rsidR="00BD5DAF" w:rsidRPr="008D1038">
        <w:rPr>
          <w:rFonts w:ascii="Garamond" w:hAnsi="Garamond"/>
        </w:rPr>
        <w:t xml:space="preserve">uznesení </w:t>
      </w:r>
      <w:r w:rsidR="00BD5DAF">
        <w:rPr>
          <w:rFonts w:ascii="Garamond" w:hAnsi="Garamond"/>
        </w:rPr>
        <w:t>obecnéh</w:t>
      </w:r>
      <w:r w:rsidR="00F22DF4">
        <w:rPr>
          <w:rFonts w:ascii="Garamond" w:hAnsi="Garamond"/>
        </w:rPr>
        <w:t>o zastupiteľstva prijatých na 27</w:t>
      </w:r>
      <w:r w:rsidR="00BD5DAF">
        <w:rPr>
          <w:rFonts w:ascii="Garamond" w:hAnsi="Garamond"/>
        </w:rPr>
        <w:t>. zas</w:t>
      </w:r>
      <w:r w:rsidR="00F22DF4">
        <w:rPr>
          <w:rFonts w:ascii="Garamond" w:hAnsi="Garamond"/>
        </w:rPr>
        <w:t>adnutí OZ, ktoré sa konalo dňa 19.04</w:t>
      </w:r>
      <w:r w:rsidR="00BD5DAF">
        <w:rPr>
          <w:rFonts w:ascii="Garamond" w:hAnsi="Garamond"/>
        </w:rPr>
        <w:t>.2022</w:t>
      </w:r>
      <w:r w:rsidR="00F22DF4">
        <w:rPr>
          <w:rFonts w:ascii="Garamond" w:hAnsi="Garamond"/>
        </w:rPr>
        <w:t>.</w:t>
      </w:r>
      <w:r w:rsidR="00BD5DAF">
        <w:rPr>
          <w:rFonts w:ascii="Garamond" w:hAnsi="Garamond"/>
        </w:rPr>
        <w:t xml:space="preserve"> </w:t>
      </w:r>
      <w:r w:rsidR="00BD5DAF" w:rsidRPr="008D1038">
        <w:rPr>
          <w:rFonts w:ascii="Garamond" w:hAnsi="Garamond"/>
        </w:rPr>
        <w:t xml:space="preserve">         </w:t>
      </w:r>
    </w:p>
    <w:p w:rsidR="008222FA" w:rsidRPr="00052024" w:rsidRDefault="008222FA" w:rsidP="00052024">
      <w:pPr>
        <w:jc w:val="both"/>
        <w:rPr>
          <w:rFonts w:ascii="Garamond" w:hAnsi="Garamond"/>
        </w:rPr>
      </w:pP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BD5DAF" w:rsidRDefault="008A4023" w:rsidP="00BD5DAF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F22DF4">
        <w:rPr>
          <w:rFonts w:ascii="Garamond" w:hAnsi="Garamond"/>
        </w:rPr>
        <w:t>4</w:t>
      </w:r>
      <w:r w:rsidR="00BD5DAF" w:rsidRPr="00052024">
        <w:rPr>
          <w:rFonts w:ascii="Garamond" w:hAnsi="Garamond"/>
        </w:rPr>
        <w:t xml:space="preserve"> poslanc</w:t>
      </w:r>
      <w:r w:rsidR="00BD5DAF"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51213C" w:rsidRDefault="0051213C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D4490" w:rsidRDefault="000D4490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D4490" w:rsidRDefault="000D4490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052024" w:rsidRDefault="00052024" w:rsidP="00052024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lastRenderedPageBreak/>
        <w:t xml:space="preserve">Uznesenie č. </w:t>
      </w:r>
      <w:r w:rsidR="00943ADA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43</w:t>
      </w:r>
      <w:r w:rsidRPr="00052024">
        <w:rPr>
          <w:rFonts w:ascii="Garamond" w:hAnsi="Garamond"/>
          <w:b/>
          <w:bCs/>
          <w:u w:val="single"/>
        </w:rPr>
        <w:t>/202</w:t>
      </w:r>
      <w:r w:rsidR="008222FA">
        <w:rPr>
          <w:rFonts w:ascii="Garamond" w:hAnsi="Garamond"/>
          <w:b/>
          <w:bCs/>
          <w:u w:val="single"/>
        </w:rPr>
        <w:t>2</w:t>
      </w:r>
      <w:r w:rsidRPr="00052024">
        <w:rPr>
          <w:rFonts w:ascii="Garamond" w:hAnsi="Garamond"/>
          <w:b/>
          <w:bCs/>
          <w:u w:val="single"/>
        </w:rPr>
        <w:t>/</w:t>
      </w:r>
      <w:r w:rsidR="00943ADA">
        <w:rPr>
          <w:rFonts w:ascii="Garamond" w:hAnsi="Garamond"/>
          <w:b/>
          <w:bCs/>
          <w:u w:val="single"/>
        </w:rPr>
        <w:t>2</w:t>
      </w:r>
      <w:r w:rsidR="00B47A9B">
        <w:rPr>
          <w:rFonts w:ascii="Garamond" w:hAnsi="Garamond"/>
          <w:b/>
          <w:bCs/>
          <w:u w:val="single"/>
        </w:rPr>
        <w:t>8</w:t>
      </w:r>
      <w:r w:rsidRPr="00052024">
        <w:rPr>
          <w:rFonts w:ascii="Garamond" w:hAnsi="Garamond"/>
          <w:b/>
          <w:bCs/>
          <w:u w:val="single"/>
        </w:rPr>
        <w:t>-0</w:t>
      </w:r>
      <w:r>
        <w:rPr>
          <w:rFonts w:ascii="Garamond" w:hAnsi="Garamond"/>
          <w:b/>
          <w:bCs/>
          <w:u w:val="single"/>
        </w:rPr>
        <w:t>4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E057D1" w:rsidRPr="00052024" w:rsidRDefault="00E057D1" w:rsidP="00052024">
      <w:pPr>
        <w:jc w:val="center"/>
        <w:rPr>
          <w:rFonts w:ascii="Garamond" w:hAnsi="Garamond"/>
          <w:b/>
          <w:bCs/>
          <w:u w:val="single"/>
        </w:rPr>
      </w:pPr>
    </w:p>
    <w:p w:rsidR="00BD5DAF" w:rsidRDefault="00052024" w:rsidP="00BD5DAF">
      <w:pPr>
        <w:jc w:val="both"/>
        <w:rPr>
          <w:rFonts w:ascii="Garamond" w:hAnsi="Garamond" w:cs="Times New Roman"/>
        </w:rPr>
      </w:pPr>
      <w:r w:rsidRPr="00052024">
        <w:rPr>
          <w:rFonts w:ascii="Garamond" w:hAnsi="Garamond"/>
          <w:b/>
          <w:bCs/>
        </w:rPr>
        <w:t xml:space="preserve">Obecné zastupiteľstvo </w:t>
      </w:r>
      <w:r w:rsidRPr="00943ADA">
        <w:rPr>
          <w:rFonts w:ascii="Garamond" w:hAnsi="Garamond"/>
          <w:b/>
          <w:bCs/>
        </w:rPr>
        <w:t xml:space="preserve">obce </w:t>
      </w:r>
      <w:r w:rsidR="00BD5DAF">
        <w:rPr>
          <w:rFonts w:ascii="Garamond" w:hAnsi="Garamond"/>
          <w:b/>
          <w:bCs/>
        </w:rPr>
        <w:t xml:space="preserve">Sap </w:t>
      </w:r>
    </w:p>
    <w:p w:rsidR="00A51E95" w:rsidRPr="00F54FA1" w:rsidRDefault="00A51E95" w:rsidP="00A51E95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A51E95">
        <w:rPr>
          <w:rFonts w:ascii="Garamond" w:hAnsi="Garamond"/>
          <w:b/>
          <w:bCs/>
          <w:sz w:val="24"/>
          <w:szCs w:val="24"/>
        </w:rPr>
        <w:t>schvaľuje</w:t>
      </w:r>
      <w:r w:rsidRPr="00F54FA1">
        <w:rPr>
          <w:rFonts w:ascii="Garamond" w:hAnsi="Garamond"/>
          <w:bCs/>
          <w:sz w:val="24"/>
          <w:szCs w:val="24"/>
        </w:rPr>
        <w:t xml:space="preserve"> prevod majetku obce: </w:t>
      </w:r>
      <w:r w:rsidRPr="00F54FA1">
        <w:rPr>
          <w:rFonts w:ascii="Garamond" w:hAnsi="Garamond" w:cs="Times New Roman"/>
          <w:sz w:val="24"/>
          <w:szCs w:val="24"/>
        </w:rPr>
        <w:t xml:space="preserve">parc. CKN č. 141/4 (ostatná plocha) vo výmere 683 m2, ktorá parcela je vedená Okresným úradom Dunajská Streda, katastrálny odbor na LV č. 348 pre kat. úz. Sap, ako výlučné vlastníctvo obce (v podiele 1/1 k celku),  za kúpnu cenu vo výške  18 EUR/m2, podľa ustanovenia § 9a ods. 8/ písm. e) zákona č. 138/1991 Zb. v platnom znení, z dôvodu hodného osobitného zreteľa, formou kúpnej zmluvy, v prospech žiadateľa (kupujúceho): Szilárd Czucz, nar. 22.01.1997, </w:t>
      </w:r>
      <w:r w:rsidRPr="00F54FA1">
        <w:rPr>
          <w:rFonts w:ascii="Garamond" w:hAnsi="Garamond"/>
          <w:sz w:val="24"/>
          <w:szCs w:val="24"/>
        </w:rPr>
        <w:t xml:space="preserve">trvale bytom Sap 27, </w:t>
      </w:r>
      <w:r w:rsidRPr="00F54FA1">
        <w:rPr>
          <w:rFonts w:ascii="Garamond" w:hAnsi="Garamond" w:cs="Times New Roman"/>
          <w:sz w:val="24"/>
          <w:szCs w:val="24"/>
        </w:rPr>
        <w:t>(do jeho výlučného vlastníctva). Dôvod hodný osobitného zreteľa spočíva v tom, že týmto prevodom sa snaží obec dosiahnuť svoj zámer, aby mladí obyvatelia zotrvali v obci Sap, a aby si tu založili svoju rodinu.</w:t>
      </w:r>
    </w:p>
    <w:p w:rsidR="008222FA" w:rsidRPr="00A51E95" w:rsidRDefault="00A51E95" w:rsidP="00052024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A51E95">
        <w:rPr>
          <w:rFonts w:ascii="Garamond" w:hAnsi="Garamond" w:cs="Times New Roman"/>
          <w:b/>
          <w:sz w:val="24"/>
          <w:szCs w:val="24"/>
        </w:rPr>
        <w:t>poveruje</w:t>
      </w:r>
      <w:r w:rsidRPr="00F54FA1">
        <w:rPr>
          <w:rFonts w:ascii="Garamond" w:hAnsi="Garamond" w:cs="Times New Roman"/>
          <w:sz w:val="24"/>
          <w:szCs w:val="24"/>
        </w:rPr>
        <w:t xml:space="preserve"> starostu obce, aby podpísal Kúpnu zmluvu uvedenú v b</w:t>
      </w:r>
      <w:r>
        <w:rPr>
          <w:rFonts w:ascii="Garamond" w:hAnsi="Garamond" w:cs="Times New Roman"/>
          <w:sz w:val="24"/>
          <w:szCs w:val="24"/>
        </w:rPr>
        <w:t xml:space="preserve">ode a) tohto uznesenia. </w:t>
      </w:r>
      <w:r w:rsidRPr="00F54FA1">
        <w:rPr>
          <w:rFonts w:ascii="Garamond" w:hAnsi="Garamond" w:cs="Times New Roman"/>
          <w:sz w:val="24"/>
          <w:szCs w:val="24"/>
        </w:rPr>
        <w:t xml:space="preserve">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BD5DAF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F22DF4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BD5DAF"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jc w:val="both"/>
        <w:rPr>
          <w:rFonts w:ascii="Garamond" w:hAnsi="Garamond"/>
          <w:b/>
          <w:bCs/>
        </w:rPr>
      </w:pPr>
    </w:p>
    <w:p w:rsidR="00052024" w:rsidRPr="00052024" w:rsidRDefault="00052024" w:rsidP="00052024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321BF" w:rsidRDefault="008321BF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943ADA" w:rsidRPr="00052024" w:rsidRDefault="00943ADA" w:rsidP="00943ADA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 xml:space="preserve">Uznesenie č. </w:t>
      </w:r>
      <w:r>
        <w:rPr>
          <w:rFonts w:ascii="Garamond" w:hAnsi="Garamond"/>
          <w:b/>
          <w:bCs/>
          <w:u w:val="single"/>
        </w:rPr>
        <w:t>2</w:t>
      </w:r>
      <w:r w:rsidR="00F22DF4">
        <w:rPr>
          <w:rFonts w:ascii="Garamond" w:hAnsi="Garamond"/>
          <w:b/>
          <w:bCs/>
          <w:u w:val="single"/>
        </w:rPr>
        <w:t>44</w:t>
      </w:r>
      <w:r w:rsidRPr="00052024">
        <w:rPr>
          <w:rFonts w:ascii="Garamond" w:hAnsi="Garamond"/>
          <w:b/>
          <w:bCs/>
          <w:u w:val="single"/>
        </w:rPr>
        <w:t>/202</w:t>
      </w:r>
      <w:r w:rsidR="008222FA">
        <w:rPr>
          <w:rFonts w:ascii="Garamond" w:hAnsi="Garamond"/>
          <w:b/>
          <w:bCs/>
          <w:u w:val="single"/>
        </w:rPr>
        <w:t>2</w:t>
      </w:r>
      <w:r w:rsidRPr="00052024">
        <w:rPr>
          <w:rFonts w:ascii="Garamond" w:hAnsi="Garamond"/>
          <w:b/>
          <w:bCs/>
          <w:u w:val="single"/>
        </w:rPr>
        <w:t>/</w:t>
      </w:r>
      <w:r>
        <w:rPr>
          <w:rFonts w:ascii="Garamond" w:hAnsi="Garamond"/>
          <w:b/>
          <w:bCs/>
          <w:u w:val="single"/>
        </w:rPr>
        <w:t>2</w:t>
      </w:r>
      <w:r w:rsidR="00F22DF4">
        <w:rPr>
          <w:rFonts w:ascii="Garamond" w:hAnsi="Garamond"/>
          <w:b/>
          <w:bCs/>
          <w:u w:val="single"/>
        </w:rPr>
        <w:t>8</w:t>
      </w:r>
      <w:r w:rsidRPr="00052024">
        <w:rPr>
          <w:rFonts w:ascii="Garamond" w:hAnsi="Garamond"/>
          <w:b/>
          <w:bCs/>
          <w:u w:val="single"/>
        </w:rPr>
        <w:t>-0</w:t>
      </w:r>
      <w:r>
        <w:rPr>
          <w:rFonts w:ascii="Garamond" w:hAnsi="Garamond"/>
          <w:b/>
          <w:bCs/>
          <w:u w:val="single"/>
        </w:rPr>
        <w:t>5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943ADA" w:rsidRDefault="00943ADA" w:rsidP="00943ADA">
      <w:pPr>
        <w:jc w:val="both"/>
        <w:rPr>
          <w:rFonts w:ascii="Garamond" w:hAnsi="Garamond"/>
        </w:rPr>
      </w:pPr>
    </w:p>
    <w:p w:rsidR="00BD5DAF" w:rsidRDefault="00943ADA" w:rsidP="00BD5DAF">
      <w:pPr>
        <w:jc w:val="both"/>
        <w:rPr>
          <w:rFonts w:ascii="Garamond" w:hAnsi="Garamond"/>
          <w:bCs/>
        </w:rPr>
      </w:pPr>
      <w:r w:rsidRPr="00052024">
        <w:rPr>
          <w:rFonts w:ascii="Garamond" w:hAnsi="Garamond"/>
          <w:b/>
          <w:bCs/>
        </w:rPr>
        <w:t xml:space="preserve">Obecné zastupiteľstvo obce Sap </w:t>
      </w:r>
      <w:r w:rsidR="00B05C65" w:rsidRPr="00B05C65">
        <w:rPr>
          <w:rFonts w:ascii="Garamond" w:hAnsi="Garamond"/>
          <w:b/>
        </w:rPr>
        <w:t>vyhovie</w:t>
      </w:r>
      <w:r w:rsidR="00B05C65">
        <w:rPr>
          <w:rFonts w:ascii="Garamond" w:hAnsi="Garamond"/>
        </w:rPr>
        <w:t xml:space="preserve"> žiadosti </w:t>
      </w:r>
      <w:r w:rsidR="00B05C65" w:rsidRPr="00F30E56">
        <w:rPr>
          <w:rFonts w:ascii="Garamond" w:hAnsi="Garamond"/>
        </w:rPr>
        <w:t>Ing. Daniela Miklósa zo dňa 12.04.2022</w:t>
      </w:r>
      <w:r w:rsidR="00B05C65">
        <w:rPr>
          <w:rFonts w:ascii="Garamond" w:hAnsi="Garamond"/>
        </w:rPr>
        <w:t xml:space="preserve">, ktorá sa týka návrhu na zvýšenie kúpnej ceny o 2 EUR/m2, teda z 5 EUR/m2 na 7 EUR/m2, ktorá kúpna cena bola dojednaná Zmluvou o uzatvorení budúcej kúpnej zmluvy uzatvorenej medzi ňou a žiadateľom dňa 06.04.2021.  </w:t>
      </w:r>
    </w:p>
    <w:p w:rsidR="00BD5DAF" w:rsidRDefault="00BD5DAF" w:rsidP="00943ADA">
      <w:pPr>
        <w:jc w:val="both"/>
        <w:rPr>
          <w:rFonts w:ascii="Garamond" w:hAnsi="Garamond"/>
        </w:rPr>
      </w:pP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BD5DAF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F22DF4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 w:rsidR="00BD5DAF">
        <w:rPr>
          <w:rFonts w:ascii="Garamond" w:hAnsi="Garamond"/>
        </w:rPr>
        <w:t>i</w:t>
      </w:r>
    </w:p>
    <w:p w:rsidR="00943ADA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943ADA" w:rsidRPr="00052024" w:rsidRDefault="00943ADA" w:rsidP="00943ADA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Zdržal sa: 0 poslancov</w:t>
      </w: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</w:p>
    <w:p w:rsidR="00943ADA" w:rsidRPr="00052024" w:rsidRDefault="00943ADA" w:rsidP="00943ADA">
      <w:pPr>
        <w:jc w:val="both"/>
        <w:rPr>
          <w:rFonts w:ascii="Garamond" w:hAnsi="Garamond"/>
          <w:b/>
          <w:bCs/>
        </w:rPr>
      </w:pPr>
    </w:p>
    <w:p w:rsidR="00943ADA" w:rsidRDefault="00943ADA" w:rsidP="009F35AA">
      <w:pPr>
        <w:rPr>
          <w:rFonts w:asciiTheme="majorHAnsi" w:hAnsiTheme="majorHAnsi"/>
          <w:b/>
          <w:bCs/>
          <w:u w:val="single"/>
        </w:rPr>
      </w:pPr>
      <w:r w:rsidRPr="00052024">
        <w:rPr>
          <w:rFonts w:ascii="Garamond" w:hAnsi="Garamond"/>
        </w:rPr>
        <w:t>Dňa: ............................................ Ing. Fran</w:t>
      </w:r>
      <w:r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052024" w:rsidRDefault="00052024" w:rsidP="007E3865">
      <w:pPr>
        <w:jc w:val="center"/>
        <w:rPr>
          <w:rFonts w:asciiTheme="majorHAnsi" w:hAnsiTheme="majorHAnsi"/>
          <w:b/>
          <w:bCs/>
          <w:u w:val="single"/>
        </w:rPr>
      </w:pPr>
    </w:p>
    <w:p w:rsidR="008A4496" w:rsidRPr="00052024" w:rsidRDefault="008A4496" w:rsidP="008A4496">
      <w:pPr>
        <w:jc w:val="center"/>
        <w:rPr>
          <w:rFonts w:ascii="Garamond" w:hAnsi="Garamond"/>
          <w:b/>
          <w:bCs/>
          <w:u w:val="single"/>
        </w:rPr>
      </w:pPr>
      <w:r w:rsidRPr="00052024">
        <w:rPr>
          <w:rFonts w:ascii="Garamond" w:hAnsi="Garamond"/>
          <w:b/>
          <w:bCs/>
          <w:u w:val="single"/>
        </w:rPr>
        <w:t xml:space="preserve">Uznesenie č. </w:t>
      </w:r>
      <w:r w:rsidR="00943ADA">
        <w:rPr>
          <w:rFonts w:ascii="Garamond" w:hAnsi="Garamond"/>
          <w:b/>
          <w:bCs/>
          <w:u w:val="single"/>
        </w:rPr>
        <w:t>2</w:t>
      </w:r>
      <w:r w:rsidR="00F22DF4">
        <w:rPr>
          <w:rFonts w:ascii="Garamond" w:hAnsi="Garamond"/>
          <w:b/>
          <w:bCs/>
          <w:u w:val="single"/>
        </w:rPr>
        <w:t>45</w:t>
      </w:r>
      <w:r w:rsidRPr="00052024">
        <w:rPr>
          <w:rFonts w:ascii="Garamond" w:hAnsi="Garamond"/>
          <w:b/>
          <w:bCs/>
          <w:u w:val="single"/>
        </w:rPr>
        <w:t>/202</w:t>
      </w:r>
      <w:r w:rsidR="008222FA">
        <w:rPr>
          <w:rFonts w:ascii="Garamond" w:hAnsi="Garamond"/>
          <w:b/>
          <w:bCs/>
          <w:u w:val="single"/>
        </w:rPr>
        <w:t>2</w:t>
      </w:r>
      <w:r w:rsidRPr="00052024">
        <w:rPr>
          <w:rFonts w:ascii="Garamond" w:hAnsi="Garamond"/>
          <w:b/>
          <w:bCs/>
          <w:u w:val="single"/>
        </w:rPr>
        <w:t>/</w:t>
      </w:r>
      <w:r w:rsidR="00943ADA">
        <w:rPr>
          <w:rFonts w:ascii="Garamond" w:hAnsi="Garamond"/>
          <w:b/>
          <w:bCs/>
          <w:u w:val="single"/>
        </w:rPr>
        <w:t>2</w:t>
      </w:r>
      <w:r w:rsidR="00F22DF4">
        <w:rPr>
          <w:rFonts w:ascii="Garamond" w:hAnsi="Garamond"/>
          <w:b/>
          <w:bCs/>
          <w:u w:val="single"/>
        </w:rPr>
        <w:t>8</w:t>
      </w:r>
      <w:r w:rsidRPr="00052024">
        <w:rPr>
          <w:rFonts w:ascii="Garamond" w:hAnsi="Garamond"/>
          <w:b/>
          <w:bCs/>
          <w:u w:val="single"/>
        </w:rPr>
        <w:t>-0</w:t>
      </w:r>
      <w:r w:rsidR="00943ADA">
        <w:rPr>
          <w:rFonts w:ascii="Garamond" w:hAnsi="Garamond"/>
          <w:b/>
          <w:bCs/>
          <w:u w:val="single"/>
        </w:rPr>
        <w:t>6</w:t>
      </w:r>
      <w:r w:rsidRPr="00052024">
        <w:rPr>
          <w:rFonts w:ascii="Garamond" w:hAnsi="Garamond"/>
          <w:b/>
          <w:bCs/>
          <w:u w:val="single"/>
        </w:rPr>
        <w:t xml:space="preserve"> </w:t>
      </w:r>
    </w:p>
    <w:p w:rsidR="008A4496" w:rsidRDefault="008A4496" w:rsidP="008A4496">
      <w:pPr>
        <w:jc w:val="both"/>
        <w:rPr>
          <w:rFonts w:ascii="Garamond" w:hAnsi="Garamond"/>
        </w:rPr>
      </w:pPr>
    </w:p>
    <w:p w:rsidR="00BD5DAF" w:rsidRDefault="008A4496" w:rsidP="00BD5DAF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Obecné zastupiteľstvo obce Sap</w:t>
      </w:r>
      <w:r w:rsidR="00BD5DAF">
        <w:rPr>
          <w:rFonts w:ascii="Garamond" w:hAnsi="Garamond"/>
          <w:b/>
          <w:bCs/>
        </w:rPr>
        <w:t xml:space="preserve"> </w:t>
      </w:r>
    </w:p>
    <w:p w:rsidR="000D4490" w:rsidRPr="00F54FA1" w:rsidRDefault="000D4490" w:rsidP="000D4490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0D4490">
        <w:rPr>
          <w:rFonts w:ascii="Garamond" w:hAnsi="Garamond"/>
          <w:b/>
          <w:bCs/>
          <w:sz w:val="24"/>
          <w:szCs w:val="24"/>
        </w:rPr>
        <w:t>schvaľuje</w:t>
      </w:r>
      <w:r w:rsidRPr="008B4701">
        <w:rPr>
          <w:rFonts w:ascii="Garamond" w:hAnsi="Garamond"/>
          <w:bCs/>
          <w:sz w:val="24"/>
          <w:szCs w:val="24"/>
        </w:rPr>
        <w:t xml:space="preserve"> kúpu nehnuteľností vedených </w:t>
      </w:r>
      <w:r w:rsidRPr="008B4701">
        <w:rPr>
          <w:rFonts w:ascii="Garamond" w:hAnsi="Garamond"/>
          <w:sz w:val="24"/>
          <w:szCs w:val="24"/>
        </w:rPr>
        <w:t>Okresným úradom Dunajská Streda, katastrálny odbor, v katastrálnom území Sap v obci Sap, na LV č. 610 ako pozemky: - parcela č. 312/9</w:t>
      </w:r>
      <w:r>
        <w:rPr>
          <w:rFonts w:ascii="Garamond" w:hAnsi="Garamond"/>
          <w:sz w:val="24"/>
          <w:szCs w:val="24"/>
        </w:rPr>
        <w:t xml:space="preserve"> (vodná plocha) vo výmere 328 m</w:t>
      </w:r>
      <w:r w:rsidRPr="008B4701">
        <w:rPr>
          <w:rFonts w:ascii="Garamond" w:hAnsi="Garamond"/>
          <w:sz w:val="24"/>
          <w:szCs w:val="24"/>
        </w:rPr>
        <w:t>2 , parcela č. 312/10 (ostatná plocha) vo vým</w:t>
      </w:r>
      <w:r>
        <w:rPr>
          <w:rFonts w:ascii="Garamond" w:hAnsi="Garamond"/>
          <w:sz w:val="24"/>
          <w:szCs w:val="24"/>
        </w:rPr>
        <w:t>ere 526 m</w:t>
      </w:r>
      <w:r w:rsidRPr="008B4701">
        <w:rPr>
          <w:rFonts w:ascii="Garamond" w:hAnsi="Garamond"/>
          <w:sz w:val="24"/>
          <w:szCs w:val="24"/>
        </w:rPr>
        <w:t xml:space="preserve">2, parcela č. 346/16 </w:t>
      </w:r>
      <w:r>
        <w:rPr>
          <w:rFonts w:ascii="Garamond" w:hAnsi="Garamond"/>
          <w:sz w:val="24"/>
          <w:szCs w:val="24"/>
        </w:rPr>
        <w:t>(ostatná plocha) vo výmere 20 m</w:t>
      </w:r>
      <w:r w:rsidRPr="008B4701">
        <w:rPr>
          <w:rFonts w:ascii="Garamond" w:hAnsi="Garamond"/>
          <w:sz w:val="24"/>
          <w:szCs w:val="24"/>
        </w:rPr>
        <w:t>2 ,</w:t>
      </w:r>
      <w:r>
        <w:rPr>
          <w:rFonts w:ascii="Garamond" w:hAnsi="Garamond"/>
          <w:sz w:val="24"/>
          <w:szCs w:val="24"/>
        </w:rPr>
        <w:t xml:space="preserve"> </w:t>
      </w:r>
      <w:r w:rsidRPr="008B4701">
        <w:rPr>
          <w:rFonts w:ascii="Garamond" w:hAnsi="Garamond"/>
          <w:sz w:val="24"/>
          <w:szCs w:val="24"/>
        </w:rPr>
        <w:t>parcela č. 346/17 (ostat</w:t>
      </w:r>
      <w:r>
        <w:rPr>
          <w:rFonts w:ascii="Garamond" w:hAnsi="Garamond"/>
          <w:sz w:val="24"/>
          <w:szCs w:val="24"/>
        </w:rPr>
        <w:t xml:space="preserve">ná plocha) vo výmere 173 m2 , </w:t>
      </w:r>
      <w:r w:rsidRPr="008B4701">
        <w:rPr>
          <w:rFonts w:ascii="Garamond" w:hAnsi="Garamond"/>
          <w:sz w:val="24"/>
          <w:szCs w:val="24"/>
        </w:rPr>
        <w:t xml:space="preserve">parcela č. 346/18 (ostatná plocha) vo výmere 138 m2 , parcela č. 346/23 (ostatná plocha) vo výmere 31 m2 , ktoré parcely sú parcelami registra „C“ evidovanými na katastrálnej mape, </w:t>
      </w:r>
      <w:r>
        <w:rPr>
          <w:rFonts w:ascii="Garamond" w:hAnsi="Garamond"/>
          <w:sz w:val="24"/>
          <w:szCs w:val="24"/>
        </w:rPr>
        <w:t>od predávajúceho Ing. Daniel Miklós, nar. 30.08.1985, trvale bytom Sap 171, ktorého s</w:t>
      </w:r>
      <w:r w:rsidRPr="008B4701">
        <w:rPr>
          <w:rFonts w:ascii="Garamond" w:hAnsi="Garamond"/>
          <w:sz w:val="24"/>
          <w:szCs w:val="24"/>
        </w:rPr>
        <w:t>pol</w:t>
      </w:r>
      <w:r>
        <w:rPr>
          <w:rFonts w:ascii="Garamond" w:hAnsi="Garamond"/>
          <w:sz w:val="24"/>
          <w:szCs w:val="24"/>
        </w:rPr>
        <w:t xml:space="preserve">uvlastnícky podiel </w:t>
      </w:r>
      <w:r w:rsidRPr="008B4701">
        <w:rPr>
          <w:rFonts w:ascii="Garamond" w:hAnsi="Garamond"/>
          <w:sz w:val="24"/>
          <w:szCs w:val="24"/>
        </w:rPr>
        <w:t>či</w:t>
      </w:r>
      <w:r>
        <w:rPr>
          <w:rFonts w:ascii="Garamond" w:hAnsi="Garamond"/>
          <w:sz w:val="24"/>
          <w:szCs w:val="24"/>
        </w:rPr>
        <w:t xml:space="preserve">ní 1/1, v prospech </w:t>
      </w:r>
      <w:r>
        <w:rPr>
          <w:rFonts w:ascii="Garamond" w:hAnsi="Garamond"/>
          <w:sz w:val="24"/>
          <w:szCs w:val="24"/>
        </w:rPr>
        <w:lastRenderedPageBreak/>
        <w:t>obce za kúpnu cenu celkom vo výške 8512 EUR na základe kúpnej zmluvy, ktorej návrh tvorí prílohu tohto uznesenia</w:t>
      </w:r>
    </w:p>
    <w:p w:rsidR="000D4490" w:rsidRPr="00F54FA1" w:rsidRDefault="000D4490" w:rsidP="000D4490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0D4490">
        <w:rPr>
          <w:rFonts w:ascii="Garamond" w:hAnsi="Garamond" w:cs="Times New Roman"/>
          <w:b/>
          <w:sz w:val="24"/>
          <w:szCs w:val="24"/>
        </w:rPr>
        <w:t>poveruje</w:t>
      </w:r>
      <w:r w:rsidRPr="00F54FA1">
        <w:rPr>
          <w:rFonts w:ascii="Garamond" w:hAnsi="Garamond" w:cs="Times New Roman"/>
          <w:sz w:val="24"/>
          <w:szCs w:val="24"/>
        </w:rPr>
        <w:t xml:space="preserve"> starostu obce, aby podpísal Kúpnu zmluvu uvedenú v b</w:t>
      </w:r>
      <w:r>
        <w:rPr>
          <w:rFonts w:ascii="Garamond" w:hAnsi="Garamond" w:cs="Times New Roman"/>
          <w:sz w:val="24"/>
          <w:szCs w:val="24"/>
        </w:rPr>
        <w:t xml:space="preserve">ode a) tohto uznesenia. </w:t>
      </w:r>
      <w:r w:rsidRPr="00F54FA1">
        <w:rPr>
          <w:rFonts w:ascii="Garamond" w:hAnsi="Garamond" w:cs="Times New Roman"/>
          <w:sz w:val="24"/>
          <w:szCs w:val="24"/>
        </w:rPr>
        <w:t xml:space="preserve"> </w:t>
      </w:r>
    </w:p>
    <w:p w:rsidR="00BD5DAF" w:rsidRDefault="00BD5DAF" w:rsidP="008A4023">
      <w:pPr>
        <w:jc w:val="both"/>
        <w:rPr>
          <w:rFonts w:ascii="Garamond" w:hAnsi="Garamond"/>
        </w:rPr>
      </w:pP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Priebeh hlasovania:</w:t>
      </w:r>
    </w:p>
    <w:p w:rsidR="008A4023" w:rsidRPr="00052024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Za: </w:t>
      </w:r>
      <w:r w:rsidR="00F22DF4">
        <w:rPr>
          <w:rFonts w:ascii="Garamond" w:hAnsi="Garamond"/>
        </w:rPr>
        <w:t>4</w:t>
      </w:r>
      <w:r w:rsidRPr="00052024">
        <w:rPr>
          <w:rFonts w:ascii="Garamond" w:hAnsi="Garamond"/>
        </w:rPr>
        <w:t xml:space="preserve"> poslanc</w:t>
      </w:r>
      <w:r>
        <w:rPr>
          <w:rFonts w:ascii="Garamond" w:hAnsi="Garamond"/>
        </w:rPr>
        <w:t>i</w:t>
      </w:r>
    </w:p>
    <w:p w:rsidR="008A4023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>Proti: 0 poslanc</w:t>
      </w:r>
      <w:r>
        <w:rPr>
          <w:rFonts w:ascii="Garamond" w:hAnsi="Garamond"/>
        </w:rPr>
        <w:t xml:space="preserve">ov </w:t>
      </w:r>
    </w:p>
    <w:p w:rsidR="008222FA" w:rsidRDefault="008A4023" w:rsidP="008A4023">
      <w:pPr>
        <w:jc w:val="both"/>
        <w:rPr>
          <w:rFonts w:ascii="Garamond" w:hAnsi="Garamond"/>
        </w:rPr>
      </w:pPr>
      <w:r w:rsidRPr="00052024">
        <w:rPr>
          <w:rFonts w:ascii="Garamond" w:hAnsi="Garamond"/>
        </w:rPr>
        <w:t xml:space="preserve">Zdržal sa: </w:t>
      </w:r>
      <w:r w:rsidR="00BD5DAF">
        <w:rPr>
          <w:rFonts w:ascii="Garamond" w:hAnsi="Garamond"/>
        </w:rPr>
        <w:t>0</w:t>
      </w:r>
      <w:r w:rsidRPr="00052024">
        <w:rPr>
          <w:rFonts w:ascii="Garamond" w:hAnsi="Garamond"/>
        </w:rPr>
        <w:t xml:space="preserve"> poslanc</w:t>
      </w:r>
      <w:r w:rsidR="00BD5DAF">
        <w:rPr>
          <w:rFonts w:ascii="Garamond" w:hAnsi="Garamond"/>
        </w:rPr>
        <w:t>ov</w:t>
      </w:r>
    </w:p>
    <w:p w:rsidR="00BD5DAF" w:rsidRPr="00052024" w:rsidRDefault="00BD5DAF" w:rsidP="008A4023">
      <w:pPr>
        <w:jc w:val="both"/>
        <w:rPr>
          <w:rFonts w:ascii="Garamond" w:hAnsi="Garamond"/>
        </w:rPr>
      </w:pPr>
    </w:p>
    <w:p w:rsidR="008A4023" w:rsidRPr="00052024" w:rsidRDefault="008A4023" w:rsidP="008A4023">
      <w:pPr>
        <w:jc w:val="both"/>
        <w:rPr>
          <w:rFonts w:ascii="Garamond" w:hAnsi="Garamond"/>
          <w:b/>
          <w:bCs/>
        </w:rPr>
      </w:pPr>
      <w:r w:rsidRPr="00052024">
        <w:rPr>
          <w:rFonts w:ascii="Garamond" w:hAnsi="Garamond"/>
          <w:b/>
          <w:bCs/>
        </w:rPr>
        <w:t>Uznesenie bolo schválené.</w:t>
      </w:r>
    </w:p>
    <w:p w:rsidR="008A4496" w:rsidRPr="00052024" w:rsidRDefault="008A4496" w:rsidP="008A4496">
      <w:pPr>
        <w:jc w:val="both"/>
        <w:rPr>
          <w:rFonts w:ascii="Garamond" w:hAnsi="Garamond"/>
          <w:b/>
          <w:bCs/>
        </w:rPr>
      </w:pPr>
    </w:p>
    <w:p w:rsidR="008A4496" w:rsidRDefault="008A4496" w:rsidP="008A4496">
      <w:pPr>
        <w:tabs>
          <w:tab w:val="left" w:pos="709"/>
        </w:tabs>
        <w:jc w:val="both"/>
        <w:rPr>
          <w:rFonts w:ascii="Garamond" w:hAnsi="Garamond"/>
        </w:rPr>
      </w:pPr>
      <w:r w:rsidRPr="00052024">
        <w:rPr>
          <w:rFonts w:ascii="Garamond" w:hAnsi="Garamond"/>
        </w:rPr>
        <w:t>Dňa: ............................................ Ing. Fran</w:t>
      </w:r>
      <w:r w:rsidR="00A26669">
        <w:rPr>
          <w:rFonts w:ascii="Garamond" w:hAnsi="Garamond"/>
        </w:rPr>
        <w:t>t</w:t>
      </w:r>
      <w:r w:rsidRPr="00052024">
        <w:rPr>
          <w:rFonts w:ascii="Garamond" w:hAnsi="Garamond"/>
        </w:rPr>
        <w:t>išek Miklós, starosta obce:</w:t>
      </w:r>
      <w:r w:rsidRPr="00052024">
        <w:rPr>
          <w:rFonts w:ascii="Garamond" w:hAnsi="Garamond"/>
        </w:rPr>
        <w:tab/>
        <w:t>...............................................</w:t>
      </w:r>
    </w:p>
    <w:p w:rsidR="00BD5DAF" w:rsidRDefault="00BD5DAF" w:rsidP="008A4496">
      <w:pPr>
        <w:tabs>
          <w:tab w:val="left" w:pos="709"/>
        </w:tabs>
        <w:jc w:val="both"/>
        <w:rPr>
          <w:rFonts w:ascii="Garamond" w:hAnsi="Garamond"/>
        </w:rPr>
      </w:pPr>
    </w:p>
    <w:sectPr w:rsidR="00BD5DAF" w:rsidSect="0018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46" w:rsidRDefault="00C17546" w:rsidP="0036022D">
      <w:r>
        <w:separator/>
      </w:r>
    </w:p>
  </w:endnote>
  <w:endnote w:type="continuationSeparator" w:id="0">
    <w:p w:rsidR="00C17546" w:rsidRDefault="00C17546" w:rsidP="003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24" w:rsidRDefault="001E41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858"/>
      <w:docPartObj>
        <w:docPartGallery w:val="Page Numbers (Bottom of Page)"/>
        <w:docPartUnique/>
      </w:docPartObj>
    </w:sdtPr>
    <w:sdtEndPr/>
    <w:sdtContent>
      <w:p w:rsidR="001E4124" w:rsidRDefault="001E4124">
        <w:pPr>
          <w:pStyle w:val="Pta"/>
          <w:jc w:val="right"/>
        </w:pPr>
      </w:p>
      <w:p w:rsidR="001E4124" w:rsidRDefault="00C17546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02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124" w:rsidRDefault="001E41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24" w:rsidRDefault="001E41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46" w:rsidRDefault="00C17546" w:rsidP="0036022D">
      <w:r>
        <w:separator/>
      </w:r>
    </w:p>
  </w:footnote>
  <w:footnote w:type="continuationSeparator" w:id="0">
    <w:p w:rsidR="00C17546" w:rsidRDefault="00C17546" w:rsidP="0036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24" w:rsidRDefault="001E41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24" w:rsidRDefault="001E412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24" w:rsidRDefault="001E41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384B71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48C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EB8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14E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2B54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F27AF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0FD2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22E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2D32"/>
    <w:multiLevelType w:val="hybridMultilevel"/>
    <w:tmpl w:val="449EB0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4F73"/>
    <w:multiLevelType w:val="hybridMultilevel"/>
    <w:tmpl w:val="4A66B6AA"/>
    <w:lvl w:ilvl="0" w:tplc="B120C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910F6D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B2F14"/>
    <w:multiLevelType w:val="hybridMultilevel"/>
    <w:tmpl w:val="6696DE74"/>
    <w:lvl w:ilvl="0" w:tplc="9A7C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385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1A49"/>
    <w:multiLevelType w:val="hybridMultilevel"/>
    <w:tmpl w:val="22E2B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D03E3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6853"/>
    <w:multiLevelType w:val="hybridMultilevel"/>
    <w:tmpl w:val="DBFE3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3586"/>
    <w:multiLevelType w:val="hybridMultilevel"/>
    <w:tmpl w:val="4A66B6AA"/>
    <w:lvl w:ilvl="0" w:tplc="B120C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5351F"/>
    <w:multiLevelType w:val="hybridMultilevel"/>
    <w:tmpl w:val="137858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7309D"/>
    <w:multiLevelType w:val="hybridMultilevel"/>
    <w:tmpl w:val="5B100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67E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6E3E"/>
    <w:multiLevelType w:val="hybridMultilevel"/>
    <w:tmpl w:val="246EE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A1446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059A3"/>
    <w:multiLevelType w:val="hybridMultilevel"/>
    <w:tmpl w:val="4A66B6AA"/>
    <w:lvl w:ilvl="0" w:tplc="B120C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37053"/>
    <w:multiLevelType w:val="hybridMultilevel"/>
    <w:tmpl w:val="F1DAF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961"/>
    <w:multiLevelType w:val="hybridMultilevel"/>
    <w:tmpl w:val="22E2B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857A2"/>
    <w:multiLevelType w:val="hybridMultilevel"/>
    <w:tmpl w:val="F4EE13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9507B"/>
    <w:multiLevelType w:val="hybridMultilevel"/>
    <w:tmpl w:val="137858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51523"/>
    <w:multiLevelType w:val="hybridMultilevel"/>
    <w:tmpl w:val="E93AE77C"/>
    <w:lvl w:ilvl="0" w:tplc="8E7CBFB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3CA1"/>
    <w:multiLevelType w:val="hybridMultilevel"/>
    <w:tmpl w:val="338E3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3F01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57F66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43351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37BEA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F760D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254E"/>
    <w:multiLevelType w:val="hybridMultilevel"/>
    <w:tmpl w:val="DBFE3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60E11"/>
    <w:multiLevelType w:val="hybridMultilevel"/>
    <w:tmpl w:val="DBFE3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D59B7"/>
    <w:multiLevelType w:val="hybridMultilevel"/>
    <w:tmpl w:val="F84633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56239"/>
    <w:multiLevelType w:val="hybridMultilevel"/>
    <w:tmpl w:val="A448D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A125F"/>
    <w:multiLevelType w:val="hybridMultilevel"/>
    <w:tmpl w:val="DBFE3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0"/>
  </w:num>
  <w:num w:numId="4">
    <w:abstractNumId w:val="23"/>
  </w:num>
  <w:num w:numId="5">
    <w:abstractNumId w:val="14"/>
  </w:num>
  <w:num w:numId="6">
    <w:abstractNumId w:val="28"/>
  </w:num>
  <w:num w:numId="7">
    <w:abstractNumId w:val="21"/>
  </w:num>
  <w:num w:numId="8">
    <w:abstractNumId w:val="25"/>
  </w:num>
  <w:num w:numId="9">
    <w:abstractNumId w:val="11"/>
  </w:num>
  <w:num w:numId="10">
    <w:abstractNumId w:val="19"/>
  </w:num>
  <w:num w:numId="11">
    <w:abstractNumId w:val="12"/>
  </w:num>
  <w:num w:numId="12">
    <w:abstractNumId w:val="26"/>
  </w:num>
  <w:num w:numId="13">
    <w:abstractNumId w:val="31"/>
  </w:num>
  <w:num w:numId="14">
    <w:abstractNumId w:val="32"/>
  </w:num>
  <w:num w:numId="15">
    <w:abstractNumId w:val="36"/>
  </w:num>
  <w:num w:numId="16">
    <w:abstractNumId w:val="5"/>
  </w:num>
  <w:num w:numId="17">
    <w:abstractNumId w:val="7"/>
  </w:num>
  <w:num w:numId="18">
    <w:abstractNumId w:val="17"/>
  </w:num>
  <w:num w:numId="19">
    <w:abstractNumId w:val="34"/>
  </w:num>
  <w:num w:numId="20">
    <w:abstractNumId w:val="8"/>
  </w:num>
  <w:num w:numId="21">
    <w:abstractNumId w:val="3"/>
  </w:num>
  <w:num w:numId="22">
    <w:abstractNumId w:val="27"/>
  </w:num>
  <w:num w:numId="23">
    <w:abstractNumId w:val="40"/>
  </w:num>
  <w:num w:numId="24">
    <w:abstractNumId w:val="20"/>
  </w:num>
  <w:num w:numId="25">
    <w:abstractNumId w:val="9"/>
  </w:num>
  <w:num w:numId="26">
    <w:abstractNumId w:val="4"/>
  </w:num>
  <w:num w:numId="27">
    <w:abstractNumId w:val="10"/>
  </w:num>
  <w:num w:numId="28">
    <w:abstractNumId w:val="16"/>
  </w:num>
  <w:num w:numId="29">
    <w:abstractNumId w:val="29"/>
  </w:num>
  <w:num w:numId="30">
    <w:abstractNumId w:val="33"/>
  </w:num>
  <w:num w:numId="31">
    <w:abstractNumId w:val="35"/>
  </w:num>
  <w:num w:numId="32">
    <w:abstractNumId w:val="15"/>
  </w:num>
  <w:num w:numId="33">
    <w:abstractNumId w:val="24"/>
  </w:num>
  <w:num w:numId="34">
    <w:abstractNumId w:val="6"/>
  </w:num>
  <w:num w:numId="35">
    <w:abstractNumId w:val="22"/>
  </w:num>
  <w:num w:numId="36">
    <w:abstractNumId w:val="13"/>
  </w:num>
  <w:num w:numId="37">
    <w:abstractNumId w:val="18"/>
  </w:num>
  <w:num w:numId="38">
    <w:abstractNumId w:val="38"/>
  </w:num>
  <w:num w:numId="39">
    <w:abstractNumId w:val="37"/>
  </w:num>
  <w:num w:numId="4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65"/>
    <w:rsid w:val="00002479"/>
    <w:rsid w:val="000029FE"/>
    <w:rsid w:val="00003146"/>
    <w:rsid w:val="00003B16"/>
    <w:rsid w:val="00003F7F"/>
    <w:rsid w:val="0001469F"/>
    <w:rsid w:val="00016237"/>
    <w:rsid w:val="00021A98"/>
    <w:rsid w:val="0002329F"/>
    <w:rsid w:val="00027D46"/>
    <w:rsid w:val="00030210"/>
    <w:rsid w:val="00036D40"/>
    <w:rsid w:val="00043A52"/>
    <w:rsid w:val="00052024"/>
    <w:rsid w:val="000773A8"/>
    <w:rsid w:val="00091FCF"/>
    <w:rsid w:val="000B48DB"/>
    <w:rsid w:val="000C0314"/>
    <w:rsid w:val="000C3E1B"/>
    <w:rsid w:val="000D136B"/>
    <w:rsid w:val="000D4490"/>
    <w:rsid w:val="001060FE"/>
    <w:rsid w:val="0011218B"/>
    <w:rsid w:val="00112B7B"/>
    <w:rsid w:val="001328C2"/>
    <w:rsid w:val="00136120"/>
    <w:rsid w:val="0014451D"/>
    <w:rsid w:val="0015248C"/>
    <w:rsid w:val="001707A3"/>
    <w:rsid w:val="00183CEE"/>
    <w:rsid w:val="00192064"/>
    <w:rsid w:val="00196379"/>
    <w:rsid w:val="001A4D55"/>
    <w:rsid w:val="001B700A"/>
    <w:rsid w:val="001C116E"/>
    <w:rsid w:val="001D0285"/>
    <w:rsid w:val="001D1AFF"/>
    <w:rsid w:val="001E4124"/>
    <w:rsid w:val="001F38D9"/>
    <w:rsid w:val="001F5010"/>
    <w:rsid w:val="001F5C05"/>
    <w:rsid w:val="00200978"/>
    <w:rsid w:val="002063F0"/>
    <w:rsid w:val="00212DFA"/>
    <w:rsid w:val="00230A2C"/>
    <w:rsid w:val="00236BAE"/>
    <w:rsid w:val="00250D28"/>
    <w:rsid w:val="00252858"/>
    <w:rsid w:val="00263A7A"/>
    <w:rsid w:val="002650A5"/>
    <w:rsid w:val="00270458"/>
    <w:rsid w:val="00271CBE"/>
    <w:rsid w:val="00275D88"/>
    <w:rsid w:val="00275F2B"/>
    <w:rsid w:val="00276682"/>
    <w:rsid w:val="002870BA"/>
    <w:rsid w:val="00292B41"/>
    <w:rsid w:val="002A0022"/>
    <w:rsid w:val="002A4B2A"/>
    <w:rsid w:val="002D1234"/>
    <w:rsid w:val="002D3F26"/>
    <w:rsid w:val="002E6BE0"/>
    <w:rsid w:val="002E7527"/>
    <w:rsid w:val="003270E7"/>
    <w:rsid w:val="00330E41"/>
    <w:rsid w:val="00344D0F"/>
    <w:rsid w:val="0036022D"/>
    <w:rsid w:val="00372B80"/>
    <w:rsid w:val="00377ED3"/>
    <w:rsid w:val="0038726B"/>
    <w:rsid w:val="00390A4C"/>
    <w:rsid w:val="003A16E8"/>
    <w:rsid w:val="003A666C"/>
    <w:rsid w:val="003B19F6"/>
    <w:rsid w:val="003D0EFB"/>
    <w:rsid w:val="003D36E6"/>
    <w:rsid w:val="004023C0"/>
    <w:rsid w:val="00413A62"/>
    <w:rsid w:val="00450D0C"/>
    <w:rsid w:val="00460827"/>
    <w:rsid w:val="00472CE0"/>
    <w:rsid w:val="00477845"/>
    <w:rsid w:val="004904BE"/>
    <w:rsid w:val="004A1335"/>
    <w:rsid w:val="004B3678"/>
    <w:rsid w:val="004D0277"/>
    <w:rsid w:val="004D2B6C"/>
    <w:rsid w:val="004D4BE6"/>
    <w:rsid w:val="004D60C8"/>
    <w:rsid w:val="004F0CAD"/>
    <w:rsid w:val="004F48F3"/>
    <w:rsid w:val="00506F8D"/>
    <w:rsid w:val="0051213C"/>
    <w:rsid w:val="00512F06"/>
    <w:rsid w:val="00553343"/>
    <w:rsid w:val="00556745"/>
    <w:rsid w:val="00567434"/>
    <w:rsid w:val="005836A3"/>
    <w:rsid w:val="00592666"/>
    <w:rsid w:val="005B292A"/>
    <w:rsid w:val="005C3FE1"/>
    <w:rsid w:val="005C5CDE"/>
    <w:rsid w:val="005E21FA"/>
    <w:rsid w:val="005E6859"/>
    <w:rsid w:val="00612231"/>
    <w:rsid w:val="00613D1F"/>
    <w:rsid w:val="006219B5"/>
    <w:rsid w:val="00634987"/>
    <w:rsid w:val="0063659B"/>
    <w:rsid w:val="00642727"/>
    <w:rsid w:val="00642F55"/>
    <w:rsid w:val="006478BA"/>
    <w:rsid w:val="00666BEB"/>
    <w:rsid w:val="0067340F"/>
    <w:rsid w:val="006745CE"/>
    <w:rsid w:val="00691798"/>
    <w:rsid w:val="006A2A38"/>
    <w:rsid w:val="006A3D8D"/>
    <w:rsid w:val="006A42DF"/>
    <w:rsid w:val="006B6780"/>
    <w:rsid w:val="006D08EA"/>
    <w:rsid w:val="006D41B8"/>
    <w:rsid w:val="006D6CC0"/>
    <w:rsid w:val="006D7013"/>
    <w:rsid w:val="006D7A2F"/>
    <w:rsid w:val="007077A2"/>
    <w:rsid w:val="007142A6"/>
    <w:rsid w:val="0072421F"/>
    <w:rsid w:val="007254FB"/>
    <w:rsid w:val="00727637"/>
    <w:rsid w:val="007371B0"/>
    <w:rsid w:val="00737F0B"/>
    <w:rsid w:val="00744B15"/>
    <w:rsid w:val="00747D09"/>
    <w:rsid w:val="00752E92"/>
    <w:rsid w:val="0079057B"/>
    <w:rsid w:val="007A4EDE"/>
    <w:rsid w:val="007A7813"/>
    <w:rsid w:val="007B24C3"/>
    <w:rsid w:val="007D20DF"/>
    <w:rsid w:val="007D5A10"/>
    <w:rsid w:val="007D76AB"/>
    <w:rsid w:val="007E0761"/>
    <w:rsid w:val="007E3865"/>
    <w:rsid w:val="007E563A"/>
    <w:rsid w:val="007E5F13"/>
    <w:rsid w:val="00807C38"/>
    <w:rsid w:val="00810FB5"/>
    <w:rsid w:val="008146AA"/>
    <w:rsid w:val="008222FA"/>
    <w:rsid w:val="00826A93"/>
    <w:rsid w:val="008321BF"/>
    <w:rsid w:val="00855048"/>
    <w:rsid w:val="00862EA6"/>
    <w:rsid w:val="00871B5A"/>
    <w:rsid w:val="00882602"/>
    <w:rsid w:val="008A4023"/>
    <w:rsid w:val="008A4496"/>
    <w:rsid w:val="008A4E81"/>
    <w:rsid w:val="008A6E43"/>
    <w:rsid w:val="008B4701"/>
    <w:rsid w:val="008D0009"/>
    <w:rsid w:val="008D1038"/>
    <w:rsid w:val="008E5A28"/>
    <w:rsid w:val="008E5EE1"/>
    <w:rsid w:val="008E74D9"/>
    <w:rsid w:val="008F0CA3"/>
    <w:rsid w:val="008F2E14"/>
    <w:rsid w:val="00903646"/>
    <w:rsid w:val="009316CF"/>
    <w:rsid w:val="00943ADA"/>
    <w:rsid w:val="00950E2A"/>
    <w:rsid w:val="009618E3"/>
    <w:rsid w:val="00961F14"/>
    <w:rsid w:val="00965121"/>
    <w:rsid w:val="00971614"/>
    <w:rsid w:val="009951FA"/>
    <w:rsid w:val="00996926"/>
    <w:rsid w:val="009975D7"/>
    <w:rsid w:val="009A4738"/>
    <w:rsid w:val="009D22E7"/>
    <w:rsid w:val="009D7B22"/>
    <w:rsid w:val="009E7A82"/>
    <w:rsid w:val="009F159D"/>
    <w:rsid w:val="009F35AA"/>
    <w:rsid w:val="009F74B2"/>
    <w:rsid w:val="00A10E9F"/>
    <w:rsid w:val="00A151B4"/>
    <w:rsid w:val="00A26669"/>
    <w:rsid w:val="00A41549"/>
    <w:rsid w:val="00A4553E"/>
    <w:rsid w:val="00A51E95"/>
    <w:rsid w:val="00A57B2D"/>
    <w:rsid w:val="00A73F17"/>
    <w:rsid w:val="00A76D42"/>
    <w:rsid w:val="00A8220D"/>
    <w:rsid w:val="00A83ECE"/>
    <w:rsid w:val="00A942AA"/>
    <w:rsid w:val="00AB347F"/>
    <w:rsid w:val="00AC7B6C"/>
    <w:rsid w:val="00B05C65"/>
    <w:rsid w:val="00B06CFC"/>
    <w:rsid w:val="00B23610"/>
    <w:rsid w:val="00B42587"/>
    <w:rsid w:val="00B43C73"/>
    <w:rsid w:val="00B47A9B"/>
    <w:rsid w:val="00B5753D"/>
    <w:rsid w:val="00B57DF1"/>
    <w:rsid w:val="00B62237"/>
    <w:rsid w:val="00B734CF"/>
    <w:rsid w:val="00B77D02"/>
    <w:rsid w:val="00B925D5"/>
    <w:rsid w:val="00B978F0"/>
    <w:rsid w:val="00BA44E7"/>
    <w:rsid w:val="00BA77D9"/>
    <w:rsid w:val="00BC1B7D"/>
    <w:rsid w:val="00BC2CB4"/>
    <w:rsid w:val="00BC5410"/>
    <w:rsid w:val="00BD4F64"/>
    <w:rsid w:val="00BD5DAF"/>
    <w:rsid w:val="00BE4358"/>
    <w:rsid w:val="00C100A2"/>
    <w:rsid w:val="00C17546"/>
    <w:rsid w:val="00C30D21"/>
    <w:rsid w:val="00C33C6E"/>
    <w:rsid w:val="00C3409C"/>
    <w:rsid w:val="00C34FC0"/>
    <w:rsid w:val="00C53EA0"/>
    <w:rsid w:val="00C677A1"/>
    <w:rsid w:val="00C67EBD"/>
    <w:rsid w:val="00C83B09"/>
    <w:rsid w:val="00C976C6"/>
    <w:rsid w:val="00CB129F"/>
    <w:rsid w:val="00CB7CF7"/>
    <w:rsid w:val="00CC0DEC"/>
    <w:rsid w:val="00CC388B"/>
    <w:rsid w:val="00CC43EE"/>
    <w:rsid w:val="00CC4598"/>
    <w:rsid w:val="00CD1D9A"/>
    <w:rsid w:val="00CD5FF2"/>
    <w:rsid w:val="00CD78CF"/>
    <w:rsid w:val="00CE050F"/>
    <w:rsid w:val="00CE2CD8"/>
    <w:rsid w:val="00CE6494"/>
    <w:rsid w:val="00CE791F"/>
    <w:rsid w:val="00D13782"/>
    <w:rsid w:val="00D36D43"/>
    <w:rsid w:val="00D375E9"/>
    <w:rsid w:val="00D45D35"/>
    <w:rsid w:val="00D61BBD"/>
    <w:rsid w:val="00D8226C"/>
    <w:rsid w:val="00D95837"/>
    <w:rsid w:val="00DA3104"/>
    <w:rsid w:val="00DB292C"/>
    <w:rsid w:val="00DC024A"/>
    <w:rsid w:val="00DC6B26"/>
    <w:rsid w:val="00DD6181"/>
    <w:rsid w:val="00DD6EFB"/>
    <w:rsid w:val="00DF6070"/>
    <w:rsid w:val="00E057D1"/>
    <w:rsid w:val="00E14A73"/>
    <w:rsid w:val="00E27D6A"/>
    <w:rsid w:val="00E452F8"/>
    <w:rsid w:val="00E60F7C"/>
    <w:rsid w:val="00E74D61"/>
    <w:rsid w:val="00E83C4A"/>
    <w:rsid w:val="00E864C3"/>
    <w:rsid w:val="00E87A83"/>
    <w:rsid w:val="00E955A5"/>
    <w:rsid w:val="00EA1D9A"/>
    <w:rsid w:val="00EA2F00"/>
    <w:rsid w:val="00EA4782"/>
    <w:rsid w:val="00EA5D0D"/>
    <w:rsid w:val="00EB5314"/>
    <w:rsid w:val="00EC29E1"/>
    <w:rsid w:val="00EC58D0"/>
    <w:rsid w:val="00EE062C"/>
    <w:rsid w:val="00EE2A98"/>
    <w:rsid w:val="00EE41D4"/>
    <w:rsid w:val="00F1324B"/>
    <w:rsid w:val="00F1386A"/>
    <w:rsid w:val="00F22DF4"/>
    <w:rsid w:val="00F30E56"/>
    <w:rsid w:val="00F3200F"/>
    <w:rsid w:val="00F33D04"/>
    <w:rsid w:val="00F41BB4"/>
    <w:rsid w:val="00F54FA1"/>
    <w:rsid w:val="00F556D7"/>
    <w:rsid w:val="00F65235"/>
    <w:rsid w:val="00F72973"/>
    <w:rsid w:val="00F82F54"/>
    <w:rsid w:val="00F97003"/>
    <w:rsid w:val="00FA0CC6"/>
    <w:rsid w:val="00FB6C40"/>
    <w:rsid w:val="00FC482E"/>
    <w:rsid w:val="00FC6C04"/>
    <w:rsid w:val="00FD7C5D"/>
    <w:rsid w:val="00FF4FBF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AAD2-D775-482B-BC21-A950FDE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86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FF7735"/>
    <w:rPr>
      <w:color w:val="0000FF"/>
      <w:u w:val="single"/>
    </w:rPr>
  </w:style>
  <w:style w:type="paragraph" w:customStyle="1" w:styleId="Zkladntext22">
    <w:name w:val="Základný text 22"/>
    <w:basedOn w:val="Normlny"/>
    <w:rsid w:val="00D45D35"/>
    <w:pPr>
      <w:widowControl/>
      <w:overflowPunct w:val="0"/>
      <w:autoSpaceDE w:val="0"/>
      <w:ind w:firstLine="708"/>
      <w:jc w:val="both"/>
      <w:textAlignment w:val="baseline"/>
    </w:pPr>
    <w:rPr>
      <w:rFonts w:ascii="Book Antiqua" w:eastAsia="Times New Roman" w:hAnsi="Book Antiqua" w:cs="Times New Roman"/>
      <w:kern w:val="0"/>
      <w:sz w:val="22"/>
      <w:szCs w:val="20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602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602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pc</cp:lastModifiedBy>
  <cp:revision>19</cp:revision>
  <cp:lastPrinted>2022-05-16T12:55:00Z</cp:lastPrinted>
  <dcterms:created xsi:type="dcterms:W3CDTF">2022-05-16T07:41:00Z</dcterms:created>
  <dcterms:modified xsi:type="dcterms:W3CDTF">2022-05-16T13:24:00Z</dcterms:modified>
</cp:coreProperties>
</file>