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65" w:rsidRPr="004F0CAD" w:rsidRDefault="007E3865" w:rsidP="007E3865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004F0CAD">
        <w:rPr>
          <w:rFonts w:ascii="Garamond" w:hAnsi="Garamond"/>
          <w:b/>
          <w:bCs/>
          <w:color w:val="000000" w:themeColor="text1"/>
          <w:sz w:val="32"/>
          <w:szCs w:val="32"/>
        </w:rPr>
        <w:t>Z Á P I S N I C A</w:t>
      </w:r>
    </w:p>
    <w:p w:rsidR="007E3865" w:rsidRPr="004F0CAD" w:rsidRDefault="007E3865" w:rsidP="007E3865">
      <w:pPr>
        <w:jc w:val="center"/>
        <w:rPr>
          <w:rFonts w:ascii="Garamond" w:hAnsi="Garamond"/>
          <w:b/>
          <w:color w:val="000000" w:themeColor="text1"/>
        </w:rPr>
      </w:pPr>
    </w:p>
    <w:p w:rsidR="007E3865" w:rsidRPr="004F0CAD" w:rsidRDefault="005712D5" w:rsidP="007E3865">
      <w:pPr>
        <w:pBdr>
          <w:bottom w:val="single" w:sz="8" w:space="2" w:color="000000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>z 29.</w:t>
      </w:r>
      <w:r w:rsidR="00DA3104" w:rsidRPr="00AD5ED7">
        <w:rPr>
          <w:rFonts w:ascii="Garamond" w:hAnsi="Garamond"/>
          <w:b/>
        </w:rPr>
        <w:t xml:space="preserve"> </w:t>
      </w:r>
      <w:r w:rsidR="00744B15" w:rsidRPr="00AD5ED7">
        <w:rPr>
          <w:rFonts w:ascii="Garamond" w:hAnsi="Garamond"/>
          <w:b/>
        </w:rPr>
        <w:t>zasadnutia</w:t>
      </w:r>
      <w:r w:rsidR="00744B15" w:rsidRPr="004F0CAD">
        <w:rPr>
          <w:rFonts w:ascii="Garamond" w:hAnsi="Garamond"/>
          <w:b/>
          <w:color w:val="000000" w:themeColor="text1"/>
        </w:rPr>
        <w:t xml:space="preserve"> O</w:t>
      </w:r>
      <w:r w:rsidR="007E3865" w:rsidRPr="004F0CAD">
        <w:rPr>
          <w:rFonts w:ascii="Garamond" w:hAnsi="Garamond"/>
          <w:b/>
          <w:color w:val="000000" w:themeColor="text1"/>
        </w:rPr>
        <w:t>becného</w:t>
      </w:r>
      <w:r w:rsidR="007E3865" w:rsidRPr="004F0CAD">
        <w:rPr>
          <w:rFonts w:ascii="Garamond" w:hAnsi="Garamond"/>
          <w:b/>
        </w:rPr>
        <w:t xml:space="preserve"> zastupiteľstva</w:t>
      </w:r>
      <w:r w:rsidR="00744B15" w:rsidRPr="004F0CAD">
        <w:rPr>
          <w:rFonts w:ascii="Garamond" w:hAnsi="Garamond"/>
          <w:b/>
        </w:rPr>
        <w:t xml:space="preserve"> </w:t>
      </w:r>
      <w:r w:rsidR="00DA3104" w:rsidRPr="004F0CAD">
        <w:rPr>
          <w:rFonts w:ascii="Garamond" w:hAnsi="Garamond"/>
          <w:b/>
        </w:rPr>
        <w:t>Sap</w:t>
      </w:r>
      <w:r w:rsidR="007E3865" w:rsidRPr="004F0CAD">
        <w:rPr>
          <w:rFonts w:ascii="Garamond" w:hAnsi="Garamond"/>
          <w:b/>
        </w:rPr>
        <w:t xml:space="preserve">, </w:t>
      </w:r>
      <w:r w:rsidR="00744B15" w:rsidRPr="004F0CAD">
        <w:rPr>
          <w:rFonts w:ascii="Garamond" w:hAnsi="Garamond"/>
          <w:b/>
        </w:rPr>
        <w:t xml:space="preserve">ktoré sa </w:t>
      </w:r>
      <w:r w:rsidR="007E3865" w:rsidRPr="004F0CAD">
        <w:rPr>
          <w:rFonts w:ascii="Garamond" w:hAnsi="Garamond"/>
          <w:b/>
        </w:rPr>
        <w:t>kona</w:t>
      </w:r>
      <w:r w:rsidR="00744B15" w:rsidRPr="004F0CAD">
        <w:rPr>
          <w:rFonts w:ascii="Garamond" w:hAnsi="Garamond"/>
          <w:b/>
        </w:rPr>
        <w:t>l</w:t>
      </w:r>
      <w:r w:rsidR="007E3865" w:rsidRPr="004F0CAD">
        <w:rPr>
          <w:rFonts w:ascii="Garamond" w:hAnsi="Garamond"/>
          <w:b/>
        </w:rPr>
        <w:t xml:space="preserve">o dňa </w:t>
      </w:r>
      <w:r>
        <w:rPr>
          <w:rFonts w:ascii="Garamond" w:hAnsi="Garamond"/>
          <w:b/>
        </w:rPr>
        <w:t>21</w:t>
      </w:r>
      <w:r w:rsidR="00AD5ED7">
        <w:rPr>
          <w:rFonts w:ascii="Garamond" w:hAnsi="Garamond"/>
          <w:b/>
        </w:rPr>
        <w:t>.0</w:t>
      </w:r>
      <w:r w:rsidR="00805C2A">
        <w:rPr>
          <w:rFonts w:ascii="Garamond" w:hAnsi="Garamond"/>
          <w:b/>
        </w:rPr>
        <w:t>6</w:t>
      </w:r>
      <w:r w:rsidR="00AD5ED7">
        <w:rPr>
          <w:rFonts w:ascii="Garamond" w:hAnsi="Garamond"/>
          <w:b/>
        </w:rPr>
        <w:t>.</w:t>
      </w:r>
      <w:r w:rsidR="00DA3104" w:rsidRPr="004F0CAD">
        <w:rPr>
          <w:rFonts w:ascii="Garamond" w:hAnsi="Garamond"/>
          <w:b/>
        </w:rPr>
        <w:t>202</w:t>
      </w:r>
      <w:r>
        <w:rPr>
          <w:rFonts w:ascii="Garamond" w:hAnsi="Garamond"/>
          <w:b/>
        </w:rPr>
        <w:t>2</w:t>
      </w:r>
      <w:r w:rsidR="00DA3104" w:rsidRPr="004F0CAD">
        <w:rPr>
          <w:rFonts w:ascii="Garamond" w:hAnsi="Garamond"/>
          <w:b/>
        </w:rPr>
        <w:t xml:space="preserve"> </w:t>
      </w:r>
      <w:r w:rsidR="007E3865"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kultúrnom dome </w:t>
      </w:r>
      <w:r w:rsidR="007E3865"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Sape </w:t>
      </w:r>
    </w:p>
    <w:p w:rsidR="007E3865" w:rsidRPr="00E60F7C" w:rsidRDefault="007E3865" w:rsidP="007E3865">
      <w:pPr>
        <w:jc w:val="center"/>
        <w:rPr>
          <w:rFonts w:ascii="Cambria" w:hAnsi="Cambria"/>
        </w:rPr>
      </w:pPr>
    </w:p>
    <w:p w:rsidR="007E3865" w:rsidRPr="004F0CAD" w:rsidRDefault="007E3865" w:rsidP="007E3865">
      <w:pPr>
        <w:jc w:val="both"/>
        <w:rPr>
          <w:rFonts w:ascii="Garamond" w:hAnsi="Garamond"/>
        </w:rPr>
      </w:pPr>
      <w:r w:rsidRPr="004F0CAD">
        <w:rPr>
          <w:rFonts w:ascii="Garamond" w:hAnsi="Garamond"/>
          <w:u w:val="single"/>
        </w:rPr>
        <w:t>Prítomní</w:t>
      </w:r>
      <w:r w:rsidR="00744B15" w:rsidRPr="004F0CAD">
        <w:rPr>
          <w:rFonts w:ascii="Garamond" w:hAnsi="Garamond"/>
        </w:rPr>
        <w:t>:</w:t>
      </w:r>
      <w:r w:rsidR="00744B15" w:rsidRPr="004F0CAD">
        <w:rPr>
          <w:rFonts w:ascii="Garamond" w:hAnsi="Garamond"/>
        </w:rPr>
        <w:tab/>
      </w:r>
      <w:r w:rsidR="00744B15" w:rsidRPr="004F0CAD">
        <w:rPr>
          <w:rFonts w:ascii="Garamond" w:hAnsi="Garamond"/>
        </w:rPr>
        <w:tab/>
      </w:r>
      <w:r w:rsidR="00477845" w:rsidRPr="004F0CAD">
        <w:rPr>
          <w:rFonts w:ascii="Garamond" w:hAnsi="Garamond"/>
        </w:rPr>
        <w:t>Ing. Františ</w:t>
      </w:r>
      <w:r w:rsidR="00961F14">
        <w:rPr>
          <w:rFonts w:ascii="Garamond" w:hAnsi="Garamond"/>
        </w:rPr>
        <w:t>e</w:t>
      </w:r>
      <w:r w:rsidR="00477845" w:rsidRPr="004F0CAD">
        <w:rPr>
          <w:rFonts w:ascii="Garamond" w:hAnsi="Garamond"/>
        </w:rPr>
        <w:t>k Miklós</w:t>
      </w:r>
      <w:r w:rsidRPr="004F0CAD">
        <w:rPr>
          <w:rFonts w:ascii="Garamond" w:hAnsi="Garamond"/>
        </w:rPr>
        <w:t>, staros</w:t>
      </w:r>
      <w:r w:rsidR="00477845" w:rsidRPr="004F0CAD">
        <w:rPr>
          <w:rFonts w:ascii="Garamond" w:hAnsi="Garamond"/>
        </w:rPr>
        <w:t>t</w:t>
      </w:r>
      <w:r w:rsidRPr="004F0CAD">
        <w:rPr>
          <w:rFonts w:ascii="Garamond" w:hAnsi="Garamond"/>
        </w:rPr>
        <w:t>a obce</w:t>
      </w:r>
    </w:p>
    <w:p w:rsidR="00477845" w:rsidRPr="004F0CAD" w:rsidRDefault="007E386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  <w:t xml:space="preserve">Mgr. </w:t>
      </w:r>
      <w:r w:rsidR="00477845" w:rsidRPr="004F0CAD">
        <w:rPr>
          <w:rFonts w:ascii="Garamond" w:hAnsi="Garamond"/>
        </w:rPr>
        <w:t>Mária Sárközyová</w:t>
      </w:r>
      <w:r w:rsidR="00744B15" w:rsidRPr="004F0CAD">
        <w:rPr>
          <w:rFonts w:ascii="Garamond" w:hAnsi="Garamond"/>
        </w:rPr>
        <w:t>, poslan</w:t>
      </w:r>
      <w:r w:rsidR="00477845" w:rsidRPr="004F0CAD">
        <w:rPr>
          <w:rFonts w:ascii="Garamond" w:hAnsi="Garamond"/>
        </w:rPr>
        <w:t xml:space="preserve">kyňa </w:t>
      </w:r>
    </w:p>
    <w:p w:rsidR="007E3865" w:rsidRPr="004F0CAD" w:rsidRDefault="00744B1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="007E3865" w:rsidRPr="004F0CAD">
        <w:rPr>
          <w:rFonts w:ascii="Garamond" w:hAnsi="Garamond"/>
        </w:rPr>
        <w:tab/>
      </w:r>
      <w:r w:rsidR="00477845" w:rsidRPr="004F0CAD">
        <w:rPr>
          <w:rFonts w:ascii="Garamond" w:hAnsi="Garamond"/>
        </w:rPr>
        <w:t>Imrich Berecki</w:t>
      </w:r>
      <w:r w:rsidRPr="004F0CAD">
        <w:rPr>
          <w:rFonts w:ascii="Garamond" w:hAnsi="Garamond"/>
        </w:rPr>
        <w:t>, poslanec</w:t>
      </w:r>
    </w:p>
    <w:p w:rsidR="00744B15" w:rsidRPr="004F0CAD" w:rsidRDefault="0047784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  <w:t>Alexander Csicsay</w:t>
      </w:r>
      <w:r w:rsidR="00744B15" w:rsidRPr="004F0CAD">
        <w:rPr>
          <w:rFonts w:ascii="Garamond" w:hAnsi="Garamond"/>
        </w:rPr>
        <w:t>, poslanec</w:t>
      </w:r>
    </w:p>
    <w:p w:rsidR="00815CE2" w:rsidRDefault="00744B15" w:rsidP="00815CE2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="00805C2A">
        <w:rPr>
          <w:rFonts w:ascii="Garamond" w:hAnsi="Garamond"/>
          <w:bCs/>
        </w:rPr>
        <w:t>Mg</w:t>
      </w:r>
      <w:r w:rsidR="00805C2A" w:rsidRPr="004F0CAD">
        <w:rPr>
          <w:rFonts w:ascii="Garamond" w:hAnsi="Garamond"/>
        </w:rPr>
        <w:t>r. Kinga Soósová</w:t>
      </w:r>
      <w:r w:rsidR="00805C2A">
        <w:rPr>
          <w:rFonts w:ascii="Garamond" w:hAnsi="Garamond"/>
        </w:rPr>
        <w:t xml:space="preserve">, poslankyňa </w:t>
      </w:r>
    </w:p>
    <w:p w:rsidR="00805C2A" w:rsidRDefault="00805C2A" w:rsidP="00815CE2">
      <w:pPr>
        <w:jc w:val="both"/>
        <w:rPr>
          <w:rFonts w:ascii="Garamond" w:hAnsi="Garamond"/>
        </w:rPr>
      </w:pPr>
    </w:p>
    <w:p w:rsidR="00DC06E3" w:rsidRDefault="00DC06E3" w:rsidP="00DC06E3">
      <w:pPr>
        <w:jc w:val="both"/>
        <w:rPr>
          <w:rFonts w:ascii="Garamond" w:hAnsi="Garamond"/>
        </w:rPr>
      </w:pPr>
      <w:r w:rsidRPr="00DC06E3">
        <w:rPr>
          <w:rFonts w:ascii="Garamond" w:hAnsi="Garamond"/>
          <w:u w:val="single"/>
        </w:rPr>
        <w:t>Neprítomní: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F0CAD">
        <w:rPr>
          <w:rFonts w:ascii="Garamond" w:hAnsi="Garamond"/>
        </w:rPr>
        <w:t>PhDr. Edita Vid</w:t>
      </w:r>
      <w:r>
        <w:rPr>
          <w:rFonts w:ascii="Garamond" w:hAnsi="Garamond"/>
        </w:rPr>
        <w:t>a</w:t>
      </w:r>
      <w:r w:rsidRPr="004F0CAD">
        <w:rPr>
          <w:rFonts w:ascii="Garamond" w:hAnsi="Garamond"/>
        </w:rPr>
        <w:t xml:space="preserve">ová, poslankyňa </w:t>
      </w:r>
      <w:r>
        <w:rPr>
          <w:rFonts w:ascii="Garamond" w:hAnsi="Garamond"/>
        </w:rPr>
        <w:t>– ospravedlnená neúčasť</w:t>
      </w:r>
    </w:p>
    <w:p w:rsidR="007E3865" w:rsidRPr="004F0CAD" w:rsidRDefault="00477845" w:rsidP="00DC06E3">
      <w:pPr>
        <w:ind w:left="1416" w:firstLine="708"/>
        <w:jc w:val="both"/>
        <w:rPr>
          <w:rFonts w:ascii="Garamond" w:hAnsi="Garamond"/>
        </w:rPr>
      </w:pPr>
      <w:r w:rsidRPr="004F0CAD">
        <w:rPr>
          <w:rFonts w:ascii="Garamond" w:hAnsi="Garamond"/>
        </w:rPr>
        <w:t>Bc. Ildikó Bugárová</w:t>
      </w:r>
      <w:r w:rsidR="00744B15" w:rsidRPr="004F0CAD">
        <w:rPr>
          <w:rFonts w:ascii="Garamond" w:hAnsi="Garamond"/>
        </w:rPr>
        <w:t xml:space="preserve">, </w:t>
      </w:r>
      <w:r w:rsidR="007E3865" w:rsidRPr="004F0CAD">
        <w:rPr>
          <w:rFonts w:ascii="Garamond" w:hAnsi="Garamond"/>
        </w:rPr>
        <w:t>hlavn</w:t>
      </w:r>
      <w:r w:rsidR="00815CE2">
        <w:rPr>
          <w:rFonts w:ascii="Garamond" w:hAnsi="Garamond"/>
        </w:rPr>
        <w:t>á</w:t>
      </w:r>
      <w:r w:rsidR="007E3865" w:rsidRPr="004F0CAD">
        <w:rPr>
          <w:rFonts w:ascii="Garamond" w:hAnsi="Garamond"/>
        </w:rPr>
        <w:t xml:space="preserve"> kontrolór</w:t>
      </w:r>
      <w:r w:rsidR="00815CE2">
        <w:rPr>
          <w:rFonts w:ascii="Garamond" w:hAnsi="Garamond"/>
        </w:rPr>
        <w:t>ka</w:t>
      </w:r>
      <w:r w:rsidR="00DC06E3">
        <w:rPr>
          <w:rFonts w:ascii="Garamond" w:hAnsi="Garamond"/>
        </w:rPr>
        <w:t xml:space="preserve"> – ospravedlnená neúčasť</w:t>
      </w:r>
    </w:p>
    <w:p w:rsidR="00477845" w:rsidRPr="004F0CAD" w:rsidRDefault="00477845" w:rsidP="00477845">
      <w:pPr>
        <w:jc w:val="both"/>
        <w:rPr>
          <w:rFonts w:ascii="Garamond" w:hAnsi="Garamond"/>
        </w:rPr>
      </w:pPr>
    </w:p>
    <w:p w:rsidR="00477845" w:rsidRPr="004F0CAD" w:rsidRDefault="00477845" w:rsidP="0047784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>Ostatní prítomní podľa prezenčnej listiny pripojenej k tejto zápisnici</w:t>
      </w:r>
    </w:p>
    <w:p w:rsidR="00EE41D4" w:rsidRPr="004F0CAD" w:rsidRDefault="00EE41D4" w:rsidP="007E3865">
      <w:pPr>
        <w:jc w:val="both"/>
        <w:rPr>
          <w:rFonts w:ascii="Garamond" w:hAnsi="Garamond"/>
          <w:b/>
          <w:bCs/>
        </w:rPr>
      </w:pPr>
    </w:p>
    <w:p w:rsidR="00805C2A" w:rsidRDefault="001B700A" w:rsidP="00815CE2">
      <w:pPr>
        <w:jc w:val="both"/>
        <w:rPr>
          <w:rFonts w:ascii="Garamond" w:hAnsi="Garamond"/>
          <w:bCs/>
        </w:rPr>
      </w:pPr>
      <w:r w:rsidRPr="004F0CAD">
        <w:rPr>
          <w:rFonts w:ascii="Garamond" w:hAnsi="Garamond"/>
          <w:bCs/>
        </w:rPr>
        <w:t>Zasadnutie obecného zastupiteľstva</w:t>
      </w:r>
      <w:r w:rsidR="00815CE2">
        <w:rPr>
          <w:rFonts w:ascii="Garamond" w:hAnsi="Garamond"/>
          <w:bCs/>
        </w:rPr>
        <w:t xml:space="preserve"> obce Sap</w:t>
      </w:r>
      <w:r w:rsidRPr="004F0CAD">
        <w:rPr>
          <w:rFonts w:ascii="Garamond" w:hAnsi="Garamond"/>
          <w:bCs/>
        </w:rPr>
        <w:t xml:space="preserve"> sa začínalo o 1</w:t>
      </w:r>
      <w:r w:rsidR="00477845" w:rsidRPr="004F0CAD">
        <w:rPr>
          <w:rFonts w:ascii="Garamond" w:hAnsi="Garamond"/>
          <w:bCs/>
        </w:rPr>
        <w:t>7</w:t>
      </w:r>
      <w:r w:rsidRPr="004F0CAD">
        <w:rPr>
          <w:rFonts w:ascii="Garamond" w:hAnsi="Garamond"/>
          <w:bCs/>
        </w:rPr>
        <w:t>:</w:t>
      </w:r>
      <w:r w:rsidR="00805C2A">
        <w:rPr>
          <w:rFonts w:ascii="Garamond" w:hAnsi="Garamond"/>
          <w:bCs/>
        </w:rPr>
        <w:t>10</w:t>
      </w:r>
      <w:r w:rsidRPr="004F0CAD">
        <w:rPr>
          <w:rFonts w:ascii="Garamond" w:hAnsi="Garamond"/>
          <w:bCs/>
        </w:rPr>
        <w:t xml:space="preserve"> hodine</w:t>
      </w:r>
      <w:r w:rsidR="00805C2A">
        <w:rPr>
          <w:rFonts w:ascii="Garamond" w:hAnsi="Garamond"/>
          <w:bCs/>
        </w:rPr>
        <w:t xml:space="preserve"> v miestnom kultúrnom dome</w:t>
      </w:r>
      <w:r w:rsidRPr="004F0CAD">
        <w:rPr>
          <w:rFonts w:ascii="Garamond" w:hAnsi="Garamond"/>
          <w:bCs/>
        </w:rPr>
        <w:t>. Rokovanie zahájil a vied</w:t>
      </w:r>
      <w:r w:rsidR="00477845" w:rsidRPr="004F0CAD">
        <w:rPr>
          <w:rFonts w:ascii="Garamond" w:hAnsi="Garamond"/>
          <w:bCs/>
        </w:rPr>
        <w:t>o</w:t>
      </w:r>
      <w:r w:rsidRPr="004F0CAD">
        <w:rPr>
          <w:rFonts w:ascii="Garamond" w:hAnsi="Garamond"/>
          <w:bCs/>
        </w:rPr>
        <w:t>l starosta</w:t>
      </w:r>
      <w:r w:rsidR="00477845" w:rsidRPr="004F0CAD">
        <w:rPr>
          <w:rFonts w:ascii="Garamond" w:hAnsi="Garamond"/>
          <w:bCs/>
        </w:rPr>
        <w:t xml:space="preserve"> obce</w:t>
      </w:r>
      <w:r w:rsidRPr="004F0CAD">
        <w:rPr>
          <w:rFonts w:ascii="Garamond" w:hAnsi="Garamond"/>
          <w:bCs/>
        </w:rPr>
        <w:t>. Starosta privítal prítomných</w:t>
      </w:r>
      <w:r w:rsidR="00815CE2">
        <w:rPr>
          <w:rFonts w:ascii="Garamond" w:hAnsi="Garamond"/>
          <w:bCs/>
        </w:rPr>
        <w:t xml:space="preserve"> a </w:t>
      </w:r>
      <w:r w:rsidR="00CB129F" w:rsidRPr="004F0CAD">
        <w:rPr>
          <w:rFonts w:ascii="Garamond" w:hAnsi="Garamond"/>
          <w:bCs/>
        </w:rPr>
        <w:t xml:space="preserve">konštatoval, </w:t>
      </w:r>
      <w:r w:rsidR="00472CE0">
        <w:rPr>
          <w:rFonts w:ascii="Garamond" w:hAnsi="Garamond"/>
          <w:bCs/>
        </w:rPr>
        <w:t xml:space="preserve">že </w:t>
      </w:r>
      <w:r w:rsidR="00E60F7C" w:rsidRPr="004F0CAD">
        <w:rPr>
          <w:rFonts w:ascii="Garamond" w:hAnsi="Garamond"/>
          <w:bCs/>
        </w:rPr>
        <w:t>z</w:t>
      </w:r>
      <w:r w:rsidR="00CD78CF" w:rsidRPr="004F0CAD">
        <w:rPr>
          <w:rFonts w:ascii="Garamond" w:hAnsi="Garamond"/>
          <w:bCs/>
        </w:rPr>
        <w:t xml:space="preserve"> pozvaných </w:t>
      </w:r>
      <w:r w:rsidR="00CB129F" w:rsidRPr="004F0CAD">
        <w:rPr>
          <w:rFonts w:ascii="Garamond" w:hAnsi="Garamond"/>
          <w:bCs/>
        </w:rPr>
        <w:t xml:space="preserve">5 </w:t>
      </w:r>
      <w:r w:rsidRPr="004F0CAD">
        <w:rPr>
          <w:rFonts w:ascii="Garamond" w:hAnsi="Garamond"/>
          <w:bCs/>
        </w:rPr>
        <w:t xml:space="preserve">poslancov obecného zastupiteľstva sú prítomní </w:t>
      </w:r>
      <w:r w:rsidR="00DC06E3">
        <w:rPr>
          <w:rFonts w:ascii="Garamond" w:hAnsi="Garamond"/>
          <w:bCs/>
        </w:rPr>
        <w:t>štyria</w:t>
      </w:r>
      <w:r w:rsidR="00805C2A">
        <w:rPr>
          <w:rFonts w:ascii="Garamond" w:hAnsi="Garamond"/>
          <w:bCs/>
        </w:rPr>
        <w:t xml:space="preserve"> </w:t>
      </w:r>
      <w:r w:rsidR="00CB129F" w:rsidRPr="004F0CAD">
        <w:rPr>
          <w:rFonts w:ascii="Garamond" w:hAnsi="Garamond"/>
          <w:bCs/>
        </w:rPr>
        <w:t>poslanci</w:t>
      </w:r>
      <w:r w:rsidR="00805C2A">
        <w:rPr>
          <w:rFonts w:ascii="Garamond" w:hAnsi="Garamond"/>
          <w:bCs/>
        </w:rPr>
        <w:t xml:space="preserve"> OZ</w:t>
      </w:r>
      <w:r w:rsidR="00CB129F" w:rsidRPr="004F0CAD">
        <w:rPr>
          <w:rFonts w:ascii="Garamond" w:hAnsi="Garamond"/>
          <w:bCs/>
        </w:rPr>
        <w:t>, teda o</w:t>
      </w:r>
      <w:r w:rsidRPr="004F0CAD">
        <w:rPr>
          <w:rFonts w:ascii="Garamond" w:hAnsi="Garamond"/>
          <w:bCs/>
        </w:rPr>
        <w:t>becné zastupiteľstvo je spôsobilé rokovať a uznášať sa.</w:t>
      </w:r>
    </w:p>
    <w:p w:rsidR="00805C2A" w:rsidRDefault="00CB129F" w:rsidP="00805C2A">
      <w:pPr>
        <w:jc w:val="both"/>
        <w:rPr>
          <w:rFonts w:ascii="Garamond" w:hAnsi="Garamond"/>
        </w:rPr>
      </w:pPr>
      <w:r w:rsidRPr="004F0CAD">
        <w:rPr>
          <w:rFonts w:ascii="Garamond" w:hAnsi="Garamond"/>
          <w:bCs/>
        </w:rPr>
        <w:t xml:space="preserve">Starosta poveril </w:t>
      </w:r>
      <w:r w:rsidR="00815CE2" w:rsidRPr="004F0CAD">
        <w:rPr>
          <w:rFonts w:ascii="Garamond" w:hAnsi="Garamond"/>
          <w:bCs/>
        </w:rPr>
        <w:t>Sylviu Barciovú</w:t>
      </w:r>
      <w:r w:rsidR="00815CE2">
        <w:rPr>
          <w:rFonts w:ascii="Garamond" w:hAnsi="Garamond"/>
          <w:bCs/>
        </w:rPr>
        <w:t xml:space="preserve"> </w:t>
      </w:r>
      <w:r w:rsidRPr="004F0CAD">
        <w:rPr>
          <w:rFonts w:ascii="Garamond" w:hAnsi="Garamond"/>
          <w:bCs/>
        </w:rPr>
        <w:t>vedením zápisnice</w:t>
      </w:r>
      <w:r w:rsidR="00815CE2">
        <w:rPr>
          <w:rFonts w:ascii="Garamond" w:hAnsi="Garamond"/>
          <w:bCs/>
        </w:rPr>
        <w:t xml:space="preserve"> a z</w:t>
      </w:r>
      <w:r w:rsidRPr="004F0CAD">
        <w:rPr>
          <w:rFonts w:ascii="Garamond" w:hAnsi="Garamond"/>
          <w:bCs/>
        </w:rPr>
        <w:t>a overovateľov zápisnice starosta navrhol poslan</w:t>
      </w:r>
      <w:r w:rsidR="00815CE2">
        <w:rPr>
          <w:rFonts w:ascii="Garamond" w:hAnsi="Garamond"/>
          <w:bCs/>
        </w:rPr>
        <w:t xml:space="preserve">cov </w:t>
      </w:r>
      <w:r w:rsidR="00DC06E3" w:rsidRPr="004F0CAD">
        <w:rPr>
          <w:rFonts w:ascii="Garamond" w:hAnsi="Garamond"/>
        </w:rPr>
        <w:t xml:space="preserve">Mgr. </w:t>
      </w:r>
      <w:r w:rsidR="00DC06E3">
        <w:rPr>
          <w:rFonts w:ascii="Garamond" w:hAnsi="Garamond"/>
        </w:rPr>
        <w:t>Máriu Sárközyovú</w:t>
      </w:r>
      <w:r w:rsidR="00805C2A">
        <w:rPr>
          <w:rFonts w:ascii="Garamond" w:hAnsi="Garamond"/>
        </w:rPr>
        <w:t xml:space="preserve"> a</w:t>
      </w:r>
      <w:r w:rsidR="00DC06E3">
        <w:rPr>
          <w:rFonts w:ascii="Garamond" w:hAnsi="Garamond"/>
        </w:rPr>
        <w:t xml:space="preserve"> </w:t>
      </w:r>
      <w:r w:rsidR="00DC06E3" w:rsidRPr="004F0CAD">
        <w:rPr>
          <w:rFonts w:ascii="Garamond" w:hAnsi="Garamond"/>
        </w:rPr>
        <w:t>Imrich</w:t>
      </w:r>
      <w:r w:rsidR="00DC06E3">
        <w:rPr>
          <w:rFonts w:ascii="Garamond" w:hAnsi="Garamond"/>
        </w:rPr>
        <w:t>a</w:t>
      </w:r>
      <w:r w:rsidR="00DC06E3" w:rsidRPr="004F0CAD">
        <w:rPr>
          <w:rFonts w:ascii="Garamond" w:hAnsi="Garamond"/>
        </w:rPr>
        <w:t xml:space="preserve"> Berecki</w:t>
      </w:r>
      <w:r w:rsidR="00DC06E3">
        <w:rPr>
          <w:rFonts w:ascii="Garamond" w:hAnsi="Garamond"/>
        </w:rPr>
        <w:t>ho</w:t>
      </w:r>
      <w:r w:rsidR="00805C2A">
        <w:rPr>
          <w:rFonts w:ascii="Garamond" w:hAnsi="Garamond"/>
        </w:rPr>
        <w:t>.</w:t>
      </w:r>
    </w:p>
    <w:p w:rsidR="00CB129F" w:rsidRDefault="00815CE2" w:rsidP="00805C2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B700A" w:rsidRPr="00DC06E3" w:rsidRDefault="00CB129F" w:rsidP="007E3865">
      <w:pPr>
        <w:jc w:val="both"/>
        <w:rPr>
          <w:rFonts w:ascii="Garamond" w:hAnsi="Garamond"/>
          <w:bCs/>
          <w:u w:val="single"/>
        </w:rPr>
      </w:pPr>
      <w:r w:rsidRPr="004F0CAD">
        <w:rPr>
          <w:rFonts w:ascii="Garamond" w:hAnsi="Garamond"/>
          <w:u w:val="single"/>
        </w:rPr>
        <w:t>Obecné zastupiteľstvo jedno</w:t>
      </w:r>
      <w:r w:rsidR="00815CE2">
        <w:rPr>
          <w:rFonts w:ascii="Garamond" w:hAnsi="Garamond"/>
          <w:u w:val="single"/>
        </w:rPr>
        <w:t xml:space="preserve">hlasne </w:t>
      </w:r>
      <w:r w:rsidR="00815CE2" w:rsidRPr="00815CE2">
        <w:rPr>
          <w:rFonts w:ascii="Garamond" w:hAnsi="Garamond"/>
          <w:u w:val="single"/>
        </w:rPr>
        <w:t>schv</w:t>
      </w:r>
      <w:r w:rsidRPr="00805C2A">
        <w:rPr>
          <w:rFonts w:ascii="Garamond" w:hAnsi="Garamond"/>
          <w:u w:val="single"/>
        </w:rPr>
        <w:t xml:space="preserve">álilo za overovateľov zápisnice </w:t>
      </w:r>
      <w:r w:rsidRPr="00DC06E3">
        <w:rPr>
          <w:rFonts w:ascii="Garamond" w:hAnsi="Garamond"/>
          <w:u w:val="single"/>
        </w:rPr>
        <w:t>poslankyňu</w:t>
      </w:r>
      <w:r w:rsidR="00DC06E3" w:rsidRPr="00DC06E3">
        <w:rPr>
          <w:rFonts w:ascii="Garamond" w:hAnsi="Garamond"/>
          <w:u w:val="single"/>
        </w:rPr>
        <w:t xml:space="preserve"> Mgr. Máriu Sárközyovú a</w:t>
      </w:r>
      <w:r w:rsidRPr="00DC06E3">
        <w:rPr>
          <w:rFonts w:ascii="Garamond" w:hAnsi="Garamond"/>
          <w:u w:val="single"/>
        </w:rPr>
        <w:t xml:space="preserve"> </w:t>
      </w:r>
      <w:r w:rsidR="00805C2A" w:rsidRPr="00DC06E3">
        <w:rPr>
          <w:rFonts w:ascii="Garamond" w:hAnsi="Garamond"/>
          <w:u w:val="single"/>
        </w:rPr>
        <w:t xml:space="preserve">poslanca </w:t>
      </w:r>
      <w:r w:rsidR="00DC06E3" w:rsidRPr="00DC06E3">
        <w:rPr>
          <w:rFonts w:ascii="Garamond" w:hAnsi="Garamond"/>
          <w:u w:val="single"/>
        </w:rPr>
        <w:t>Imricha Bereckiho</w:t>
      </w:r>
      <w:r w:rsidRPr="00DC06E3">
        <w:rPr>
          <w:rFonts w:ascii="Garamond" w:hAnsi="Garamond"/>
          <w:u w:val="single"/>
        </w:rPr>
        <w:t>.</w:t>
      </w:r>
    </w:p>
    <w:p w:rsidR="00CB129F" w:rsidRPr="00805C2A" w:rsidRDefault="00CB129F" w:rsidP="007E3865">
      <w:pPr>
        <w:jc w:val="both"/>
        <w:rPr>
          <w:rFonts w:ascii="Garamond" w:hAnsi="Garamond"/>
          <w:bCs/>
          <w:u w:val="single"/>
        </w:rPr>
      </w:pPr>
    </w:p>
    <w:p w:rsidR="00E74D61" w:rsidRPr="004F0CAD" w:rsidRDefault="00E74D61" w:rsidP="00E74D61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Starosta </w:t>
      </w:r>
      <w:r w:rsidR="00805C2A">
        <w:rPr>
          <w:rFonts w:ascii="Garamond" w:hAnsi="Garamond"/>
        </w:rPr>
        <w:t xml:space="preserve">následne  </w:t>
      </w:r>
      <w:r w:rsidR="003B7E22">
        <w:rPr>
          <w:rFonts w:ascii="Garamond" w:hAnsi="Garamond"/>
        </w:rPr>
        <w:t xml:space="preserve">uviedol, </w:t>
      </w:r>
      <w:r w:rsidRPr="004F0CAD">
        <w:rPr>
          <w:rFonts w:ascii="Garamond" w:hAnsi="Garamond"/>
          <w:bCs/>
        </w:rPr>
        <w:t xml:space="preserve">že </w:t>
      </w:r>
      <w:r w:rsidRPr="004F0CAD">
        <w:rPr>
          <w:rFonts w:ascii="Garamond" w:hAnsi="Garamond"/>
        </w:rPr>
        <w:t>program zasadnutia obecného zastupiteľstva bol poslancom doručený vopred spolu s pozvánkou na zasadnutie obecného zastupiteľstva vrátane relevantných príloh a navrhuje teda, aby bol schválený nasledovný program zasadnutia:</w:t>
      </w:r>
    </w:p>
    <w:p w:rsidR="00E74D61" w:rsidRPr="004F0CAD" w:rsidRDefault="00E74D61" w:rsidP="00E74D61">
      <w:pPr>
        <w:jc w:val="both"/>
        <w:rPr>
          <w:rFonts w:ascii="Garamond" w:hAnsi="Garamond"/>
          <w:b/>
          <w:bCs/>
        </w:rPr>
      </w:pPr>
    </w:p>
    <w:p w:rsidR="00805C2A" w:rsidRPr="00805C2A" w:rsidRDefault="00E74D61" w:rsidP="00805C2A">
      <w:pPr>
        <w:numPr>
          <w:ilvl w:val="2"/>
          <w:numId w:val="1"/>
        </w:num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Otvorenie zasadnutia, </w:t>
      </w:r>
      <w:r w:rsidRPr="00805C2A">
        <w:rPr>
          <w:rFonts w:ascii="Garamond" w:hAnsi="Garamond"/>
        </w:rPr>
        <w:t>oboznámenie prítomných s program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>om.</w:t>
      </w:r>
    </w:p>
    <w:p w:rsidR="00805C2A" w:rsidRPr="00805C2A" w:rsidRDefault="00805C2A" w:rsidP="00805C2A">
      <w:pPr>
        <w:numPr>
          <w:ilvl w:val="2"/>
          <w:numId w:val="1"/>
        </w:numPr>
        <w:jc w:val="both"/>
        <w:rPr>
          <w:rFonts w:ascii="Garamond" w:hAnsi="Garamond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Určenie zapisovateľa a overovateľov zápisnice.</w:t>
      </w:r>
    </w:p>
    <w:p w:rsidR="00805C2A" w:rsidRPr="00805C2A" w:rsidRDefault="00805C2A" w:rsidP="00805C2A">
      <w:pPr>
        <w:numPr>
          <w:ilvl w:val="2"/>
          <w:numId w:val="1"/>
        </w:numPr>
        <w:jc w:val="both"/>
        <w:rPr>
          <w:rFonts w:ascii="Garamond" w:hAnsi="Garamond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Kontrola uznesení.</w:t>
      </w:r>
    </w:p>
    <w:p w:rsidR="00805C2A" w:rsidRPr="00805C2A" w:rsidRDefault="0043107C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Správa o plnení úloh KPSS obce Sap za rok 2021</w:t>
      </w:r>
    </w:p>
    <w:p w:rsidR="00805C2A" w:rsidRPr="00805C2A" w:rsidRDefault="0043107C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Návrh</w:t>
      </w:r>
      <w:r>
        <w:rPr>
          <w:rFonts w:ascii="Garamond" w:eastAsiaTheme="minorHAnsi" w:hAnsi="Garamond" w:cs="TimesNewRomanPSMT"/>
          <w:kern w:val="0"/>
          <w:lang w:eastAsia="en-US" w:bidi="ar-SA"/>
        </w:rPr>
        <w:t>:</w:t>
      </w:r>
      <w:r w:rsidRPr="00805C2A">
        <w:rPr>
          <w:rFonts w:ascii="Garamond" w:eastAsiaTheme="minorHAnsi" w:hAnsi="Garamond" w:cs="TimesNewRomanPSMT"/>
          <w:kern w:val="0"/>
          <w:lang w:eastAsia="en-US" w:bidi="ar-SA"/>
        </w:rPr>
        <w:t xml:space="preserve"> 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 xml:space="preserve">Komunitný plán sociálnych služieb obce Sap, 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na obdobie 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>202</w:t>
      </w:r>
      <w:r>
        <w:rPr>
          <w:rFonts w:ascii="Garamond" w:eastAsiaTheme="minorHAnsi" w:hAnsi="Garamond" w:cs="TimesNewRomanPSMT"/>
          <w:kern w:val="0"/>
          <w:lang w:eastAsia="en-US" w:bidi="ar-SA"/>
        </w:rPr>
        <w:t>2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>-20</w:t>
      </w:r>
      <w:r>
        <w:rPr>
          <w:rFonts w:ascii="Garamond" w:eastAsiaTheme="minorHAnsi" w:hAnsi="Garamond" w:cs="TimesNewRomanPSMT"/>
          <w:kern w:val="0"/>
          <w:lang w:eastAsia="en-US" w:bidi="ar-SA"/>
        </w:rPr>
        <w:t>30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43107C" w:rsidRDefault="0043107C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Návrh: Záverečný účet Obce Sap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 xml:space="preserve"> za rok 202</w:t>
      </w:r>
      <w:r>
        <w:rPr>
          <w:rFonts w:ascii="Garamond" w:eastAsiaTheme="minorHAnsi" w:hAnsi="Garamond" w:cs="TimesNewRomanPSMT"/>
          <w:kern w:val="0"/>
          <w:lang w:eastAsia="en-US" w:bidi="ar-SA"/>
        </w:rPr>
        <w:t>1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805C2A" w:rsidRPr="00805C2A" w:rsidRDefault="00805C2A" w:rsidP="0043107C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Odborné stanovisko k návrhu záverečného účtu za rok 202</w:t>
      </w:r>
      <w:r w:rsidR="0043107C">
        <w:rPr>
          <w:rFonts w:ascii="Garamond" w:eastAsiaTheme="minorHAnsi" w:hAnsi="Garamond" w:cs="TimesNewRomanPSMT"/>
          <w:kern w:val="0"/>
          <w:lang w:eastAsia="en-US" w:bidi="ar-SA"/>
        </w:rPr>
        <w:t>1</w:t>
      </w: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805C2A" w:rsidRPr="00805C2A" w:rsidRDefault="00805C2A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Výročná správa</w:t>
      </w:r>
      <w:r w:rsidR="0043107C">
        <w:rPr>
          <w:rFonts w:ascii="Garamond" w:eastAsiaTheme="minorHAnsi" w:hAnsi="Garamond" w:cs="TimesNewRomanPSMT"/>
          <w:kern w:val="0"/>
          <w:lang w:eastAsia="en-US" w:bidi="ar-SA"/>
        </w:rPr>
        <w:t xml:space="preserve"> na rok 2021</w:t>
      </w: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: Obec Sap a Obecný podnik Sap, s.r.o. - registrovaný sociálny podnik.</w:t>
      </w:r>
    </w:p>
    <w:p w:rsidR="00805C2A" w:rsidRDefault="0043107C" w:rsidP="00805C2A">
      <w:pPr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Vo</w:t>
      </w:r>
      <w:r w:rsidR="00805C2A" w:rsidRPr="00805C2A">
        <w:rPr>
          <w:rFonts w:ascii="Garamond" w:eastAsiaTheme="minorHAnsi" w:hAnsi="Garamond" w:cs="TimesNewRomanPSMT"/>
          <w:kern w:val="0"/>
          <w:lang w:eastAsia="en-US" w:bidi="ar-SA"/>
        </w:rPr>
        <w:t>ľby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 do orgánov samosprávy obcí 2022:</w:t>
      </w:r>
    </w:p>
    <w:p w:rsidR="0043107C" w:rsidRDefault="0043107C" w:rsidP="0043107C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43107C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návrh a schválenie </w:t>
      </w:r>
      <w:r>
        <w:rPr>
          <w:rFonts w:ascii="Garamond" w:eastAsiaTheme="minorHAnsi" w:hAnsi="Garamond" w:cs="TimesNewRomanPSMT"/>
          <w:sz w:val="24"/>
          <w:szCs w:val="24"/>
          <w:lang w:eastAsia="en-US"/>
        </w:rPr>
        <w:t>úväzku starostu na volebné obdobie 2022-2026.</w:t>
      </w:r>
    </w:p>
    <w:p w:rsidR="00695E4B" w:rsidRPr="00695E4B" w:rsidRDefault="0043107C" w:rsidP="00695E4B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lang w:eastAsia="en-US"/>
        </w:rPr>
      </w:pPr>
      <w:r w:rsidRPr="0043107C">
        <w:rPr>
          <w:rFonts w:ascii="Garamond" w:eastAsiaTheme="minorHAnsi" w:hAnsi="Garamond" w:cs="TimesNewRomanPSMT"/>
          <w:sz w:val="24"/>
          <w:szCs w:val="24"/>
          <w:lang w:eastAsia="en-US"/>
        </w:rPr>
        <w:t>návrh a</w:t>
      </w:r>
      <w:r>
        <w:rPr>
          <w:rFonts w:ascii="Garamond" w:eastAsiaTheme="minorHAnsi" w:hAnsi="Garamond" w:cs="TimesNewRomanPSMT"/>
          <w:sz w:val="24"/>
          <w:szCs w:val="24"/>
          <w:lang w:eastAsia="en-US"/>
        </w:rPr>
        <w:t> </w:t>
      </w:r>
      <w:r w:rsidRPr="0043107C">
        <w:rPr>
          <w:rFonts w:ascii="Garamond" w:eastAsiaTheme="minorHAnsi" w:hAnsi="Garamond" w:cs="TimesNewRomanPSMT"/>
          <w:sz w:val="24"/>
          <w:szCs w:val="24"/>
          <w:lang w:eastAsia="en-US"/>
        </w:rPr>
        <w:t>schválenie</w:t>
      </w:r>
      <w:r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 </w:t>
      </w:r>
      <w:r w:rsidR="00695E4B">
        <w:rPr>
          <w:rFonts w:ascii="Garamond" w:eastAsiaTheme="minorHAnsi" w:hAnsi="Garamond" w:cs="TimesNewRomanPSMT"/>
          <w:sz w:val="24"/>
          <w:szCs w:val="24"/>
          <w:lang w:eastAsia="en-US"/>
        </w:rPr>
        <w:t>na určenie počtu poslancov na volebné obdobie 2022-2026.</w:t>
      </w:r>
    </w:p>
    <w:p w:rsidR="00695E4B" w:rsidRPr="00695E4B" w:rsidRDefault="00695E4B" w:rsidP="00805C2A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Referát </w:t>
      </w:r>
      <w:r w:rsidR="00805C2A"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>starostu obce o ukončených, schválených a prebiehajúcich projektoch a investíciách.</w:t>
      </w:r>
    </w:p>
    <w:p w:rsidR="00695E4B" w:rsidRPr="00695E4B" w:rsidRDefault="00805C2A" w:rsidP="00805C2A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>Ostatné úlohy, návrhy a</w:t>
      </w:r>
      <w:r w:rsidR="00695E4B"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> </w:t>
      </w:r>
      <w:r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>podnety</w:t>
      </w:r>
      <w:r w:rsidR="00695E4B"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. </w:t>
      </w:r>
      <w:r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>Diskusia.</w:t>
      </w:r>
    </w:p>
    <w:p w:rsidR="00805C2A" w:rsidRPr="00695E4B" w:rsidRDefault="00805C2A" w:rsidP="00805C2A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sz w:val="24"/>
          <w:szCs w:val="24"/>
          <w:lang w:eastAsia="en-US"/>
        </w:rPr>
      </w:pPr>
      <w:r w:rsidRPr="00695E4B">
        <w:rPr>
          <w:rFonts w:ascii="Garamond" w:eastAsiaTheme="minorHAnsi" w:hAnsi="Garamond" w:cs="TimesNewRomanPSMT"/>
          <w:sz w:val="24"/>
          <w:szCs w:val="24"/>
          <w:lang w:eastAsia="en-US"/>
        </w:rPr>
        <w:t>Záver.</w:t>
      </w:r>
    </w:p>
    <w:p w:rsidR="00E74D61" w:rsidRPr="004F0CAD" w:rsidRDefault="00E74D61" w:rsidP="00E74D61">
      <w:pPr>
        <w:jc w:val="both"/>
        <w:rPr>
          <w:rFonts w:ascii="Garamond" w:hAnsi="Garamond"/>
          <w:bCs/>
          <w:u w:val="single"/>
        </w:rPr>
      </w:pPr>
      <w:r w:rsidRPr="004F0CAD">
        <w:rPr>
          <w:rFonts w:ascii="Garamond" w:hAnsi="Garamond"/>
          <w:bCs/>
          <w:u w:val="single"/>
        </w:rPr>
        <w:t>Predložený návrh programu rokovania bol jedno</w:t>
      </w:r>
      <w:r w:rsidR="0029139D"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schválený.</w:t>
      </w:r>
    </w:p>
    <w:p w:rsidR="00E74D61" w:rsidRPr="004F0CAD" w:rsidRDefault="00E74D61" w:rsidP="00E74D61">
      <w:pPr>
        <w:jc w:val="both"/>
        <w:rPr>
          <w:rFonts w:ascii="Garamond" w:hAnsi="Garamond"/>
          <w:bCs/>
        </w:rPr>
      </w:pPr>
      <w:r w:rsidRPr="004F0CAD">
        <w:rPr>
          <w:rFonts w:ascii="Garamond" w:hAnsi="Garamond"/>
          <w:bCs/>
        </w:rPr>
        <w:t xml:space="preserve">Návrhy na zmenu programu rokovania neodzneli. </w:t>
      </w:r>
    </w:p>
    <w:p w:rsidR="00D36D43" w:rsidRPr="004F0CAD" w:rsidRDefault="00D36D43" w:rsidP="00E74D61">
      <w:pPr>
        <w:jc w:val="both"/>
        <w:rPr>
          <w:rFonts w:ascii="Garamond" w:hAnsi="Garamond"/>
          <w:u w:val="single"/>
        </w:rPr>
      </w:pPr>
      <w:r w:rsidRPr="004F0CAD">
        <w:rPr>
          <w:rFonts w:ascii="Garamond" w:hAnsi="Garamond"/>
        </w:rPr>
        <w:lastRenderedPageBreak/>
        <w:t xml:space="preserve">Ad </w:t>
      </w:r>
      <w:r w:rsidR="00E74D61" w:rsidRPr="004F0CAD">
        <w:rPr>
          <w:rFonts w:ascii="Garamond" w:hAnsi="Garamond"/>
        </w:rPr>
        <w:t>3</w:t>
      </w:r>
      <w:r w:rsidRPr="004F0CAD">
        <w:rPr>
          <w:rFonts w:ascii="Garamond" w:hAnsi="Garamond"/>
        </w:rPr>
        <w:t xml:space="preserve">/ </w:t>
      </w:r>
      <w:r w:rsidR="00E74D61" w:rsidRPr="004F0CAD">
        <w:rPr>
          <w:rFonts w:ascii="Garamond" w:hAnsi="Garamond"/>
          <w:u w:val="single"/>
        </w:rPr>
        <w:t xml:space="preserve">Kontrola uznesení </w:t>
      </w:r>
    </w:p>
    <w:p w:rsidR="00E74D61" w:rsidRPr="004F0CAD" w:rsidRDefault="00E74D61" w:rsidP="00E74D61">
      <w:pPr>
        <w:jc w:val="both"/>
        <w:rPr>
          <w:rFonts w:ascii="Garamond" w:hAnsi="Garamond"/>
          <w:u w:val="single"/>
        </w:rPr>
      </w:pPr>
    </w:p>
    <w:p w:rsidR="00227957" w:rsidRDefault="00227957" w:rsidP="00227957">
      <w:pPr>
        <w:jc w:val="both"/>
        <w:rPr>
          <w:rFonts w:ascii="Garamond" w:hAnsi="Garamond"/>
        </w:rPr>
      </w:pPr>
      <w:r w:rsidRPr="008D1038">
        <w:rPr>
          <w:rFonts w:ascii="Garamond" w:hAnsi="Garamond"/>
        </w:rPr>
        <w:t xml:space="preserve">Starosta </w:t>
      </w:r>
      <w:r>
        <w:rPr>
          <w:rFonts w:ascii="Garamond" w:hAnsi="Garamond"/>
        </w:rPr>
        <w:t>vymenúval všetky uznesenia, ktoré boli prijaté na 28.</w:t>
      </w:r>
      <w:r w:rsidRPr="008D1038">
        <w:rPr>
          <w:rFonts w:ascii="Garamond" w:hAnsi="Garamond"/>
        </w:rPr>
        <w:t xml:space="preserve"> zasadnut</w:t>
      </w:r>
      <w:r>
        <w:rPr>
          <w:rFonts w:ascii="Garamond" w:hAnsi="Garamond"/>
        </w:rPr>
        <w:t xml:space="preserve">í </w:t>
      </w:r>
      <w:r w:rsidRPr="008D1038">
        <w:rPr>
          <w:rFonts w:ascii="Garamond" w:hAnsi="Garamond"/>
        </w:rPr>
        <w:t>OZ</w:t>
      </w:r>
      <w:r>
        <w:rPr>
          <w:rFonts w:ascii="Garamond" w:hAnsi="Garamond"/>
        </w:rPr>
        <w:t xml:space="preserve">, ktoré sa konalo dňa 10.05.2022 a konštatoval, že všetky z nich boli plnené. </w:t>
      </w:r>
    </w:p>
    <w:p w:rsidR="00227957" w:rsidRPr="008D1038" w:rsidRDefault="00227957" w:rsidP="00227957">
      <w:pPr>
        <w:jc w:val="both"/>
        <w:rPr>
          <w:rFonts w:ascii="Garamond" w:hAnsi="Garamond"/>
        </w:rPr>
      </w:pPr>
      <w:r w:rsidRPr="008D1038">
        <w:rPr>
          <w:rFonts w:ascii="Garamond" w:hAnsi="Garamond"/>
        </w:rPr>
        <w:t xml:space="preserve">Starosta predložil návrh uznesenia, </w:t>
      </w:r>
      <w:r>
        <w:rPr>
          <w:rFonts w:ascii="Garamond" w:hAnsi="Garamond"/>
        </w:rPr>
        <w:t>podľa ktorého obecné zastupiteľstvo</w:t>
      </w:r>
      <w:r w:rsidRPr="008D1038">
        <w:rPr>
          <w:rFonts w:ascii="Garamond" w:hAnsi="Garamond"/>
        </w:rPr>
        <w:t xml:space="preserve"> b</w:t>
      </w:r>
      <w:r>
        <w:rPr>
          <w:rFonts w:ascii="Garamond" w:hAnsi="Garamond"/>
        </w:rPr>
        <w:t xml:space="preserve">erie na vedomie </w:t>
      </w:r>
      <w:r w:rsidRPr="008D1038">
        <w:rPr>
          <w:rFonts w:ascii="Garamond" w:hAnsi="Garamond"/>
        </w:rPr>
        <w:t>kontrolu plnen</w:t>
      </w:r>
      <w:r>
        <w:rPr>
          <w:rFonts w:ascii="Garamond" w:hAnsi="Garamond"/>
        </w:rPr>
        <w:t>ia</w:t>
      </w:r>
      <w:r w:rsidRPr="008D1038">
        <w:rPr>
          <w:rFonts w:ascii="Garamond" w:hAnsi="Garamond"/>
        </w:rPr>
        <w:t xml:space="preserve"> uznesení </w:t>
      </w:r>
      <w:r>
        <w:rPr>
          <w:rFonts w:ascii="Garamond" w:hAnsi="Garamond"/>
        </w:rPr>
        <w:t xml:space="preserve">obecného zastupiteľstva prijatých na 28. zasadnutí OZ, ktoré sa konalo dňa 10.05.2022. </w:t>
      </w:r>
      <w:r w:rsidRPr="008D1038">
        <w:rPr>
          <w:rFonts w:ascii="Garamond" w:hAnsi="Garamond"/>
        </w:rPr>
        <w:t xml:space="preserve">         </w:t>
      </w:r>
    </w:p>
    <w:p w:rsidR="00227957" w:rsidRPr="00A76D42" w:rsidRDefault="00227957" w:rsidP="00227957">
      <w:pPr>
        <w:jc w:val="both"/>
        <w:rPr>
          <w:rFonts w:ascii="Garamond" w:hAnsi="Garamond"/>
          <w:bCs/>
          <w:u w:val="single"/>
        </w:rPr>
      </w:pPr>
      <w:r w:rsidRPr="00A76D42">
        <w:rPr>
          <w:rFonts w:ascii="Garamond" w:hAnsi="Garamond"/>
          <w:bCs/>
          <w:u w:val="single"/>
        </w:rPr>
        <w:t>Uznesenie bolo jednomyseľne schválené.</w:t>
      </w:r>
    </w:p>
    <w:p w:rsidR="00227957" w:rsidRDefault="00227957" w:rsidP="00C2749A">
      <w:pPr>
        <w:jc w:val="both"/>
        <w:rPr>
          <w:rFonts w:ascii="Garamond" w:hAnsi="Garamond"/>
        </w:rPr>
      </w:pPr>
    </w:p>
    <w:p w:rsidR="00227957" w:rsidRDefault="00227957" w:rsidP="001D785A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575BD" w:rsidRPr="00227957" w:rsidRDefault="00A942AA" w:rsidP="007575BD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F0CAD">
        <w:rPr>
          <w:rFonts w:ascii="Garamond" w:hAnsi="Garamond"/>
        </w:rPr>
        <w:t>A</w:t>
      </w:r>
      <w:r w:rsidR="00CE050F" w:rsidRPr="004F0CAD">
        <w:rPr>
          <w:rFonts w:ascii="Garamond" w:hAnsi="Garamond"/>
        </w:rPr>
        <w:t xml:space="preserve">d </w:t>
      </w:r>
      <w:r w:rsidR="00E83C4A" w:rsidRPr="004F0CAD">
        <w:rPr>
          <w:rFonts w:ascii="Garamond" w:hAnsi="Garamond"/>
        </w:rPr>
        <w:t>4</w:t>
      </w:r>
      <w:r w:rsidR="00CE050F" w:rsidRPr="004F0CAD">
        <w:rPr>
          <w:rFonts w:ascii="Garamond" w:hAnsi="Garamond"/>
        </w:rPr>
        <w:t xml:space="preserve">/ </w:t>
      </w:r>
      <w:r w:rsidR="007575BD">
        <w:rPr>
          <w:rFonts w:ascii="Garamond" w:eastAsiaTheme="minorHAnsi" w:hAnsi="Garamond" w:cs="TimesNewRomanPSMT"/>
          <w:kern w:val="0"/>
          <w:lang w:eastAsia="en-US" w:bidi="ar-SA"/>
        </w:rPr>
        <w:t xml:space="preserve"> </w:t>
      </w:r>
      <w:r w:rsidR="007575BD" w:rsidRPr="007575BD">
        <w:rPr>
          <w:rFonts w:ascii="Garamond" w:eastAsiaTheme="minorHAnsi" w:hAnsi="Garamond" w:cs="TimesNewRomanPSMT"/>
          <w:kern w:val="0"/>
          <w:u w:val="single"/>
          <w:lang w:eastAsia="en-US" w:bidi="ar-SA"/>
        </w:rPr>
        <w:t>Správa o plnení</w:t>
      </w:r>
      <w:r w:rsidR="007575BD"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 úloh KPSS obce Sap za rok 202</w:t>
      </w:r>
      <w:r w:rsidR="00227957">
        <w:rPr>
          <w:rFonts w:ascii="Garamond" w:eastAsiaTheme="minorHAnsi" w:hAnsi="Garamond" w:cs="TimesNewRomanPSMT"/>
          <w:kern w:val="0"/>
          <w:u w:val="single"/>
          <w:lang w:eastAsia="en-US" w:bidi="ar-SA"/>
        </w:rPr>
        <w:t>1</w:t>
      </w:r>
    </w:p>
    <w:p w:rsidR="007575BD" w:rsidRPr="007575BD" w:rsidRDefault="007575BD" w:rsidP="00E83C4A">
      <w:pPr>
        <w:jc w:val="both"/>
        <w:rPr>
          <w:rFonts w:ascii="Garamond" w:hAnsi="Garamond"/>
        </w:rPr>
      </w:pPr>
    </w:p>
    <w:p w:rsidR="005421AF" w:rsidRDefault="007575BD" w:rsidP="00E83C4A">
      <w:pPr>
        <w:jc w:val="both"/>
        <w:rPr>
          <w:rFonts w:ascii="Garamond" w:hAnsi="Garamond"/>
        </w:rPr>
      </w:pPr>
      <w:r>
        <w:rPr>
          <w:rFonts w:ascii="Garamond" w:hAnsi="Garamond"/>
        </w:rPr>
        <w:t>Starosta uviedol, že v</w:t>
      </w:r>
      <w:r w:rsidR="00227957">
        <w:rPr>
          <w:rFonts w:ascii="Garamond" w:hAnsi="Garamond"/>
        </w:rPr>
        <w:t> každom roku treba brať na vedomie, ktoré sociálne služby boli poskytnuté obcou.</w:t>
      </w:r>
      <w:r w:rsidR="005421AF">
        <w:rPr>
          <w:rFonts w:ascii="Garamond" w:hAnsi="Garamond"/>
        </w:rPr>
        <w:t xml:space="preserve"> Hlavnými prioritami v roku 2021 boli:</w:t>
      </w:r>
    </w:p>
    <w:p w:rsidR="005421AF" w:rsidRDefault="005421AF" w:rsidP="005421AF">
      <w:pPr>
        <w:pStyle w:val="Odsekzoznamu"/>
        <w:numPr>
          <w:ilvl w:val="0"/>
          <w:numId w:val="3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5421AF">
        <w:rPr>
          <w:rFonts w:ascii="Garamond" w:hAnsi="Garamond"/>
          <w:sz w:val="24"/>
          <w:szCs w:val="24"/>
        </w:rPr>
        <w:t>terénna opatrovateľská služba – tá aktuálne nefunguje,</w:t>
      </w:r>
      <w:r>
        <w:rPr>
          <w:rFonts w:ascii="Garamond" w:hAnsi="Garamond"/>
          <w:sz w:val="24"/>
          <w:szCs w:val="24"/>
        </w:rPr>
        <w:t xml:space="preserve"> štátom podporovaný projekt sa skončil v marci 2021,</w:t>
      </w:r>
      <w:r w:rsidR="00552CB7">
        <w:rPr>
          <w:rFonts w:ascii="Garamond" w:hAnsi="Garamond"/>
          <w:sz w:val="24"/>
          <w:szCs w:val="24"/>
        </w:rPr>
        <w:t xml:space="preserve"> žiadatelia sú presmerovaní</w:t>
      </w:r>
      <w:r w:rsidRPr="005421AF">
        <w:rPr>
          <w:rFonts w:ascii="Garamond" w:hAnsi="Garamond"/>
          <w:sz w:val="24"/>
          <w:szCs w:val="24"/>
        </w:rPr>
        <w:t xml:space="preserve"> na ÚPSVaR,</w:t>
      </w:r>
    </w:p>
    <w:p w:rsidR="005421AF" w:rsidRDefault="005421AF" w:rsidP="005421AF">
      <w:pPr>
        <w:pStyle w:val="Odsekzoznamu"/>
        <w:numPr>
          <w:ilvl w:val="0"/>
          <w:numId w:val="3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5421AF">
        <w:rPr>
          <w:rFonts w:ascii="Garamond" w:hAnsi="Garamond"/>
          <w:sz w:val="24"/>
          <w:szCs w:val="24"/>
        </w:rPr>
        <w:t>sociálna služba v zariadení – ohľadne zabezpečovania prijatia obyvateľa obce do zariadenia sociálnych služieb mimo územného obvodu obce v roku 2021 nebola takáto osoba, tým pádom obec nedopláca ekonomicky oprávnené náklady za obyvateľa obce umiestneného v sociálnom zariadení.</w:t>
      </w:r>
    </w:p>
    <w:p w:rsidR="0022011E" w:rsidRDefault="0022011E" w:rsidP="0022011E">
      <w:pPr>
        <w:pStyle w:val="Odsekzoznamu"/>
        <w:numPr>
          <w:ilvl w:val="0"/>
          <w:numId w:val="3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2011E">
        <w:rPr>
          <w:rFonts w:ascii="Garamond" w:hAnsi="Garamond"/>
          <w:sz w:val="24"/>
          <w:szCs w:val="24"/>
        </w:rPr>
        <w:t>stravovanie starších a odkázaných osôb - v prípade potreby pre obyvateľov obce stravovanie je zabezpečené prostredníctvom registrovaného dodávateľa stravy</w:t>
      </w:r>
      <w:r>
        <w:rPr>
          <w:rFonts w:ascii="Garamond" w:hAnsi="Garamond"/>
          <w:sz w:val="24"/>
          <w:szCs w:val="24"/>
        </w:rPr>
        <w:t>, na základe dohody s Platánom si môžu objednať obedy za zvýhodnenú cenu</w:t>
      </w:r>
      <w:r w:rsidRPr="0022011E">
        <w:rPr>
          <w:rFonts w:ascii="Garamond" w:hAnsi="Garamond"/>
          <w:sz w:val="24"/>
          <w:szCs w:val="24"/>
        </w:rPr>
        <w:t>.</w:t>
      </w:r>
    </w:p>
    <w:p w:rsidR="0022011E" w:rsidRDefault="0022011E" w:rsidP="0022011E">
      <w:pPr>
        <w:pStyle w:val="Odsekzoznamu"/>
        <w:numPr>
          <w:ilvl w:val="0"/>
          <w:numId w:val="3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2011E">
        <w:rPr>
          <w:rFonts w:ascii="Garamond" w:hAnsi="Garamond"/>
          <w:sz w:val="24"/>
          <w:szCs w:val="24"/>
        </w:rPr>
        <w:t xml:space="preserve">integrácia detí vo výchovno-vzdelávacom procese – zatiaľ vyučovací proces (v MŠ v obci Ňárad a Gabčíkovo a v ZŠ </w:t>
      </w:r>
      <w:r>
        <w:rPr>
          <w:rFonts w:ascii="Garamond" w:hAnsi="Garamond"/>
          <w:sz w:val="24"/>
          <w:szCs w:val="24"/>
        </w:rPr>
        <w:t>v Čili</w:t>
      </w:r>
      <w:r w:rsidRPr="0022011E">
        <w:rPr>
          <w:rFonts w:ascii="Garamond" w:hAnsi="Garamond"/>
          <w:sz w:val="24"/>
          <w:szCs w:val="24"/>
        </w:rPr>
        <w:t>žskej Radvani a v</w:t>
      </w:r>
      <w:r>
        <w:rPr>
          <w:rFonts w:ascii="Garamond" w:hAnsi="Garamond"/>
          <w:sz w:val="24"/>
          <w:szCs w:val="24"/>
        </w:rPr>
        <w:t> </w:t>
      </w:r>
      <w:r w:rsidRPr="0022011E">
        <w:rPr>
          <w:rFonts w:ascii="Garamond" w:hAnsi="Garamond"/>
          <w:sz w:val="24"/>
          <w:szCs w:val="24"/>
        </w:rPr>
        <w:t>Gabčíkove</w:t>
      </w:r>
      <w:r>
        <w:rPr>
          <w:rFonts w:ascii="Garamond" w:hAnsi="Garamond"/>
          <w:sz w:val="24"/>
          <w:szCs w:val="24"/>
        </w:rPr>
        <w:t xml:space="preserve">) </w:t>
      </w:r>
      <w:r w:rsidRPr="0022011E">
        <w:rPr>
          <w:rFonts w:ascii="Garamond" w:hAnsi="Garamond"/>
          <w:sz w:val="24"/>
          <w:szCs w:val="24"/>
        </w:rPr>
        <w:t>prebieha bez pomoci asistenta</w:t>
      </w:r>
      <w:r>
        <w:rPr>
          <w:rFonts w:ascii="Garamond" w:hAnsi="Garamond"/>
          <w:sz w:val="24"/>
          <w:szCs w:val="24"/>
        </w:rPr>
        <w:t xml:space="preserve"> učiteľa,</w:t>
      </w:r>
    </w:p>
    <w:p w:rsidR="00EB2694" w:rsidRDefault="00EB2694" w:rsidP="0022011E">
      <w:pPr>
        <w:pStyle w:val="Odsekzoznamu"/>
        <w:numPr>
          <w:ilvl w:val="0"/>
          <w:numId w:val="31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nezamestnaní - o</w:t>
      </w:r>
      <w:r w:rsidRPr="00EB2694">
        <w:rPr>
          <w:rFonts w:ascii="Garamond" w:hAnsi="Garamond"/>
          <w:sz w:val="24"/>
          <w:szCs w:val="24"/>
        </w:rPr>
        <w:t>bec v roku 2021 nezamestnávala ob</w:t>
      </w:r>
      <w:r>
        <w:rPr>
          <w:rFonts w:ascii="Garamond" w:hAnsi="Garamond"/>
          <w:sz w:val="24"/>
          <w:szCs w:val="24"/>
        </w:rPr>
        <w:t>yvateľov prostredníctvom ÚPSVaR,</w:t>
      </w:r>
    </w:p>
    <w:p w:rsidR="00EB2694" w:rsidRPr="00EB2694" w:rsidRDefault="00EB2694" w:rsidP="00EB2694">
      <w:pPr>
        <w:pStyle w:val="Odsekzoznamu"/>
        <w:numPr>
          <w:ilvl w:val="0"/>
          <w:numId w:val="3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EB2694">
        <w:rPr>
          <w:rFonts w:ascii="Garamond" w:hAnsi="Garamond"/>
          <w:sz w:val="24"/>
          <w:szCs w:val="24"/>
        </w:rPr>
        <w:t>vybudovanie bezbariérovosti v obci - bezbariérovosť je riešená v obci čiastočne,</w:t>
      </w:r>
    </w:p>
    <w:p w:rsidR="00227957" w:rsidRPr="00EB2694" w:rsidRDefault="00EB2694" w:rsidP="00EB2694">
      <w:pPr>
        <w:pStyle w:val="Odsekzoznamu"/>
        <w:numPr>
          <w:ilvl w:val="0"/>
          <w:numId w:val="3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EB2694">
        <w:rPr>
          <w:rFonts w:ascii="Garamond" w:hAnsi="Garamond"/>
          <w:sz w:val="24"/>
          <w:szCs w:val="24"/>
        </w:rPr>
        <w:t>ohľadne priority č. 9 (bytová výstavba a podpora obnovy bytového fondu) obec nečerpávala prostriedky.</w:t>
      </w:r>
      <w:r w:rsidR="00227957" w:rsidRPr="00EB2694">
        <w:rPr>
          <w:rFonts w:ascii="Garamond" w:hAnsi="Garamond"/>
          <w:sz w:val="24"/>
          <w:szCs w:val="24"/>
        </w:rPr>
        <w:t xml:space="preserve"> </w:t>
      </w:r>
    </w:p>
    <w:p w:rsidR="001D785A" w:rsidRPr="00C02719" w:rsidRDefault="0036789E" w:rsidP="00E83C4A">
      <w:pPr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hAnsi="Garamond"/>
        </w:rPr>
        <w:t xml:space="preserve">Otázky neodzneli. Starosta  </w:t>
      </w:r>
      <w:r w:rsidRPr="007575BD">
        <w:rPr>
          <w:rFonts w:ascii="Garamond" w:hAnsi="Garamond"/>
          <w:bCs/>
        </w:rPr>
        <w:t xml:space="preserve">predložil návrh uznesenia, podľa ktorého obecné zastupiteľstvo obce Sap </w:t>
      </w:r>
      <w:r>
        <w:rPr>
          <w:rFonts w:ascii="Garamond" w:hAnsi="Garamond"/>
          <w:bCs/>
        </w:rPr>
        <w:t xml:space="preserve">berie na </w:t>
      </w:r>
      <w:r w:rsidRPr="00C02719">
        <w:rPr>
          <w:rFonts w:ascii="Garamond" w:hAnsi="Garamond"/>
          <w:bCs/>
        </w:rPr>
        <w:t xml:space="preserve">vedomie </w:t>
      </w:r>
      <w:r w:rsidRPr="00C02719">
        <w:rPr>
          <w:rFonts w:ascii="Garamond" w:eastAsiaTheme="minorHAnsi" w:hAnsi="Garamond" w:cs="TimesNewRomanPSMT"/>
          <w:kern w:val="0"/>
          <w:lang w:eastAsia="en-US" w:bidi="ar-SA"/>
        </w:rPr>
        <w:t>Správu o plnen</w:t>
      </w:r>
      <w:r w:rsidR="00C06615">
        <w:rPr>
          <w:rFonts w:ascii="Garamond" w:eastAsiaTheme="minorHAnsi" w:hAnsi="Garamond" w:cs="TimesNewRomanPSMT"/>
          <w:kern w:val="0"/>
          <w:lang w:eastAsia="en-US" w:bidi="ar-SA"/>
        </w:rPr>
        <w:t>í úloh KPSS obce Sap za rok 2021</w:t>
      </w:r>
      <w:r w:rsidRPr="00C02719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36789E" w:rsidRDefault="00C02719" w:rsidP="00E83C4A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4F0CAD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4F0CAD">
        <w:rPr>
          <w:rFonts w:ascii="Garamond" w:hAnsi="Garamond"/>
          <w:bCs/>
          <w:u w:val="single"/>
        </w:rPr>
        <w:t xml:space="preserve"> 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C02719" w:rsidRDefault="00C02719" w:rsidP="00E83C4A">
      <w:pPr>
        <w:jc w:val="both"/>
        <w:rPr>
          <w:rFonts w:ascii="Garamond" w:hAnsi="Garamond"/>
        </w:rPr>
      </w:pPr>
    </w:p>
    <w:p w:rsidR="00266BAA" w:rsidRDefault="00266BAA" w:rsidP="00E83C4A">
      <w:pPr>
        <w:jc w:val="both"/>
        <w:rPr>
          <w:rFonts w:ascii="Garamond" w:hAnsi="Garamond"/>
        </w:rPr>
      </w:pPr>
    </w:p>
    <w:p w:rsidR="00C02719" w:rsidRPr="00C02719" w:rsidRDefault="00C06615" w:rsidP="00C02719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Ad 5</w:t>
      </w:r>
      <w:r w:rsidR="00C02719" w:rsidRPr="00BF5236"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/ </w:t>
      </w:r>
      <w:r w:rsidR="00BF5236" w:rsidRPr="00BF5236"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Návrh: </w:t>
      </w:r>
      <w:r w:rsidR="00C02719" w:rsidRPr="00BF5236">
        <w:rPr>
          <w:rFonts w:ascii="Garamond" w:eastAsiaTheme="minorHAnsi" w:hAnsi="Garamond" w:cs="TimesNewRomanPSMT"/>
          <w:kern w:val="0"/>
          <w:u w:val="single"/>
          <w:lang w:eastAsia="en-US" w:bidi="ar-SA"/>
        </w:rPr>
        <w:t>K</w:t>
      </w:r>
      <w:r w:rsidR="00C02719" w:rsidRPr="00C02719">
        <w:rPr>
          <w:rFonts w:ascii="Garamond" w:eastAsiaTheme="minorHAnsi" w:hAnsi="Garamond" w:cs="TimesNewRomanPSMT"/>
          <w:kern w:val="0"/>
          <w:u w:val="single"/>
          <w:lang w:eastAsia="en-US" w:bidi="ar-SA"/>
        </w:rPr>
        <w:t>omunitný plán sociálnych služie</w:t>
      </w:r>
      <w:r w:rsidR="00AC3706"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b obce Sap, </w:t>
      </w:r>
      <w:r w:rsidR="00BF5236" w:rsidRPr="00BF5236">
        <w:rPr>
          <w:rFonts w:ascii="Garamond" w:eastAsiaTheme="minorHAnsi" w:hAnsi="Garamond" w:cs="TimesNewRomanPSMT"/>
          <w:kern w:val="0"/>
          <w:u w:val="single"/>
          <w:lang w:eastAsia="en-US" w:bidi="ar-SA"/>
        </w:rPr>
        <w:t>na obdobie 2022-2030</w:t>
      </w:r>
    </w:p>
    <w:p w:rsidR="00C02719" w:rsidRDefault="00C02719" w:rsidP="00E83C4A">
      <w:pPr>
        <w:jc w:val="both"/>
        <w:rPr>
          <w:rFonts w:ascii="Garamond" w:hAnsi="Garamond"/>
        </w:rPr>
      </w:pPr>
    </w:p>
    <w:p w:rsidR="00C02719" w:rsidRDefault="00C02719" w:rsidP="00C02719">
      <w:pPr>
        <w:jc w:val="both"/>
        <w:rPr>
          <w:rFonts w:ascii="Garamond" w:hAnsi="Garamond"/>
        </w:rPr>
      </w:pPr>
      <w:r>
        <w:rPr>
          <w:rFonts w:ascii="Garamond" w:hAnsi="Garamond"/>
        </w:rPr>
        <w:t>Starosta uviedol, že aj v tomto prípade sa jedná o obligatórny dokument obce, ktorý zohľadňuje také aspekty ako napr.: vzdelanie, so</w:t>
      </w:r>
      <w:r w:rsidR="003C3390">
        <w:rPr>
          <w:rFonts w:ascii="Garamond" w:hAnsi="Garamond"/>
        </w:rPr>
        <w:t xml:space="preserve">ciálna situácia, </w:t>
      </w:r>
      <w:r>
        <w:rPr>
          <w:rFonts w:ascii="Garamond" w:hAnsi="Garamond"/>
        </w:rPr>
        <w:t>dôchodcovia, zdravotne postihnutí, atď.. Obec sa snaží pomáhať v uvedených oblastiach podľa svojej možnosti čo najlepšie</w:t>
      </w:r>
      <w:r w:rsidR="003C3390">
        <w:rPr>
          <w:rFonts w:ascii="Garamond" w:hAnsi="Garamond"/>
        </w:rPr>
        <w:t xml:space="preserve"> za predpokladu existencie spolufinancovania zo strany štátu</w:t>
      </w:r>
      <w:r>
        <w:rPr>
          <w:rFonts w:ascii="Garamond" w:hAnsi="Garamond"/>
        </w:rPr>
        <w:t xml:space="preserve">. </w:t>
      </w:r>
    </w:p>
    <w:p w:rsidR="00C02719" w:rsidRPr="00C02719" w:rsidRDefault="00C02719" w:rsidP="0044007C">
      <w:pPr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hAnsi="Garamond"/>
        </w:rPr>
        <w:t xml:space="preserve">Otázky neodzneli. Starosta  </w:t>
      </w:r>
      <w:r w:rsidRPr="007575BD">
        <w:rPr>
          <w:rFonts w:ascii="Garamond" w:hAnsi="Garamond"/>
          <w:bCs/>
        </w:rPr>
        <w:t xml:space="preserve">predložil návrh uznesenia, podľa ktorého obecné zastupiteľstvo obce Sap </w:t>
      </w:r>
      <w:r w:rsidRPr="00C02719">
        <w:rPr>
          <w:rFonts w:ascii="Garamond" w:hAnsi="Garamond"/>
          <w:bCs/>
        </w:rPr>
        <w:t xml:space="preserve">schvaľuje </w:t>
      </w:r>
      <w:r w:rsidRPr="00C02719">
        <w:rPr>
          <w:rFonts w:ascii="Garamond" w:eastAsiaTheme="minorHAnsi" w:hAnsi="Garamond" w:cs="TimesNewRomanPSMT"/>
          <w:kern w:val="0"/>
          <w:lang w:eastAsia="en-US" w:bidi="ar-SA"/>
        </w:rPr>
        <w:t xml:space="preserve">Komunitný plán sociálnych služieb obce </w:t>
      </w:r>
      <w:r w:rsidR="0044007C" w:rsidRPr="00C02719">
        <w:rPr>
          <w:rFonts w:ascii="Garamond" w:eastAsiaTheme="minorHAnsi" w:hAnsi="Garamond" w:cs="TimesNewRomanPSMT"/>
          <w:kern w:val="0"/>
          <w:lang w:eastAsia="en-US" w:bidi="ar-SA"/>
        </w:rPr>
        <w:t>Sap</w:t>
      </w:r>
      <w:r w:rsidR="0044007C">
        <w:rPr>
          <w:rFonts w:ascii="Garamond" w:eastAsiaTheme="minorHAnsi" w:hAnsi="Garamond" w:cs="TimesNewRomanPSMT"/>
          <w:kern w:val="0"/>
          <w:lang w:eastAsia="en-US" w:bidi="ar-SA"/>
        </w:rPr>
        <w:t xml:space="preserve"> na obdobie </w:t>
      </w:r>
      <w:r w:rsidR="003C3390">
        <w:rPr>
          <w:rFonts w:ascii="Garamond" w:eastAsiaTheme="minorHAnsi" w:hAnsi="Garamond" w:cs="TimesNewRomanPSMT"/>
          <w:kern w:val="0"/>
          <w:lang w:eastAsia="en-US" w:bidi="ar-SA"/>
        </w:rPr>
        <w:t>2022-2030</w:t>
      </w:r>
      <w:r w:rsidR="0044007C" w:rsidRPr="00C02719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C02719" w:rsidRDefault="00C02719" w:rsidP="00C02719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4F0CAD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4F0CAD">
        <w:rPr>
          <w:rFonts w:ascii="Garamond" w:hAnsi="Garamond"/>
          <w:bCs/>
          <w:u w:val="single"/>
        </w:rPr>
        <w:t xml:space="preserve"> 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C02719" w:rsidRDefault="00C02719" w:rsidP="00C02719">
      <w:pPr>
        <w:jc w:val="both"/>
        <w:rPr>
          <w:rFonts w:ascii="Garamond" w:hAnsi="Garamond"/>
        </w:rPr>
      </w:pPr>
    </w:p>
    <w:p w:rsidR="00C02719" w:rsidRDefault="00C02719" w:rsidP="00E83C4A">
      <w:pPr>
        <w:jc w:val="both"/>
        <w:rPr>
          <w:rFonts w:ascii="Garamond" w:hAnsi="Garamond"/>
        </w:rPr>
      </w:pPr>
    </w:p>
    <w:p w:rsidR="00AC3706" w:rsidRPr="00805C2A" w:rsidRDefault="003C3390" w:rsidP="00AC3706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Ad 6</w:t>
      </w:r>
      <w:r w:rsidR="00AC3706">
        <w:rPr>
          <w:rFonts w:ascii="Garamond" w:eastAsiaTheme="minorHAnsi" w:hAnsi="Garamond" w:cs="TimesNewRomanPSMT"/>
          <w:kern w:val="0"/>
          <w:lang w:eastAsia="en-US" w:bidi="ar-SA"/>
        </w:rPr>
        <w:t xml:space="preserve">/ </w:t>
      </w:r>
      <w:r w:rsidR="00C56BC3">
        <w:rPr>
          <w:rFonts w:ascii="Garamond" w:eastAsiaTheme="minorHAnsi" w:hAnsi="Garamond" w:cs="TimesNewRomanPSMT"/>
          <w:kern w:val="0"/>
          <w:lang w:eastAsia="en-US" w:bidi="ar-SA"/>
        </w:rPr>
        <w:t>N</w:t>
      </w:r>
      <w:r w:rsidR="00C56BC3">
        <w:rPr>
          <w:rFonts w:ascii="Garamond" w:eastAsiaTheme="minorHAnsi" w:hAnsi="Garamond" w:cs="TimesNewRomanPSMT"/>
          <w:kern w:val="0"/>
          <w:u w:val="single"/>
          <w:lang w:eastAsia="en-US" w:bidi="ar-SA"/>
        </w:rPr>
        <w:t>ávrh: Záverečný účet Obce Sap</w:t>
      </w:r>
      <w:r w:rsidR="00AC3706" w:rsidRPr="00AC3706"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 za rok 202</w:t>
      </w:r>
      <w:r w:rsidR="00C56BC3">
        <w:rPr>
          <w:rFonts w:ascii="Garamond" w:eastAsiaTheme="minorHAnsi" w:hAnsi="Garamond" w:cs="TimesNewRomanPSMT"/>
          <w:kern w:val="0"/>
          <w:u w:val="single"/>
          <w:lang w:eastAsia="en-US" w:bidi="ar-SA"/>
        </w:rPr>
        <w:t>1</w:t>
      </w:r>
      <w:r w:rsidR="00AC3706" w:rsidRPr="00AC3706">
        <w:rPr>
          <w:rFonts w:ascii="Garamond" w:eastAsiaTheme="minorHAnsi" w:hAnsi="Garamond" w:cs="TimesNewRomanPSMT"/>
          <w:kern w:val="0"/>
          <w:u w:val="single"/>
          <w:lang w:eastAsia="en-US" w:bidi="ar-SA"/>
        </w:rPr>
        <w:t>. Odborné stanovisko k návrhu záverečného účtu za rok 202</w:t>
      </w:r>
      <w:r w:rsidR="00C56BC3">
        <w:rPr>
          <w:rFonts w:ascii="Garamond" w:eastAsiaTheme="minorHAnsi" w:hAnsi="Garamond" w:cs="TimesNewRomanPSMT"/>
          <w:kern w:val="0"/>
          <w:u w:val="single"/>
          <w:lang w:eastAsia="en-US" w:bidi="ar-SA"/>
        </w:rPr>
        <w:t>1</w:t>
      </w:r>
    </w:p>
    <w:p w:rsidR="00C02719" w:rsidRDefault="00C02719" w:rsidP="00E83C4A">
      <w:pPr>
        <w:jc w:val="both"/>
        <w:rPr>
          <w:rFonts w:ascii="Garamond" w:hAnsi="Garamond"/>
        </w:rPr>
      </w:pPr>
    </w:p>
    <w:p w:rsidR="00FE19B9" w:rsidRDefault="00E83C4A" w:rsidP="00FE19B9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Starosta udelil slovo </w:t>
      </w:r>
      <w:r w:rsidR="00C2749A">
        <w:rPr>
          <w:rFonts w:ascii="Garamond" w:hAnsi="Garamond"/>
        </w:rPr>
        <w:t>účtovníčke obce</w:t>
      </w:r>
      <w:r w:rsidR="00AC3706">
        <w:rPr>
          <w:rFonts w:ascii="Garamond" w:hAnsi="Garamond"/>
        </w:rPr>
        <w:t xml:space="preserve"> </w:t>
      </w:r>
      <w:r w:rsidR="00C56BC3">
        <w:rPr>
          <w:rFonts w:ascii="Garamond" w:hAnsi="Garamond"/>
        </w:rPr>
        <w:t>Mgr. Ivett</w:t>
      </w:r>
      <w:r w:rsidR="00AC3706">
        <w:rPr>
          <w:rFonts w:ascii="Garamond" w:hAnsi="Garamond"/>
        </w:rPr>
        <w:t xml:space="preserve"> Csóka, </w:t>
      </w:r>
      <w:r w:rsidR="00C2749A">
        <w:rPr>
          <w:rFonts w:ascii="Garamond" w:hAnsi="Garamond"/>
        </w:rPr>
        <w:t xml:space="preserve"> ktorá</w:t>
      </w:r>
      <w:r w:rsidR="00B91C5F">
        <w:rPr>
          <w:rFonts w:ascii="Garamond" w:hAnsi="Garamond"/>
        </w:rPr>
        <w:t xml:space="preserve"> hneď na úvode uviedla, že obecným zastupiteľstvom schválený rozpočet bol v priebehu roka dvakrát zmenený, pritom sa čítalo s pozitívnym výsledkom. Návrh bol splnený. Následne</w:t>
      </w:r>
      <w:r w:rsidR="00C2749A">
        <w:rPr>
          <w:rFonts w:ascii="Garamond" w:hAnsi="Garamond"/>
        </w:rPr>
        <w:t xml:space="preserve"> oboznámila prítomných hlavnými číselnými parametrami Záverečného účtu obce Sap za rok 20</w:t>
      </w:r>
      <w:r w:rsidR="00C56BC3">
        <w:rPr>
          <w:rFonts w:ascii="Garamond" w:hAnsi="Garamond"/>
        </w:rPr>
        <w:t>21</w:t>
      </w:r>
      <w:r w:rsidR="00AC3706">
        <w:rPr>
          <w:rFonts w:ascii="Garamond" w:hAnsi="Garamond"/>
        </w:rPr>
        <w:t xml:space="preserve">, </w:t>
      </w:r>
      <w:r w:rsidR="00AC3706" w:rsidRPr="00196A94">
        <w:rPr>
          <w:rFonts w:ascii="Garamond" w:hAnsi="Garamond"/>
        </w:rPr>
        <w:t>ktorého n</w:t>
      </w:r>
      <w:r w:rsidR="00C2749A" w:rsidRPr="00196A94">
        <w:rPr>
          <w:rFonts w:ascii="Garamond" w:hAnsi="Garamond"/>
        </w:rPr>
        <w:t>ávrh</w:t>
      </w:r>
      <w:r w:rsidR="00AC3706" w:rsidRPr="00196A94">
        <w:rPr>
          <w:rFonts w:ascii="Garamond" w:hAnsi="Garamond"/>
        </w:rPr>
        <w:t xml:space="preserve"> </w:t>
      </w:r>
      <w:r w:rsidR="00C2749A" w:rsidRPr="00196A94">
        <w:rPr>
          <w:rFonts w:ascii="Garamond" w:hAnsi="Garamond"/>
        </w:rPr>
        <w:t>bol poslancom rozposlaný pre</w:t>
      </w:r>
      <w:r w:rsidR="00AB222F" w:rsidRPr="00196A94">
        <w:rPr>
          <w:rFonts w:ascii="Garamond" w:hAnsi="Garamond"/>
        </w:rPr>
        <w:t>d</w:t>
      </w:r>
      <w:r w:rsidR="00C2749A" w:rsidRPr="00196A94">
        <w:rPr>
          <w:rFonts w:ascii="Garamond" w:hAnsi="Garamond"/>
        </w:rPr>
        <w:t xml:space="preserve"> zasadnutím OZ. </w:t>
      </w:r>
      <w:r w:rsidR="00AC3706" w:rsidRPr="00196A94">
        <w:rPr>
          <w:rFonts w:ascii="Garamond" w:hAnsi="Garamond"/>
        </w:rPr>
        <w:t xml:space="preserve">Podrobne charakterizovala bežné príjmy a to podľa: daňové a nedaňové, resp. iné nedaňové príjmy, granty a transfery. </w:t>
      </w:r>
      <w:r w:rsidR="00FE19B9">
        <w:rPr>
          <w:rFonts w:ascii="Garamond" w:hAnsi="Garamond"/>
        </w:rPr>
        <w:t>Pripomenula, že k</w:t>
      </w:r>
      <w:r w:rsidR="00FE19B9" w:rsidRPr="00FE19B9">
        <w:rPr>
          <w:rFonts w:ascii="Garamond" w:hAnsi="Garamond"/>
        </w:rPr>
        <w:t xml:space="preserve"> 31.12.2021 obec eviduje pohľadávky na dani z nehnuteľností v celkovej sume 0,82 EUR.</w:t>
      </w:r>
      <w:r w:rsidR="00FE19B9">
        <w:rPr>
          <w:rFonts w:ascii="Garamond" w:hAnsi="Garamond"/>
        </w:rPr>
        <w:t xml:space="preserve"> </w:t>
      </w:r>
      <w:r w:rsidR="00AC3706" w:rsidRPr="00196A94">
        <w:rPr>
          <w:rFonts w:ascii="Garamond" w:hAnsi="Garamond"/>
        </w:rPr>
        <w:t>Následne načrtla kapitálové príjmy a príjmové finančné operácie</w:t>
      </w:r>
      <w:r w:rsidR="00FE19B9">
        <w:rPr>
          <w:rFonts w:ascii="Garamond" w:hAnsi="Garamond"/>
        </w:rPr>
        <w:t>, s tým že predniesla rozbor plnenia príjmov za rok 2021</w:t>
      </w:r>
      <w:r w:rsidR="00AC3706" w:rsidRPr="00196A94">
        <w:rPr>
          <w:rFonts w:ascii="Garamond" w:hAnsi="Garamond"/>
        </w:rPr>
        <w:t xml:space="preserve">. </w:t>
      </w:r>
      <w:r w:rsidR="00FE19B9" w:rsidRPr="00FE19B9">
        <w:rPr>
          <w:rFonts w:ascii="Garamond" w:hAnsi="Garamond"/>
        </w:rPr>
        <w:t>V roku 2021 bol prijatý</w:t>
      </w:r>
      <w:r w:rsidR="00FE19B9">
        <w:rPr>
          <w:rFonts w:ascii="Garamond" w:hAnsi="Garamond"/>
        </w:rPr>
        <w:t xml:space="preserve"> jeden</w:t>
      </w:r>
      <w:r w:rsidR="00FE19B9" w:rsidRPr="00FE19B9">
        <w:rPr>
          <w:rFonts w:ascii="Garamond" w:hAnsi="Garamond"/>
        </w:rPr>
        <w:t xml:space="preserve"> úver na refinancovanie úveru obce vedeného v ČSOB v banke Prima</w:t>
      </w:r>
      <w:r w:rsidR="00FE19B9">
        <w:rPr>
          <w:rFonts w:ascii="Garamond" w:hAnsi="Garamond"/>
        </w:rPr>
        <w:t xml:space="preserve"> </w:t>
      </w:r>
      <w:r w:rsidR="00FE19B9" w:rsidRPr="00FE19B9">
        <w:rPr>
          <w:rFonts w:ascii="Garamond" w:hAnsi="Garamond"/>
        </w:rPr>
        <w:t>banka a.s. v sume 57 000,00 EUR, schválený obecným zastupiteľstvom</w:t>
      </w:r>
      <w:r w:rsidR="00FE19B9">
        <w:rPr>
          <w:rFonts w:ascii="Garamond" w:hAnsi="Garamond"/>
        </w:rPr>
        <w:t xml:space="preserve">. </w:t>
      </w:r>
      <w:r w:rsidR="00AC3706" w:rsidRPr="00196A94">
        <w:rPr>
          <w:rFonts w:ascii="Garamond" w:hAnsi="Garamond"/>
        </w:rPr>
        <w:t xml:space="preserve">V ďalšej časti vymenovala bežné a rozpočtové výdavky obce. </w:t>
      </w:r>
    </w:p>
    <w:p w:rsidR="00FE19B9" w:rsidRDefault="00FE3A17" w:rsidP="00FE19B9">
      <w:pPr>
        <w:jc w:val="both"/>
        <w:rPr>
          <w:rFonts w:ascii="Garamond" w:hAnsi="Garamond"/>
        </w:rPr>
      </w:pPr>
      <w:r w:rsidRPr="00FE3A17">
        <w:rPr>
          <w:rFonts w:ascii="Garamond" w:hAnsi="Garamond"/>
        </w:rPr>
        <w:t>Obec Sap</w:t>
      </w:r>
      <w:r>
        <w:rPr>
          <w:rFonts w:ascii="Garamond" w:hAnsi="Garamond"/>
        </w:rPr>
        <w:t xml:space="preserve"> </w:t>
      </w:r>
      <w:r w:rsidRPr="00FE3A17">
        <w:rPr>
          <w:rFonts w:ascii="Garamond" w:hAnsi="Garamond"/>
        </w:rPr>
        <w:t>hospodárila v roku 2021 s prebytkovým bežným rozpočtom v sume 15 638,77 € a</w:t>
      </w:r>
      <w:r>
        <w:rPr>
          <w:rFonts w:ascii="Garamond" w:hAnsi="Garamond"/>
        </w:rPr>
        <w:t> </w:t>
      </w:r>
      <w:r w:rsidRPr="00FE3A17">
        <w:rPr>
          <w:rFonts w:ascii="Garamond" w:hAnsi="Garamond"/>
        </w:rPr>
        <w:t>prebytkovým</w:t>
      </w:r>
      <w:r>
        <w:rPr>
          <w:rFonts w:ascii="Garamond" w:hAnsi="Garamond"/>
        </w:rPr>
        <w:t xml:space="preserve"> </w:t>
      </w:r>
      <w:r w:rsidRPr="00FE3A17">
        <w:rPr>
          <w:rFonts w:ascii="Garamond" w:hAnsi="Garamond"/>
        </w:rPr>
        <w:t>kapitálovým rozpočtom v sume 46 884,00 €.</w:t>
      </w:r>
      <w:r w:rsidR="0091767B" w:rsidRPr="0091767B">
        <w:t xml:space="preserve"> </w:t>
      </w:r>
      <w:r w:rsidR="0091767B" w:rsidRPr="0091767B">
        <w:rPr>
          <w:rFonts w:ascii="Garamond" w:hAnsi="Garamond"/>
        </w:rPr>
        <w:t>Prebytok bežného a kapitálového rozpočtu vo výške 62.522,77 € po vylúčení nevyčerpaných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finančných prostriedkov zo ŠR a nevyčerpaných finančných prostriedkov zo sociálneho fondu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v</w:t>
      </w:r>
      <w:r w:rsidR="0091767B">
        <w:rPr>
          <w:rFonts w:ascii="Garamond" w:hAnsi="Garamond"/>
        </w:rPr>
        <w:t xml:space="preserve"> sume 50 046,02 €, t. j. </w:t>
      </w:r>
      <w:r w:rsidR="0091767B" w:rsidRPr="0091767B">
        <w:rPr>
          <w:rFonts w:ascii="Garamond" w:hAnsi="Garamond"/>
        </w:rPr>
        <w:t>zostatok dotácie na detské ihrisko v hodnote 50 000,00 eur + soc. fond 46,02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eur</w:t>
      </w:r>
      <w:r w:rsidR="0091767B">
        <w:rPr>
          <w:rFonts w:ascii="Garamond" w:hAnsi="Garamond"/>
        </w:rPr>
        <w:t xml:space="preserve"> (ktoré </w:t>
      </w:r>
      <w:r w:rsidR="0091767B" w:rsidRPr="0091767B">
        <w:rPr>
          <w:rFonts w:ascii="Garamond" w:hAnsi="Garamond"/>
        </w:rPr>
        <w:t>je možné použiť v ďalšom rozpočtovom roku</w:t>
      </w:r>
      <w:r w:rsidR="0091767B">
        <w:rPr>
          <w:rFonts w:ascii="Garamond" w:hAnsi="Garamond"/>
        </w:rPr>
        <w:t xml:space="preserve">), </w:t>
      </w:r>
      <w:r w:rsidR="0091767B" w:rsidRPr="0091767B">
        <w:rPr>
          <w:rFonts w:ascii="Garamond" w:hAnsi="Garamond"/>
        </w:rPr>
        <w:t xml:space="preserve"> je zistený v súlade s § 2 písm. b) a c) a § 10 ods.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3 písm. a) a b) zákona 583/2004 Z.z..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Rozpočtový výsledok hospodárenia v roku 2021 predstavuje prebytok vo výške 12.476,75 €.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Podľa § 10 ods. 6 zákona č. 583/2004 Z.z. súčasťou rozpočtu obce sú finančné operácie, ktorými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sa vykonávajú prevody prostriedkov peňažných fondov a realizu</w:t>
      </w:r>
      <w:r w:rsidR="0091767B">
        <w:rPr>
          <w:rFonts w:ascii="Garamond" w:hAnsi="Garamond"/>
        </w:rPr>
        <w:t>jú sa návratné zdroje financova</w:t>
      </w:r>
      <w:r w:rsidR="0091767B" w:rsidRPr="0091767B">
        <w:rPr>
          <w:rFonts w:ascii="Garamond" w:hAnsi="Garamond"/>
        </w:rPr>
        <w:t>nia a ich splácanie. Výsledok finančných operácií v roku 2021 je schodok vo výške – 4 623,92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€.</w:t>
      </w:r>
      <w:r w:rsidR="0091767B">
        <w:rPr>
          <w:rFonts w:ascii="Garamond" w:hAnsi="Garamond"/>
        </w:rPr>
        <w:t xml:space="preserve"> Takto u</w:t>
      </w:r>
      <w:r w:rsidR="0091767B" w:rsidRPr="0091767B">
        <w:rPr>
          <w:rFonts w:ascii="Garamond" w:hAnsi="Garamond"/>
        </w:rPr>
        <w:t>pravené hospodárenie obce Sap za rok 2021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je prebytok vo výške 7 852,83 €</w:t>
      </w:r>
      <w:r w:rsidR="0091767B">
        <w:rPr>
          <w:rFonts w:ascii="Garamond" w:hAnsi="Garamond"/>
        </w:rPr>
        <w:t>, n</w:t>
      </w:r>
      <w:r w:rsidR="00854AA8">
        <w:rPr>
          <w:rFonts w:ascii="Garamond" w:hAnsi="Garamond"/>
        </w:rPr>
        <w:t>avrhuje</w:t>
      </w:r>
      <w:r w:rsidR="0091767B">
        <w:rPr>
          <w:rFonts w:ascii="Garamond" w:hAnsi="Garamond"/>
        </w:rPr>
        <w:t xml:space="preserve"> teda</w:t>
      </w:r>
      <w:r w:rsidR="0091767B" w:rsidRPr="0091767B">
        <w:rPr>
          <w:rFonts w:ascii="Garamond" w:hAnsi="Garamond"/>
        </w:rPr>
        <w:t xml:space="preserve"> obecnému zastupiteľstvu</w:t>
      </w:r>
      <w:r w:rsidR="00C64044">
        <w:rPr>
          <w:rFonts w:ascii="Garamond" w:hAnsi="Garamond"/>
        </w:rPr>
        <w:t xml:space="preserve"> predložený záverečný účet schváliť a</w:t>
      </w:r>
      <w:r w:rsidR="0091767B" w:rsidRPr="0091767B">
        <w:rPr>
          <w:rFonts w:ascii="Garamond" w:hAnsi="Garamond"/>
        </w:rPr>
        <w:t xml:space="preserve"> prebytok rozpočtového hospodárenia obce vo výške</w:t>
      </w:r>
      <w:r w:rsidR="0091767B">
        <w:rPr>
          <w:rFonts w:ascii="Garamond" w:hAnsi="Garamond"/>
        </w:rPr>
        <w:t xml:space="preserve"> </w:t>
      </w:r>
      <w:r w:rsidR="0091767B" w:rsidRPr="0091767B">
        <w:rPr>
          <w:rFonts w:ascii="Garamond" w:hAnsi="Garamond"/>
        </w:rPr>
        <w:t>7 852,83 € použiť na tvorbu rezervného fondu obce.</w:t>
      </w:r>
      <w:r w:rsidR="00854AA8">
        <w:rPr>
          <w:rFonts w:ascii="Garamond" w:hAnsi="Garamond"/>
        </w:rPr>
        <w:t xml:space="preserve"> Ďalej uviedla, že miera zadlženosti je v zákonnej norme. </w:t>
      </w:r>
    </w:p>
    <w:p w:rsidR="00C2749A" w:rsidRPr="00196A94" w:rsidRDefault="00C56771" w:rsidP="00E83C4A">
      <w:pPr>
        <w:jc w:val="both"/>
        <w:rPr>
          <w:rFonts w:ascii="Garamond" w:hAnsi="Garamond"/>
        </w:rPr>
      </w:pPr>
      <w:r w:rsidRPr="00196A94">
        <w:rPr>
          <w:rFonts w:ascii="Garamond" w:hAnsi="Garamond"/>
        </w:rPr>
        <w:t>Otázky na účtovníčku neodzneli.</w:t>
      </w:r>
    </w:p>
    <w:p w:rsidR="008A4191" w:rsidRDefault="00854AA8" w:rsidP="008A419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Starosta pripomenul, že p. hlavná kontrolórka ospravedlnila svoju neúčasť na dnešnom rokovaní pre svoju dlhodobú PN, vypracovala však a zaslala obci </w:t>
      </w:r>
      <w:r w:rsidR="00C64044">
        <w:rPr>
          <w:rFonts w:ascii="Garamond" w:hAnsi="Garamond"/>
        </w:rPr>
        <w:t xml:space="preserve">písomne </w:t>
      </w:r>
      <w:r>
        <w:rPr>
          <w:rFonts w:ascii="Garamond" w:hAnsi="Garamond"/>
        </w:rPr>
        <w:t xml:space="preserve">svoje odborné stanovisko k návrhu záverečného účtu za rok 2021, ktoré poslanci tiež dostali k rukám. </w:t>
      </w:r>
      <w:r w:rsidR="00C64044">
        <w:rPr>
          <w:rFonts w:ascii="Garamond" w:hAnsi="Garamond"/>
        </w:rPr>
        <w:t>Aj zo strany h</w:t>
      </w:r>
      <w:r w:rsidR="00F33F30">
        <w:rPr>
          <w:rFonts w:ascii="Garamond" w:hAnsi="Garamond"/>
        </w:rPr>
        <w:t>lavn</w:t>
      </w:r>
      <w:r w:rsidR="00C64044">
        <w:rPr>
          <w:rFonts w:ascii="Garamond" w:hAnsi="Garamond"/>
        </w:rPr>
        <w:t>ej</w:t>
      </w:r>
      <w:r w:rsidR="00F33F30">
        <w:rPr>
          <w:rFonts w:ascii="Garamond" w:hAnsi="Garamond"/>
        </w:rPr>
        <w:t xml:space="preserve"> kontrolórk</w:t>
      </w:r>
      <w:r w:rsidR="00C64044">
        <w:rPr>
          <w:rFonts w:ascii="Garamond" w:hAnsi="Garamond"/>
        </w:rPr>
        <w:t>y</w:t>
      </w:r>
      <w:r w:rsidR="00F33F30">
        <w:rPr>
          <w:rFonts w:ascii="Garamond" w:hAnsi="Garamond"/>
        </w:rPr>
        <w:t xml:space="preserve"> boli tiež preskúmané body, ktoré účtovníčka predniesla, </w:t>
      </w:r>
      <w:r w:rsidR="00A907AA">
        <w:rPr>
          <w:rFonts w:ascii="Garamond" w:hAnsi="Garamond"/>
        </w:rPr>
        <w:t>a konštatovala v ňom, že hospodárenie obce v roku 2021 bolo rentabilné a v súlade so zákonom</w:t>
      </w:r>
      <w:r w:rsidR="00C64044">
        <w:rPr>
          <w:rFonts w:ascii="Garamond" w:hAnsi="Garamond"/>
        </w:rPr>
        <w:t>, preto navrhuje ho schváliť „bez výhrad“</w:t>
      </w:r>
      <w:r w:rsidR="00A907AA">
        <w:rPr>
          <w:rFonts w:ascii="Garamond" w:hAnsi="Garamond"/>
        </w:rPr>
        <w:t>.</w:t>
      </w:r>
    </w:p>
    <w:p w:rsidR="00697C72" w:rsidRDefault="00030210" w:rsidP="00E83C4A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>Otázky zo strany poslanco</w:t>
      </w:r>
      <w:r w:rsidR="00027D46" w:rsidRPr="004F0CAD">
        <w:rPr>
          <w:rFonts w:ascii="Garamond" w:hAnsi="Garamond"/>
        </w:rPr>
        <w:t>v</w:t>
      </w:r>
      <w:r w:rsidRPr="004F0CAD">
        <w:rPr>
          <w:rFonts w:ascii="Garamond" w:hAnsi="Garamond"/>
        </w:rPr>
        <w:t xml:space="preserve"> neodzneli. </w:t>
      </w:r>
    </w:p>
    <w:p w:rsidR="00A942AA" w:rsidRPr="00697C72" w:rsidRDefault="00697C72" w:rsidP="00697C72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030210" w:rsidRPr="004F0CAD">
        <w:rPr>
          <w:rFonts w:ascii="Garamond" w:hAnsi="Garamond"/>
        </w:rPr>
        <w:t xml:space="preserve">tarosta predniesol návrh uznesenia, </w:t>
      </w:r>
      <w:r>
        <w:rPr>
          <w:rFonts w:ascii="Garamond" w:hAnsi="Garamond"/>
        </w:rPr>
        <w:t xml:space="preserve">aby </w:t>
      </w:r>
      <w:r w:rsidRPr="00697C72">
        <w:rPr>
          <w:rFonts w:ascii="Garamond" w:hAnsi="Garamond"/>
        </w:rPr>
        <w:t>obecné zastupiteľstvo bralo na vedomie odborné stanovisko hlavnej kontrolórky obce k návrhu Záverečného účtu obce za rok 20</w:t>
      </w:r>
      <w:r w:rsidR="00FB444F">
        <w:rPr>
          <w:rFonts w:ascii="Garamond" w:hAnsi="Garamond"/>
        </w:rPr>
        <w:t>21</w:t>
      </w:r>
      <w:r w:rsidRPr="00697C72">
        <w:rPr>
          <w:rFonts w:ascii="Garamond" w:hAnsi="Garamond"/>
        </w:rPr>
        <w:t>.</w:t>
      </w:r>
    </w:p>
    <w:p w:rsidR="00030210" w:rsidRPr="004F0CAD" w:rsidRDefault="008A4191" w:rsidP="00030210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bolo </w:t>
      </w:r>
      <w:r w:rsidR="00030210" w:rsidRPr="004F0CAD">
        <w:rPr>
          <w:rFonts w:ascii="Garamond" w:hAnsi="Garamond"/>
          <w:bCs/>
          <w:u w:val="single"/>
        </w:rPr>
        <w:t>jedno</w:t>
      </w:r>
      <w:r w:rsidR="00697C72">
        <w:rPr>
          <w:rFonts w:ascii="Garamond" w:hAnsi="Garamond"/>
          <w:bCs/>
          <w:u w:val="single"/>
        </w:rPr>
        <w:t xml:space="preserve">hlasne </w:t>
      </w:r>
      <w:r w:rsidR="00030210"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="00030210" w:rsidRPr="004F0CAD">
        <w:rPr>
          <w:rFonts w:ascii="Garamond" w:hAnsi="Garamond"/>
          <w:bCs/>
          <w:u w:val="single"/>
        </w:rPr>
        <w:t>.</w:t>
      </w:r>
    </w:p>
    <w:p w:rsidR="00CE050F" w:rsidRDefault="00CE050F" w:rsidP="00CE050F">
      <w:pPr>
        <w:jc w:val="both"/>
        <w:rPr>
          <w:rFonts w:ascii="Garamond" w:hAnsi="Garamond"/>
          <w:b/>
          <w:bCs/>
        </w:rPr>
      </w:pPr>
    </w:p>
    <w:p w:rsidR="00697C72" w:rsidRDefault="00697C72" w:rsidP="00697C72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F0CAD">
        <w:rPr>
          <w:rFonts w:ascii="Garamond" w:hAnsi="Garamond"/>
        </w:rPr>
        <w:t xml:space="preserve">tarosta predniesol návrh uznesenia, </w:t>
      </w:r>
      <w:r>
        <w:rPr>
          <w:rFonts w:ascii="Garamond" w:hAnsi="Garamond"/>
        </w:rPr>
        <w:t xml:space="preserve">aby </w:t>
      </w:r>
      <w:r w:rsidRPr="00697C72">
        <w:rPr>
          <w:rFonts w:ascii="Garamond" w:hAnsi="Garamond"/>
        </w:rPr>
        <w:t xml:space="preserve">obecné zastupiteľstvo </w:t>
      </w:r>
      <w:r>
        <w:rPr>
          <w:rFonts w:ascii="Garamond" w:hAnsi="Garamond"/>
        </w:rPr>
        <w:t xml:space="preserve">schválilo </w:t>
      </w:r>
      <w:r w:rsidRPr="00697C72">
        <w:rPr>
          <w:rFonts w:ascii="Garamond" w:hAnsi="Garamond"/>
        </w:rPr>
        <w:t>Záverečný účet obce Sap za rok 20</w:t>
      </w:r>
      <w:r w:rsidR="00FB444F">
        <w:rPr>
          <w:rFonts w:ascii="Garamond" w:hAnsi="Garamond"/>
        </w:rPr>
        <w:t>21</w:t>
      </w:r>
      <w:r>
        <w:rPr>
          <w:rFonts w:ascii="Garamond" w:hAnsi="Garamond"/>
        </w:rPr>
        <w:t xml:space="preserve"> a vyslovil</w:t>
      </w:r>
      <w:r w:rsidR="005A3311">
        <w:rPr>
          <w:rFonts w:ascii="Garamond" w:hAnsi="Garamond"/>
        </w:rPr>
        <w:t>o</w:t>
      </w:r>
      <w:r>
        <w:rPr>
          <w:rFonts w:ascii="Garamond" w:hAnsi="Garamond"/>
        </w:rPr>
        <w:t xml:space="preserve"> súhlas s celoročným hospodárením </w:t>
      </w:r>
      <w:r w:rsidRPr="00697C72">
        <w:rPr>
          <w:rFonts w:ascii="Garamond" w:hAnsi="Garamond"/>
        </w:rPr>
        <w:t>„bez</w:t>
      </w:r>
      <w:r>
        <w:rPr>
          <w:rFonts w:ascii="Garamond" w:hAnsi="Garamond"/>
        </w:rPr>
        <w:t xml:space="preserve"> </w:t>
      </w:r>
      <w:r w:rsidRPr="00697C72">
        <w:rPr>
          <w:rFonts w:ascii="Garamond" w:hAnsi="Garamond"/>
        </w:rPr>
        <w:t>výhrad“.</w:t>
      </w:r>
    </w:p>
    <w:p w:rsidR="008A4191" w:rsidRPr="004F0CAD" w:rsidRDefault="008A4191" w:rsidP="008A4191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bolo </w:t>
      </w:r>
      <w:r w:rsidRPr="004F0CAD">
        <w:rPr>
          <w:rFonts w:ascii="Garamond" w:hAnsi="Garamond"/>
          <w:bCs/>
          <w:u w:val="single"/>
        </w:rPr>
        <w:t>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697C72" w:rsidRDefault="00697C72" w:rsidP="00697C72">
      <w:pPr>
        <w:jc w:val="both"/>
        <w:rPr>
          <w:rFonts w:ascii="Garamond" w:hAnsi="Garamond"/>
          <w:b/>
          <w:bCs/>
        </w:rPr>
      </w:pPr>
    </w:p>
    <w:p w:rsidR="00697C72" w:rsidRDefault="00697C72" w:rsidP="00697C72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F0CAD">
        <w:rPr>
          <w:rFonts w:ascii="Garamond" w:hAnsi="Garamond"/>
        </w:rPr>
        <w:t xml:space="preserve">tarosta predniesol návrh uznesenia, </w:t>
      </w:r>
      <w:r>
        <w:rPr>
          <w:rFonts w:ascii="Garamond" w:hAnsi="Garamond"/>
        </w:rPr>
        <w:t xml:space="preserve">aby </w:t>
      </w:r>
      <w:r w:rsidRPr="00697C72">
        <w:rPr>
          <w:rFonts w:ascii="Garamond" w:hAnsi="Garamond"/>
        </w:rPr>
        <w:t>obecné zastupiteľstvo bralo na vedomie zisk rozpočtového hospodárenia</w:t>
      </w:r>
      <w:r>
        <w:rPr>
          <w:rFonts w:ascii="Garamond" w:hAnsi="Garamond"/>
        </w:rPr>
        <w:t xml:space="preserve"> </w:t>
      </w:r>
      <w:r w:rsidRPr="00905A45">
        <w:rPr>
          <w:rFonts w:ascii="Garamond" w:hAnsi="Garamond"/>
        </w:rPr>
        <w:t>v roku 2</w:t>
      </w:r>
      <w:r w:rsidR="008A4191" w:rsidRPr="00905A45">
        <w:rPr>
          <w:rFonts w:ascii="Garamond" w:hAnsi="Garamond"/>
        </w:rPr>
        <w:t>02</w:t>
      </w:r>
      <w:r w:rsidR="00FB444F" w:rsidRPr="00905A45">
        <w:rPr>
          <w:rFonts w:ascii="Garamond" w:hAnsi="Garamond"/>
        </w:rPr>
        <w:t>1</w:t>
      </w:r>
      <w:r w:rsidRPr="00697C72">
        <w:rPr>
          <w:rFonts w:ascii="Garamond" w:hAnsi="Garamond"/>
        </w:rPr>
        <w:t xml:space="preserve"> vo výške </w:t>
      </w:r>
      <w:r w:rsidR="00FB444F">
        <w:rPr>
          <w:rFonts w:ascii="Garamond" w:hAnsi="Garamond"/>
        </w:rPr>
        <w:t>7852,83</w:t>
      </w:r>
      <w:r w:rsidR="008A4191">
        <w:rPr>
          <w:rFonts w:ascii="Garamond" w:hAnsi="Garamond"/>
        </w:rPr>
        <w:t xml:space="preserve"> EUR</w:t>
      </w:r>
      <w:r w:rsidRPr="00697C72">
        <w:rPr>
          <w:rFonts w:ascii="Garamond" w:hAnsi="Garamond"/>
        </w:rPr>
        <w:t>.</w:t>
      </w:r>
    </w:p>
    <w:p w:rsidR="008A4191" w:rsidRPr="004F0CAD" w:rsidRDefault="008A4191" w:rsidP="008A4191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bolo </w:t>
      </w:r>
      <w:r w:rsidRPr="004F0CAD">
        <w:rPr>
          <w:rFonts w:ascii="Garamond" w:hAnsi="Garamond"/>
          <w:bCs/>
          <w:u w:val="single"/>
        </w:rPr>
        <w:t>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697C72" w:rsidRPr="004F0CAD" w:rsidRDefault="00697C72" w:rsidP="00697C72">
      <w:pPr>
        <w:jc w:val="both"/>
        <w:rPr>
          <w:rFonts w:ascii="Garamond" w:hAnsi="Garamond"/>
          <w:b/>
          <w:bCs/>
        </w:rPr>
      </w:pPr>
    </w:p>
    <w:p w:rsidR="00697C72" w:rsidRPr="00697C72" w:rsidRDefault="00697C72" w:rsidP="00697C72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F0CAD">
        <w:rPr>
          <w:rFonts w:ascii="Garamond" w:hAnsi="Garamond"/>
        </w:rPr>
        <w:t xml:space="preserve">tarosta predniesol návrh uznesenia, </w:t>
      </w:r>
      <w:r>
        <w:rPr>
          <w:rFonts w:ascii="Garamond" w:hAnsi="Garamond"/>
        </w:rPr>
        <w:t xml:space="preserve">aby </w:t>
      </w:r>
      <w:r w:rsidRPr="00697C72">
        <w:rPr>
          <w:rFonts w:ascii="Garamond" w:hAnsi="Garamond"/>
        </w:rPr>
        <w:t>obecné zastupiteľstvo</w:t>
      </w:r>
      <w:r>
        <w:rPr>
          <w:rFonts w:ascii="Garamond" w:hAnsi="Garamond"/>
        </w:rPr>
        <w:t xml:space="preserve"> schválilo </w:t>
      </w:r>
      <w:r w:rsidRPr="00697C72">
        <w:rPr>
          <w:rFonts w:ascii="Garamond" w:hAnsi="Garamond"/>
        </w:rPr>
        <w:t xml:space="preserve">tvorbu rezervného fondu vo výške </w:t>
      </w:r>
      <w:r w:rsidR="008A4191">
        <w:rPr>
          <w:rFonts w:ascii="Garamond" w:hAnsi="Garamond"/>
        </w:rPr>
        <w:t>z</w:t>
      </w:r>
      <w:r w:rsidRPr="00697C72">
        <w:rPr>
          <w:rFonts w:ascii="Garamond" w:hAnsi="Garamond"/>
        </w:rPr>
        <w:t xml:space="preserve">isku rozpočtového </w:t>
      </w:r>
      <w:r w:rsidRPr="00905A45">
        <w:rPr>
          <w:rFonts w:ascii="Garamond" w:hAnsi="Garamond"/>
        </w:rPr>
        <w:t xml:space="preserve">hospodárenia </w:t>
      </w:r>
      <w:r w:rsidR="00FB444F" w:rsidRPr="00905A45">
        <w:rPr>
          <w:rFonts w:ascii="Garamond" w:hAnsi="Garamond"/>
        </w:rPr>
        <w:t xml:space="preserve"> v roku 2021, t.</w:t>
      </w:r>
      <w:r w:rsidR="00FB444F">
        <w:rPr>
          <w:rFonts w:ascii="Garamond" w:hAnsi="Garamond"/>
        </w:rPr>
        <w:t xml:space="preserve"> j. </w:t>
      </w:r>
      <w:r w:rsidRPr="00697C72">
        <w:rPr>
          <w:rFonts w:ascii="Garamond" w:hAnsi="Garamond"/>
        </w:rPr>
        <w:t xml:space="preserve">vo výške </w:t>
      </w:r>
      <w:r w:rsidR="00FB444F">
        <w:rPr>
          <w:rFonts w:ascii="Garamond" w:hAnsi="Garamond"/>
        </w:rPr>
        <w:t>7852,83</w:t>
      </w:r>
      <w:r>
        <w:rPr>
          <w:rFonts w:ascii="Garamond" w:hAnsi="Garamond"/>
        </w:rPr>
        <w:t xml:space="preserve"> EUR.</w:t>
      </w:r>
    </w:p>
    <w:p w:rsidR="008A4191" w:rsidRPr="004F0CAD" w:rsidRDefault="008A4191" w:rsidP="008A4191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bolo </w:t>
      </w:r>
      <w:r w:rsidRPr="004F0CAD">
        <w:rPr>
          <w:rFonts w:ascii="Garamond" w:hAnsi="Garamond"/>
          <w:bCs/>
          <w:u w:val="single"/>
        </w:rPr>
        <w:t>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697C72" w:rsidRPr="004F0CAD" w:rsidRDefault="00697C72" w:rsidP="00697C72">
      <w:pPr>
        <w:jc w:val="both"/>
        <w:rPr>
          <w:rFonts w:ascii="Garamond" w:hAnsi="Garamond"/>
          <w:bCs/>
          <w:u w:val="single"/>
        </w:rPr>
      </w:pPr>
    </w:p>
    <w:p w:rsidR="00697C72" w:rsidRPr="004F0CAD" w:rsidRDefault="00697C72" w:rsidP="00697C72">
      <w:pPr>
        <w:jc w:val="both"/>
        <w:rPr>
          <w:rFonts w:ascii="Garamond" w:hAnsi="Garamond"/>
          <w:b/>
          <w:bCs/>
        </w:rPr>
      </w:pPr>
    </w:p>
    <w:p w:rsidR="00FD3FCB" w:rsidRDefault="00F33F30" w:rsidP="00FD3FCB">
      <w:pPr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  <w:r>
        <w:rPr>
          <w:rFonts w:ascii="Garamond" w:hAnsi="Garamond"/>
          <w:bCs/>
        </w:rPr>
        <w:lastRenderedPageBreak/>
        <w:t>Ad 7</w:t>
      </w:r>
      <w:r w:rsidR="00FD3FCB" w:rsidRPr="00FD3FCB">
        <w:rPr>
          <w:rFonts w:ascii="Garamond" w:hAnsi="Garamond"/>
          <w:bCs/>
        </w:rPr>
        <w:t xml:space="preserve">/ </w:t>
      </w:r>
      <w:r w:rsidR="00FD3FCB" w:rsidRPr="00FD3FCB">
        <w:rPr>
          <w:rFonts w:ascii="Garamond" w:hAnsi="Garamond"/>
          <w:bCs/>
          <w:u w:val="single"/>
        </w:rPr>
        <w:t>V</w:t>
      </w:r>
      <w:r w:rsidR="00FD3FCB" w:rsidRPr="00FD3FCB">
        <w:rPr>
          <w:rFonts w:ascii="Garamond" w:eastAsiaTheme="minorHAnsi" w:hAnsi="Garamond" w:cs="TimesNewRomanPSMT"/>
          <w:kern w:val="0"/>
          <w:u w:val="single"/>
          <w:lang w:eastAsia="en-US" w:bidi="ar-SA"/>
        </w:rPr>
        <w:t>ýročná správa</w:t>
      </w:r>
      <w:r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 </w:t>
      </w:r>
      <w:r w:rsidRPr="00F33F30">
        <w:rPr>
          <w:rFonts w:ascii="Garamond" w:eastAsiaTheme="minorHAnsi" w:hAnsi="Garamond" w:cs="TimesNewRomanPSMT"/>
          <w:kern w:val="0"/>
          <w:u w:val="single"/>
          <w:lang w:eastAsia="en-US" w:bidi="ar-SA"/>
        </w:rPr>
        <w:t>na rok 2021</w:t>
      </w:r>
      <w:r w:rsidR="00FD3FCB" w:rsidRPr="00FD3FCB">
        <w:rPr>
          <w:rFonts w:ascii="Garamond" w:eastAsiaTheme="minorHAnsi" w:hAnsi="Garamond" w:cs="TimesNewRomanPSMT"/>
          <w:kern w:val="0"/>
          <w:u w:val="single"/>
          <w:lang w:eastAsia="en-US" w:bidi="ar-SA"/>
        </w:rPr>
        <w:t>: Obec Sap a Obecný podnik Sap, s.r.o.</w:t>
      </w:r>
      <w:r w:rsidR="00FD3FCB"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 - registrovaný sociálny podnik</w:t>
      </w:r>
    </w:p>
    <w:p w:rsidR="00FD3FCB" w:rsidRDefault="00FD3FCB" w:rsidP="00FD3FCB">
      <w:pPr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</w:p>
    <w:p w:rsidR="00FD3FCB" w:rsidRDefault="00FD3FCB" w:rsidP="00FD3FCB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Výročná správa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 </w:t>
      </w: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Obc</w:t>
      </w:r>
      <w:r>
        <w:rPr>
          <w:rFonts w:ascii="Garamond" w:eastAsiaTheme="minorHAnsi" w:hAnsi="Garamond" w:cs="TimesNewRomanPSMT"/>
          <w:kern w:val="0"/>
          <w:lang w:eastAsia="en-US" w:bidi="ar-SA"/>
        </w:rPr>
        <w:t>e</w:t>
      </w:r>
      <w:r w:rsidRPr="00805C2A">
        <w:rPr>
          <w:rFonts w:ascii="Garamond" w:eastAsiaTheme="minorHAnsi" w:hAnsi="Garamond" w:cs="TimesNewRomanPSMT"/>
          <w:kern w:val="0"/>
          <w:lang w:eastAsia="en-US" w:bidi="ar-SA"/>
        </w:rPr>
        <w:t xml:space="preserve"> Sap </w:t>
      </w:r>
      <w:r>
        <w:rPr>
          <w:rFonts w:ascii="Garamond" w:eastAsiaTheme="minorHAnsi" w:hAnsi="Garamond" w:cs="TimesNewRomanPSMT"/>
          <w:kern w:val="0"/>
          <w:lang w:eastAsia="en-US" w:bidi="ar-SA"/>
        </w:rPr>
        <w:t>dodáva pohľad do života obce, do jej fungovania, činnosti,</w:t>
      </w:r>
      <w:r w:rsidR="00C64044">
        <w:rPr>
          <w:rFonts w:ascii="Garamond" w:eastAsiaTheme="minorHAnsi" w:hAnsi="Garamond" w:cs="TimesNewRomanPSMT"/>
          <w:kern w:val="0"/>
          <w:lang w:eastAsia="en-US" w:bidi="ar-SA"/>
        </w:rPr>
        <w:t xml:space="preserve"> 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 kompetencií, cieľov, plánov a hospodárskeho výsledku. </w:t>
      </w:r>
    </w:p>
    <w:p w:rsidR="00FD3FCB" w:rsidRDefault="00FD3FCB" w:rsidP="00FD3FCB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4F0CAD">
        <w:rPr>
          <w:rFonts w:ascii="Garamond" w:hAnsi="Garamond"/>
        </w:rPr>
        <w:t>Otázky zo strany poslancov neodzneli.</w:t>
      </w:r>
    </w:p>
    <w:p w:rsidR="00FD3FCB" w:rsidRPr="00691B8D" w:rsidRDefault="00FD3FCB" w:rsidP="00FD3FCB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F0CAD">
        <w:rPr>
          <w:rFonts w:ascii="Garamond" w:hAnsi="Garamond"/>
        </w:rPr>
        <w:t xml:space="preserve">tarosta </w:t>
      </w:r>
      <w:r w:rsidRPr="00691B8D">
        <w:rPr>
          <w:rFonts w:ascii="Garamond" w:hAnsi="Garamond"/>
        </w:rPr>
        <w:t xml:space="preserve">predniesol návrh uznesenia, </w:t>
      </w:r>
      <w:r w:rsidR="00691B8D" w:rsidRPr="00691B8D">
        <w:rPr>
          <w:rFonts w:ascii="Garamond" w:hAnsi="Garamond"/>
        </w:rPr>
        <w:t xml:space="preserve">podľa ktorého </w:t>
      </w:r>
      <w:r w:rsidRPr="00691B8D">
        <w:rPr>
          <w:rFonts w:ascii="Garamond" w:hAnsi="Garamond"/>
        </w:rPr>
        <w:t>obecné zastupiteľstvo sch</w:t>
      </w:r>
      <w:r w:rsidR="00691B8D" w:rsidRPr="00691B8D">
        <w:rPr>
          <w:rFonts w:ascii="Garamond" w:hAnsi="Garamond"/>
        </w:rPr>
        <w:t>vaľuje v</w:t>
      </w:r>
      <w:r w:rsidRPr="00691B8D">
        <w:rPr>
          <w:rFonts w:ascii="Garamond" w:eastAsiaTheme="minorHAnsi" w:hAnsi="Garamond" w:cs="TimesNewRomanPSMT"/>
          <w:kern w:val="0"/>
          <w:lang w:eastAsia="en-US" w:bidi="ar-SA"/>
        </w:rPr>
        <w:t>ýročnú správu Obce Sap</w:t>
      </w:r>
      <w:r w:rsidR="00691B8D" w:rsidRPr="00691B8D">
        <w:rPr>
          <w:rFonts w:ascii="Garamond" w:eastAsiaTheme="minorHAnsi" w:hAnsi="Garamond" w:cs="TimesNewRomanPSMT"/>
          <w:kern w:val="0"/>
          <w:lang w:eastAsia="en-US" w:bidi="ar-SA"/>
        </w:rPr>
        <w:t xml:space="preserve"> za rok 202</w:t>
      </w:r>
      <w:r w:rsidR="00C64044">
        <w:rPr>
          <w:rFonts w:ascii="Garamond" w:eastAsiaTheme="minorHAnsi" w:hAnsi="Garamond" w:cs="TimesNewRomanPSMT"/>
          <w:kern w:val="0"/>
          <w:lang w:eastAsia="en-US" w:bidi="ar-SA"/>
        </w:rPr>
        <w:t>1</w:t>
      </w:r>
      <w:r w:rsidRPr="00691B8D">
        <w:rPr>
          <w:rFonts w:ascii="Garamond" w:hAnsi="Garamond"/>
        </w:rPr>
        <w:t>.</w:t>
      </w:r>
    </w:p>
    <w:p w:rsidR="00FD3FCB" w:rsidRPr="004F0CAD" w:rsidRDefault="00FD3FCB" w:rsidP="00FD3FCB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bolo </w:t>
      </w:r>
      <w:r w:rsidRPr="004F0CAD">
        <w:rPr>
          <w:rFonts w:ascii="Garamond" w:hAnsi="Garamond"/>
          <w:bCs/>
          <w:u w:val="single"/>
        </w:rPr>
        <w:t>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FD3FCB" w:rsidRDefault="00FD3FCB" w:rsidP="00FD3FCB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691B8D" w:rsidRDefault="00691B8D" w:rsidP="00691B8D">
      <w:pPr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Starosta </w:t>
      </w:r>
      <w:r w:rsidRPr="00691B8D">
        <w:rPr>
          <w:rFonts w:ascii="Garamond" w:eastAsiaTheme="minorHAnsi" w:hAnsi="Garamond" w:cs="TimesNewRomanPSMT"/>
          <w:kern w:val="0"/>
          <w:lang w:eastAsia="en-US" w:bidi="ar-SA"/>
        </w:rPr>
        <w:t xml:space="preserve">uviedol, že Obecný podnik Sap, s.r.o. je registrovaným sociálnym podnikom, ktorého 100 % -ným spoločníkom je obec Sap. </w:t>
      </w:r>
      <w:r w:rsidR="007D1A0D">
        <w:rPr>
          <w:rFonts w:ascii="Garamond" w:eastAsiaTheme="minorHAnsi" w:hAnsi="Garamond" w:cs="TimesNewRomanPSMT"/>
          <w:kern w:val="0"/>
          <w:lang w:eastAsia="en-US" w:bidi="ar-SA"/>
        </w:rPr>
        <w:t>J</w:t>
      </w:r>
      <w:r w:rsidRPr="00691B8D">
        <w:rPr>
          <w:rFonts w:ascii="Garamond" w:eastAsiaTheme="minorHAnsi" w:hAnsi="Garamond" w:cs="TimesNewRomanPSMT"/>
          <w:kern w:val="0"/>
          <w:lang w:eastAsia="en-US" w:bidi="ar-SA"/>
        </w:rPr>
        <w:t>eho služby sú dostupné aj pre obyvateľov obce.</w:t>
      </w:r>
      <w:r>
        <w:rPr>
          <w:rFonts w:ascii="Garamond" w:eastAsiaTheme="minorHAnsi" w:hAnsi="Garamond" w:cs="TimesNewRomanPSMT"/>
          <w:kern w:val="0"/>
          <w:u w:val="single"/>
          <w:lang w:eastAsia="en-US" w:bidi="ar-SA"/>
        </w:rPr>
        <w:t xml:space="preserve">  </w:t>
      </w:r>
    </w:p>
    <w:p w:rsidR="00691B8D" w:rsidRDefault="00691B8D" w:rsidP="00691B8D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4F0CAD">
        <w:rPr>
          <w:rFonts w:ascii="Garamond" w:hAnsi="Garamond"/>
        </w:rPr>
        <w:t>Otázky zo strany poslancov neodzneli.</w:t>
      </w:r>
    </w:p>
    <w:p w:rsidR="00691B8D" w:rsidRPr="00691B8D" w:rsidRDefault="00691B8D" w:rsidP="00691B8D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F0CAD">
        <w:rPr>
          <w:rFonts w:ascii="Garamond" w:hAnsi="Garamond"/>
        </w:rPr>
        <w:t xml:space="preserve">tarosta </w:t>
      </w:r>
      <w:r w:rsidRPr="00691B8D">
        <w:rPr>
          <w:rFonts w:ascii="Garamond" w:hAnsi="Garamond"/>
        </w:rPr>
        <w:t>predniesol návrh uznesenia, podľa ktorého obecné zastupiteľstvo schvaľuje v</w:t>
      </w:r>
      <w:r w:rsidRPr="00691B8D">
        <w:rPr>
          <w:rFonts w:ascii="Garamond" w:eastAsiaTheme="minorHAnsi" w:hAnsi="Garamond" w:cs="TimesNewRomanPSMT"/>
          <w:kern w:val="0"/>
          <w:lang w:eastAsia="en-US" w:bidi="ar-SA"/>
        </w:rPr>
        <w:t>ýročnú správu pre Obecný podnik Sap, s.r.o. za rok 202</w:t>
      </w:r>
      <w:r w:rsidR="00C64044">
        <w:rPr>
          <w:rFonts w:ascii="Garamond" w:eastAsiaTheme="minorHAnsi" w:hAnsi="Garamond" w:cs="TimesNewRomanPSMT"/>
          <w:kern w:val="0"/>
          <w:lang w:eastAsia="en-US" w:bidi="ar-SA"/>
        </w:rPr>
        <w:t>1</w:t>
      </w:r>
      <w:r w:rsidRPr="00691B8D">
        <w:rPr>
          <w:rFonts w:ascii="Garamond" w:hAnsi="Garamond"/>
        </w:rPr>
        <w:t>.</w:t>
      </w:r>
    </w:p>
    <w:p w:rsidR="00691B8D" w:rsidRPr="004F0CAD" w:rsidRDefault="00691B8D" w:rsidP="00691B8D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bolo </w:t>
      </w:r>
      <w:r w:rsidRPr="004F0CAD">
        <w:rPr>
          <w:rFonts w:ascii="Garamond" w:hAnsi="Garamond"/>
          <w:bCs/>
          <w:u w:val="single"/>
        </w:rPr>
        <w:t>jedno</w:t>
      </w:r>
      <w:r>
        <w:rPr>
          <w:rFonts w:ascii="Garamond" w:hAnsi="Garamond"/>
          <w:bCs/>
          <w:u w:val="single"/>
        </w:rPr>
        <w:t xml:space="preserve">hlasne </w:t>
      </w:r>
      <w:r w:rsidRPr="004F0CAD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4F0CAD">
        <w:rPr>
          <w:rFonts w:ascii="Garamond" w:hAnsi="Garamond"/>
          <w:bCs/>
          <w:u w:val="single"/>
        </w:rPr>
        <w:t>.</w:t>
      </w:r>
    </w:p>
    <w:p w:rsidR="00691B8D" w:rsidRDefault="00691B8D" w:rsidP="00FD3FCB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B42CB5" w:rsidRDefault="00B42CB5" w:rsidP="00B42CB5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C64044" w:rsidRPr="00C64044" w:rsidRDefault="00C64044" w:rsidP="00C64044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Ad 8</w:t>
      </w:r>
      <w:r w:rsidR="00B42CB5">
        <w:rPr>
          <w:rFonts w:ascii="Garamond" w:eastAsiaTheme="minorHAnsi" w:hAnsi="Garamond" w:cs="TimesNewRomanPSMT"/>
          <w:kern w:val="0"/>
          <w:lang w:eastAsia="en-US" w:bidi="ar-SA"/>
        </w:rPr>
        <w:t xml:space="preserve">/ </w:t>
      </w:r>
      <w:r w:rsidRPr="00C64044">
        <w:rPr>
          <w:rFonts w:ascii="Garamond" w:eastAsiaTheme="minorHAnsi" w:hAnsi="Garamond" w:cs="TimesNewRomanPSMT"/>
          <w:kern w:val="0"/>
          <w:u w:val="single"/>
          <w:lang w:eastAsia="en-US" w:bidi="ar-SA"/>
        </w:rPr>
        <w:t>Voľby do orgánov samosprávy obcí 2022:</w:t>
      </w:r>
    </w:p>
    <w:p w:rsidR="00C64044" w:rsidRPr="00C64044" w:rsidRDefault="00C64044" w:rsidP="00C64044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851" w:hanging="142"/>
        <w:jc w:val="both"/>
        <w:rPr>
          <w:rFonts w:ascii="Garamond" w:eastAsiaTheme="minorHAnsi" w:hAnsi="Garamond" w:cs="TimesNewRomanPSMT"/>
          <w:sz w:val="24"/>
          <w:szCs w:val="24"/>
          <w:u w:val="single"/>
          <w:lang w:eastAsia="en-US"/>
        </w:rPr>
      </w:pPr>
      <w:r w:rsidRPr="00C64044">
        <w:rPr>
          <w:rFonts w:ascii="Garamond" w:eastAsiaTheme="minorHAnsi" w:hAnsi="Garamond" w:cs="TimesNewRomanPSMT"/>
          <w:sz w:val="24"/>
          <w:szCs w:val="24"/>
          <w:u w:val="single"/>
          <w:lang w:eastAsia="en-US"/>
        </w:rPr>
        <w:t>návrh a schválenie úväzku starostu na volebné obdobie 2022-2026.</w:t>
      </w:r>
    </w:p>
    <w:p w:rsidR="00C64044" w:rsidRPr="00C64044" w:rsidRDefault="00C64044" w:rsidP="00C64044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851" w:hanging="142"/>
        <w:jc w:val="both"/>
        <w:rPr>
          <w:rFonts w:ascii="Garamond" w:eastAsiaTheme="minorHAnsi" w:hAnsi="Garamond" w:cs="TimesNewRomanPSMT"/>
          <w:u w:val="single"/>
          <w:lang w:eastAsia="en-US"/>
        </w:rPr>
      </w:pPr>
      <w:r w:rsidRPr="00C64044">
        <w:rPr>
          <w:rFonts w:ascii="Garamond" w:eastAsiaTheme="minorHAnsi" w:hAnsi="Garamond" w:cs="TimesNewRomanPSMT"/>
          <w:sz w:val="24"/>
          <w:szCs w:val="24"/>
          <w:u w:val="single"/>
          <w:lang w:eastAsia="en-US"/>
        </w:rPr>
        <w:t>návrh a schválenie na určenie počtu poslancov na volebné obdobie 2022-2026.</w:t>
      </w:r>
    </w:p>
    <w:p w:rsidR="004C5EAF" w:rsidRDefault="00C64044" w:rsidP="00775EE8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64044">
        <w:rPr>
          <w:rFonts w:ascii="Garamond" w:hAnsi="Garamond"/>
          <w:bCs/>
        </w:rPr>
        <w:t xml:space="preserve">Vzhľadom k tomu, že boli </w:t>
      </w:r>
      <w:r>
        <w:rPr>
          <w:rFonts w:ascii="Garamond" w:hAnsi="Garamond"/>
          <w:bCs/>
        </w:rPr>
        <w:t xml:space="preserve">vyhlásené voľby </w:t>
      </w:r>
      <w:r w:rsidR="00F11190">
        <w:rPr>
          <w:rFonts w:ascii="Garamond" w:hAnsi="Garamond"/>
          <w:bCs/>
        </w:rPr>
        <w:t xml:space="preserve">do orgánov územnej samosprávy a to na 29.10.2022, dodržujúc zákonnú lehotu, starosta </w:t>
      </w:r>
      <w:r w:rsidR="00F11190" w:rsidRPr="00691B8D">
        <w:rPr>
          <w:rFonts w:ascii="Garamond" w:hAnsi="Garamond"/>
        </w:rPr>
        <w:t>predniesol návrh uznesenia, podľa ktorého obecné zastupiteľstvo</w:t>
      </w:r>
      <w:r w:rsidR="00F11190">
        <w:rPr>
          <w:rFonts w:ascii="Garamond" w:hAnsi="Garamond"/>
        </w:rPr>
        <w:t xml:space="preserve"> </w:t>
      </w:r>
      <w:r w:rsidR="00BE21F3">
        <w:rPr>
          <w:rFonts w:ascii="Garamond" w:hAnsi="Garamond"/>
          <w:bCs/>
        </w:rPr>
        <w:t>určuje</w:t>
      </w:r>
    </w:p>
    <w:p w:rsidR="00650443" w:rsidRPr="00775EE8" w:rsidRDefault="00BE21F3" w:rsidP="00775EE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775EE8">
        <w:rPr>
          <w:rFonts w:ascii="Garamond" w:hAnsi="Garamond"/>
          <w:bCs/>
          <w:sz w:val="24"/>
          <w:szCs w:val="24"/>
        </w:rPr>
        <w:t>v </w:t>
      </w:r>
      <w:r w:rsidR="00650443" w:rsidRPr="00775EE8">
        <w:rPr>
          <w:rFonts w:ascii="Garamond" w:hAnsi="Garamond"/>
          <w:bCs/>
          <w:sz w:val="24"/>
          <w:szCs w:val="24"/>
        </w:rPr>
        <w:t>zmysle</w:t>
      </w:r>
      <w:r w:rsidRPr="00775EE8">
        <w:rPr>
          <w:rFonts w:ascii="Garamond" w:hAnsi="Garamond"/>
          <w:bCs/>
          <w:sz w:val="24"/>
          <w:szCs w:val="24"/>
        </w:rPr>
        <w:t xml:space="preserve"> § 11 ods. 3 zákona č. 369/1990 Zb. o obecnom zriadení v znení neskorších predpisov </w:t>
      </w:r>
      <w:r w:rsidR="00650443" w:rsidRPr="00775EE8">
        <w:rPr>
          <w:rFonts w:ascii="Garamond" w:hAnsi="Garamond"/>
          <w:bCs/>
          <w:sz w:val="24"/>
          <w:szCs w:val="24"/>
        </w:rPr>
        <w:t xml:space="preserve">5 (slovom päť) poslancov Obecného zastupiteľstva Obce Sap </w:t>
      </w:r>
      <w:r w:rsidRPr="00775EE8">
        <w:rPr>
          <w:rFonts w:ascii="Garamond" w:hAnsi="Garamond"/>
          <w:bCs/>
          <w:sz w:val="24"/>
          <w:szCs w:val="24"/>
        </w:rPr>
        <w:t xml:space="preserve">na celé </w:t>
      </w:r>
      <w:r w:rsidR="00650443" w:rsidRPr="00775EE8">
        <w:rPr>
          <w:rFonts w:ascii="Garamond" w:hAnsi="Garamond"/>
          <w:bCs/>
          <w:sz w:val="24"/>
          <w:szCs w:val="24"/>
        </w:rPr>
        <w:t xml:space="preserve"> volebné obdobie 2022 – 2026,</w:t>
      </w:r>
    </w:p>
    <w:p w:rsidR="00D95639" w:rsidRPr="00D95639" w:rsidRDefault="00650443" w:rsidP="00D95639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u w:val="single"/>
        </w:rPr>
      </w:pPr>
      <w:r w:rsidRPr="00D95639">
        <w:rPr>
          <w:rFonts w:ascii="Garamond" w:hAnsi="Garamond"/>
          <w:bCs/>
          <w:sz w:val="24"/>
          <w:szCs w:val="24"/>
        </w:rPr>
        <w:t xml:space="preserve">v zmysle </w:t>
      </w:r>
      <w:r w:rsidR="00552CB7">
        <w:rPr>
          <w:rFonts w:ascii="Garamond" w:hAnsi="Garamond"/>
          <w:bCs/>
          <w:sz w:val="24"/>
          <w:szCs w:val="24"/>
        </w:rPr>
        <w:t xml:space="preserve">§ </w:t>
      </w:r>
      <w:r w:rsidR="00775EE8" w:rsidRPr="00D95639">
        <w:rPr>
          <w:rFonts w:ascii="Garamond" w:hAnsi="Garamond"/>
          <w:bCs/>
          <w:sz w:val="24"/>
          <w:szCs w:val="24"/>
        </w:rPr>
        <w:t xml:space="preserve">11 ods. 4 písm. i) zákona č. 369/1990 Zb. o obecnom zriadení v znení neskorších predpisov a z dôvodu plnenia povinností vyplývajúcich z verejnej funkcie starostu, starostovi Obce Sap </w:t>
      </w:r>
      <w:r w:rsidR="00BE21F3" w:rsidRPr="00D95639">
        <w:rPr>
          <w:rFonts w:ascii="Garamond" w:hAnsi="Garamond"/>
          <w:bCs/>
          <w:sz w:val="24"/>
          <w:szCs w:val="24"/>
        </w:rPr>
        <w:t xml:space="preserve"> </w:t>
      </w:r>
      <w:r w:rsidR="00775EE8" w:rsidRPr="00D95639">
        <w:rPr>
          <w:rFonts w:ascii="Garamond" w:hAnsi="Garamond"/>
          <w:bCs/>
          <w:sz w:val="24"/>
          <w:szCs w:val="24"/>
        </w:rPr>
        <w:t>na celé funkčné obdobie 2022 – 2026 rozsah výkonu funkcie starostu na plný úväzok.</w:t>
      </w:r>
    </w:p>
    <w:p w:rsidR="00D95639" w:rsidRPr="00D95639" w:rsidRDefault="00D95639" w:rsidP="00D95639">
      <w:pPr>
        <w:autoSpaceDE w:val="0"/>
        <w:autoSpaceDN w:val="0"/>
        <w:adjustRightInd w:val="0"/>
        <w:jc w:val="both"/>
        <w:rPr>
          <w:rFonts w:ascii="Garamond" w:hAnsi="Garamond"/>
          <w:bCs/>
          <w:u w:val="single"/>
        </w:rPr>
      </w:pPr>
      <w:r w:rsidRPr="00D95639">
        <w:rPr>
          <w:rFonts w:ascii="Garamond" w:hAnsi="Garamond"/>
          <w:bCs/>
          <w:u w:val="single"/>
        </w:rPr>
        <w:t>Uznesenie bolo jednohlasne schválené.</w:t>
      </w:r>
    </w:p>
    <w:p w:rsidR="00D95639" w:rsidRPr="00D95639" w:rsidRDefault="00D95639" w:rsidP="00D9563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Theme="minorHAnsi" w:hAnsi="Garamond" w:cs="TimesNewRomanPSMT"/>
          <w:lang w:eastAsia="en-US"/>
        </w:rPr>
      </w:pPr>
    </w:p>
    <w:p w:rsidR="00D95639" w:rsidRPr="00D95639" w:rsidRDefault="00D95639" w:rsidP="00D95639">
      <w:pPr>
        <w:autoSpaceDE w:val="0"/>
        <w:autoSpaceDN w:val="0"/>
        <w:adjustRightInd w:val="0"/>
        <w:ind w:left="360"/>
        <w:jc w:val="both"/>
        <w:rPr>
          <w:rFonts w:ascii="Garamond" w:hAnsi="Garamond"/>
          <w:bCs/>
        </w:rPr>
      </w:pPr>
    </w:p>
    <w:p w:rsidR="00D95639" w:rsidRPr="00D95639" w:rsidRDefault="00D95639" w:rsidP="00D95639">
      <w:p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u w:val="single"/>
          <w:lang w:eastAsia="en-US"/>
        </w:rPr>
      </w:pPr>
      <w:r w:rsidRPr="00D95639">
        <w:rPr>
          <w:rFonts w:ascii="Garamond" w:eastAsiaTheme="minorHAnsi" w:hAnsi="Garamond" w:cs="TimesNewRomanPSMT"/>
          <w:kern w:val="0"/>
          <w:lang w:eastAsia="en-US" w:bidi="ar-SA"/>
        </w:rPr>
        <w:t>Ad 9</w:t>
      </w:r>
      <w:r w:rsidR="004C5EAF" w:rsidRPr="00D95639">
        <w:rPr>
          <w:rFonts w:ascii="Garamond" w:eastAsiaTheme="minorHAnsi" w:hAnsi="Garamond" w:cs="TimesNewRomanPSMT"/>
          <w:kern w:val="0"/>
          <w:lang w:eastAsia="en-US" w:bidi="ar-SA"/>
        </w:rPr>
        <w:t>/</w:t>
      </w:r>
      <w:r w:rsidRPr="00D95639">
        <w:rPr>
          <w:rFonts w:ascii="Garamond" w:eastAsiaTheme="minorHAnsi" w:hAnsi="Garamond" w:cs="TimesNewRomanPSMT"/>
          <w:lang w:eastAsia="en-US"/>
        </w:rPr>
        <w:t xml:space="preserve"> </w:t>
      </w:r>
      <w:r w:rsidRPr="00D95639">
        <w:rPr>
          <w:rFonts w:ascii="Garamond" w:eastAsiaTheme="minorHAnsi" w:hAnsi="Garamond" w:cs="TimesNewRomanPSMT"/>
          <w:u w:val="single"/>
          <w:lang w:eastAsia="en-US"/>
        </w:rPr>
        <w:t>Referát starostu obce o ukončených, schválených a prebiehajúcich projektoch a investíciách.</w:t>
      </w:r>
    </w:p>
    <w:p w:rsidR="004C5EAF" w:rsidRPr="00BC4A18" w:rsidRDefault="004C5EAF" w:rsidP="004C5EAF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4101" w:rsidRDefault="00D95639" w:rsidP="007D4101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V rámci tohto programového bodu starosta predniesol referát o žiadostiach o nenávratné finančné príspevky podľa rôznych kritérií ako je časový harmonogram podávania žiadosti, ich schválenia resp. odmietnutia, čerpanie finančných prostriedkov, realizácia projektu atď. podľa tabuľky priloženej k zápisnici.</w:t>
      </w:r>
      <w:r w:rsidR="00B754EE">
        <w:rPr>
          <w:rFonts w:ascii="Garamond" w:eastAsiaTheme="minorHAnsi" w:hAnsi="Garamond" w:cs="TimesNewRomanPSMT"/>
          <w:kern w:val="0"/>
          <w:lang w:eastAsia="en-US" w:bidi="ar-SA"/>
        </w:rPr>
        <w:t xml:space="preserve"> 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  </w:t>
      </w:r>
    </w:p>
    <w:p w:rsidR="007D4101" w:rsidRPr="007D4101" w:rsidRDefault="007D4101" w:rsidP="007D4101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>Otázky neodzneli. Starosta predložil návrh uznesenia, podľa ktorého, obecné zastupiteľstvo berie na vedomie r</w:t>
      </w: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eferát starostu obce o ukončených, schválených a prebiehajúcich projektoch a investíciách</w:t>
      </w:r>
      <w:r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7D4101" w:rsidRDefault="007D4101" w:rsidP="007D4101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u w:val="single"/>
        </w:rPr>
      </w:pPr>
      <w:r w:rsidRPr="00BC4A18">
        <w:rPr>
          <w:rFonts w:ascii="Garamond" w:hAnsi="Garamond"/>
          <w:bCs/>
          <w:u w:val="single"/>
        </w:rPr>
        <w:t>Uznesenie bolo jednohlasne schválené.</w:t>
      </w:r>
    </w:p>
    <w:p w:rsidR="007D4101" w:rsidRDefault="00EB11FF" w:rsidP="00EB11FF">
      <w:pPr>
        <w:widowControl/>
        <w:tabs>
          <w:tab w:val="left" w:pos="1027"/>
        </w:tabs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tab/>
      </w:r>
    </w:p>
    <w:p w:rsidR="00B754EE" w:rsidRDefault="00B754EE" w:rsidP="00B754EE">
      <w:p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B754EE" w:rsidRPr="00B754EE" w:rsidRDefault="00B754EE" w:rsidP="00B754EE">
      <w:p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u w:val="single"/>
          <w:lang w:eastAsia="en-US"/>
        </w:rPr>
      </w:pPr>
      <w:r w:rsidRPr="00B754EE">
        <w:rPr>
          <w:rFonts w:ascii="Garamond" w:eastAsiaTheme="minorHAnsi" w:hAnsi="Garamond" w:cs="TimesNewRomanPSMT"/>
          <w:kern w:val="0"/>
          <w:lang w:eastAsia="en-US" w:bidi="ar-SA"/>
        </w:rPr>
        <w:t>Ad 1</w:t>
      </w:r>
      <w:r>
        <w:rPr>
          <w:rFonts w:ascii="Garamond" w:eastAsiaTheme="minorHAnsi" w:hAnsi="Garamond" w:cs="TimesNewRomanPSMT"/>
          <w:kern w:val="0"/>
          <w:lang w:eastAsia="en-US" w:bidi="ar-SA"/>
        </w:rPr>
        <w:t>0</w:t>
      </w:r>
      <w:r w:rsidR="00EB11FF" w:rsidRPr="00B754EE">
        <w:rPr>
          <w:rFonts w:ascii="Garamond" w:eastAsiaTheme="minorHAnsi" w:hAnsi="Garamond" w:cs="TimesNewRomanPSMT"/>
          <w:kern w:val="0"/>
          <w:lang w:eastAsia="en-US" w:bidi="ar-SA"/>
        </w:rPr>
        <w:t xml:space="preserve">/ </w:t>
      </w:r>
      <w:r w:rsidRPr="00B754EE">
        <w:rPr>
          <w:rFonts w:ascii="Garamond" w:eastAsiaTheme="minorHAnsi" w:hAnsi="Garamond" w:cs="TimesNewRomanPSMT"/>
          <w:lang w:eastAsia="en-US"/>
        </w:rPr>
        <w:t xml:space="preserve"> </w:t>
      </w:r>
      <w:r w:rsidRPr="00B754EE">
        <w:rPr>
          <w:rFonts w:ascii="Garamond" w:eastAsiaTheme="minorHAnsi" w:hAnsi="Garamond" w:cs="TimesNewRomanPSMT"/>
          <w:u w:val="single"/>
          <w:lang w:eastAsia="en-US"/>
        </w:rPr>
        <w:t>Ostatné úlohy, návrhy a podnety. Diskusia.</w:t>
      </w:r>
    </w:p>
    <w:p w:rsidR="00B754EE" w:rsidRPr="00B754EE" w:rsidRDefault="00B754EE" w:rsidP="00EB11FF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u w:val="single"/>
          <w:lang w:eastAsia="en-US" w:bidi="ar-SA"/>
        </w:rPr>
      </w:pPr>
    </w:p>
    <w:p w:rsidR="00EB11FF" w:rsidRDefault="00EB11FF" w:rsidP="00EB11FF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>
        <w:rPr>
          <w:rFonts w:ascii="Garamond" w:eastAsiaTheme="minorHAnsi" w:hAnsi="Garamond" w:cs="TimesNewRomanPSMT"/>
          <w:kern w:val="0"/>
          <w:lang w:eastAsia="en-US" w:bidi="ar-SA"/>
        </w:rPr>
        <w:lastRenderedPageBreak/>
        <w:t>Starosta uvied</w:t>
      </w:r>
      <w:r w:rsidR="002D388B">
        <w:rPr>
          <w:rFonts w:ascii="Garamond" w:eastAsiaTheme="minorHAnsi" w:hAnsi="Garamond" w:cs="TimesNewRomanPSMT"/>
          <w:kern w:val="0"/>
          <w:lang w:eastAsia="en-US" w:bidi="ar-SA"/>
        </w:rPr>
        <w:t>ol, že t. r. tzv. „Rybársky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 xml:space="preserve"> deň</w:t>
      </w:r>
      <w:r>
        <w:rPr>
          <w:rFonts w:ascii="Garamond" w:eastAsiaTheme="minorHAnsi" w:hAnsi="Garamond" w:cs="TimesNewRomanPSMT"/>
          <w:kern w:val="0"/>
          <w:lang w:eastAsia="en-US" w:bidi="ar-SA"/>
        </w:rPr>
        <w:t>“ sa uskutočňuje v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> </w:t>
      </w:r>
      <w:r>
        <w:rPr>
          <w:rFonts w:ascii="Garamond" w:eastAsiaTheme="minorHAnsi" w:hAnsi="Garamond" w:cs="TimesNewRomanPSMT"/>
          <w:kern w:val="0"/>
          <w:lang w:eastAsia="en-US" w:bidi="ar-SA"/>
        </w:rPr>
        <w:t>naš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>ej obci tento víkend, všetkých prítomných naň pozval a oboznámil ich s jeho dvojdňovým programom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. </w:t>
      </w:r>
    </w:p>
    <w:p w:rsidR="00EB11FF" w:rsidRPr="00805C2A" w:rsidRDefault="00EB11FF" w:rsidP="00EB11FF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BC79A1" w:rsidRDefault="00BC79A1" w:rsidP="00903646">
      <w:pPr>
        <w:jc w:val="both"/>
        <w:rPr>
          <w:rFonts w:ascii="Garamond" w:hAnsi="Garamond"/>
        </w:rPr>
      </w:pPr>
    </w:p>
    <w:p w:rsidR="00903646" w:rsidRPr="008A6E43" w:rsidRDefault="00903646" w:rsidP="00903646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Ad 1</w:t>
      </w:r>
      <w:r w:rsidR="00A56829">
        <w:rPr>
          <w:rFonts w:ascii="Garamond" w:hAnsi="Garamond"/>
        </w:rPr>
        <w:t>1</w:t>
      </w:r>
      <w:r w:rsidRPr="008A6E43">
        <w:rPr>
          <w:rFonts w:ascii="Garamond" w:hAnsi="Garamond"/>
        </w:rPr>
        <w:t xml:space="preserve">/ </w:t>
      </w:r>
      <w:r w:rsidRPr="008A6E43">
        <w:rPr>
          <w:rFonts w:ascii="Garamond" w:hAnsi="Garamond"/>
          <w:u w:val="single"/>
        </w:rPr>
        <w:t>Záver</w:t>
      </w:r>
    </w:p>
    <w:p w:rsidR="00F33D04" w:rsidRPr="008A6E43" w:rsidRDefault="00F33D04" w:rsidP="00F33D04">
      <w:pPr>
        <w:jc w:val="both"/>
        <w:rPr>
          <w:rFonts w:ascii="Garamond" w:hAnsi="Garamond"/>
          <w:u w:val="single"/>
        </w:rPr>
      </w:pPr>
    </w:p>
    <w:p w:rsidR="007E3865" w:rsidRPr="008A6E43" w:rsidRDefault="00BC79A1" w:rsidP="007E3865">
      <w:pPr>
        <w:jc w:val="both"/>
        <w:rPr>
          <w:rFonts w:ascii="Garamond" w:hAnsi="Garamond"/>
        </w:rPr>
      </w:pPr>
      <w:r>
        <w:rPr>
          <w:rFonts w:ascii="Garamond" w:hAnsi="Garamond"/>
        </w:rPr>
        <w:t>Ď</w:t>
      </w:r>
      <w:r w:rsidR="007D76AB" w:rsidRPr="008A6E43">
        <w:rPr>
          <w:rFonts w:ascii="Garamond" w:hAnsi="Garamond"/>
        </w:rPr>
        <w:t>alšie otázky a pripomienky neboli, s</w:t>
      </w:r>
      <w:r w:rsidR="007E3865" w:rsidRPr="008A6E43">
        <w:rPr>
          <w:rFonts w:ascii="Garamond" w:hAnsi="Garamond"/>
        </w:rPr>
        <w:t xml:space="preserve">tarosta konštatoval, že všetky programové body dnešného rokovania boli vyčerpané. Poďakoval prítomným za ich účasť a vyhlásil zasadnutie OZ </w:t>
      </w:r>
      <w:r w:rsidR="007D76AB" w:rsidRPr="008A6E43">
        <w:rPr>
          <w:rFonts w:ascii="Garamond" w:hAnsi="Garamond"/>
        </w:rPr>
        <w:t>o </w:t>
      </w:r>
      <w:r w:rsidR="008A6E43" w:rsidRPr="008A6E43">
        <w:rPr>
          <w:rFonts w:ascii="Garamond" w:hAnsi="Garamond"/>
        </w:rPr>
        <w:t>1</w:t>
      </w:r>
      <w:r w:rsidR="00A56829">
        <w:rPr>
          <w:rFonts w:ascii="Garamond" w:hAnsi="Garamond"/>
        </w:rPr>
        <w:t>7</w:t>
      </w:r>
      <w:r w:rsidR="007D76AB" w:rsidRPr="008A6E43">
        <w:rPr>
          <w:rFonts w:ascii="Garamond" w:hAnsi="Garamond"/>
        </w:rPr>
        <w:t>:</w:t>
      </w:r>
      <w:r w:rsidR="00A56829">
        <w:rPr>
          <w:rFonts w:ascii="Garamond" w:hAnsi="Garamond"/>
        </w:rPr>
        <w:t>50</w:t>
      </w:r>
      <w:r w:rsidR="007D76AB" w:rsidRPr="008A6E43">
        <w:rPr>
          <w:rFonts w:ascii="Garamond" w:hAnsi="Garamond"/>
        </w:rPr>
        <w:t xml:space="preserve"> hod. </w:t>
      </w:r>
      <w:r w:rsidR="007E3865" w:rsidRPr="008A6E43">
        <w:rPr>
          <w:rFonts w:ascii="Garamond" w:hAnsi="Garamond"/>
        </w:rPr>
        <w:t xml:space="preserve">za ukončené.  </w:t>
      </w:r>
    </w:p>
    <w:p w:rsidR="007E3865" w:rsidRPr="008A6E43" w:rsidRDefault="007E3865" w:rsidP="007E3865">
      <w:pPr>
        <w:jc w:val="both"/>
        <w:rPr>
          <w:rFonts w:ascii="Garamond" w:hAnsi="Garamond"/>
          <w:b/>
          <w:bCs/>
        </w:rPr>
      </w:pP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</w:p>
    <w:p w:rsidR="00C677A1" w:rsidRPr="008A6E43" w:rsidRDefault="00C677A1" w:rsidP="00C677A1">
      <w:pPr>
        <w:tabs>
          <w:tab w:val="left" w:pos="709"/>
        </w:tabs>
        <w:jc w:val="both"/>
        <w:rPr>
          <w:rFonts w:ascii="Garamond" w:hAnsi="Garamond"/>
        </w:rPr>
      </w:pPr>
      <w:r w:rsidRPr="008A6E43">
        <w:rPr>
          <w:rFonts w:ascii="Garamond" w:hAnsi="Garamond"/>
        </w:rPr>
        <w:t>Starosta obce: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 xml:space="preserve"> 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 xml:space="preserve">Ing. František Miklós  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................................................</w:t>
      </w: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Overovatelia zápisnice:</w:t>
      </w:r>
      <w:r w:rsidRPr="008A6E43">
        <w:rPr>
          <w:rFonts w:ascii="Garamond" w:hAnsi="Garamond"/>
        </w:rPr>
        <w:tab/>
      </w:r>
      <w:r w:rsidR="00A56829" w:rsidRPr="004F0CAD">
        <w:rPr>
          <w:rFonts w:ascii="Garamond" w:hAnsi="Garamond"/>
        </w:rPr>
        <w:t xml:space="preserve">Mgr. </w:t>
      </w:r>
      <w:r w:rsidR="00A56829">
        <w:rPr>
          <w:rFonts w:ascii="Garamond" w:hAnsi="Garamond"/>
        </w:rPr>
        <w:t>Mária Sárközyová</w:t>
      </w:r>
      <w:r w:rsidR="00353EEF" w:rsidRPr="00353EEF">
        <w:rPr>
          <w:rFonts w:ascii="Garamond" w:hAnsi="Garamond"/>
        </w:rPr>
        <w:tab/>
      </w:r>
      <w:r w:rsidRPr="008A6E43">
        <w:rPr>
          <w:rFonts w:ascii="Garamond" w:hAnsi="Garamond"/>
        </w:rPr>
        <w:t>….............................................</w:t>
      </w: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353EEF">
        <w:rPr>
          <w:rFonts w:ascii="Garamond" w:hAnsi="Garamond"/>
        </w:rPr>
        <w:tab/>
      </w:r>
      <w:r w:rsidR="00A56829" w:rsidRPr="004F0CAD">
        <w:rPr>
          <w:rFonts w:ascii="Garamond" w:hAnsi="Garamond"/>
        </w:rPr>
        <w:t>Imrich Berecki</w:t>
      </w:r>
      <w:r w:rsidRPr="008A6E43">
        <w:rPr>
          <w:rFonts w:ascii="Garamond" w:hAnsi="Garamond"/>
        </w:rPr>
        <w:tab/>
      </w:r>
      <w:r w:rsidR="00353EEF">
        <w:rPr>
          <w:rFonts w:ascii="Garamond" w:hAnsi="Garamond"/>
        </w:rPr>
        <w:tab/>
      </w:r>
      <w:r w:rsidRPr="008A6E43">
        <w:rPr>
          <w:rFonts w:ascii="Garamond" w:hAnsi="Garamond"/>
        </w:rPr>
        <w:t>….............................................</w:t>
      </w: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Zapisovateľka: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ab/>
      </w:r>
      <w:r w:rsidR="00A56829">
        <w:rPr>
          <w:rFonts w:ascii="Garamond" w:hAnsi="Garamond"/>
        </w:rPr>
        <w:t>Sylvia Barciová</w:t>
      </w:r>
      <w:r w:rsidRPr="008A6E43">
        <w:rPr>
          <w:rFonts w:ascii="Garamond" w:hAnsi="Garamond"/>
        </w:rPr>
        <w:t xml:space="preserve"> 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….........................................</w:t>
      </w:r>
      <w:r w:rsidR="00A56829">
        <w:rPr>
          <w:rFonts w:ascii="Garamond" w:hAnsi="Garamond"/>
        </w:rPr>
        <w:t>...</w:t>
      </w:r>
    </w:p>
    <w:p w:rsidR="004F48F3" w:rsidRPr="00052024" w:rsidRDefault="004F48F3" w:rsidP="00C677A1">
      <w:pPr>
        <w:jc w:val="both"/>
        <w:rPr>
          <w:rFonts w:ascii="Garamond" w:hAnsi="Garamond"/>
        </w:rPr>
      </w:pPr>
    </w:p>
    <w:p w:rsidR="00C677A1" w:rsidRPr="00052024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Prílohy:</w:t>
      </w:r>
      <w:r w:rsidRPr="00052024">
        <w:rPr>
          <w:rFonts w:ascii="Garamond" w:hAnsi="Garamond"/>
        </w:rPr>
        <w:tab/>
        <w:t xml:space="preserve">Pozvánka na zasadnutie OZ </w:t>
      </w:r>
    </w:p>
    <w:p w:rsidR="00C677A1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ab/>
      </w:r>
      <w:r w:rsidRPr="00052024">
        <w:rPr>
          <w:rFonts w:ascii="Garamond" w:hAnsi="Garamond"/>
        </w:rPr>
        <w:tab/>
        <w:t>Prezenčná listina</w:t>
      </w:r>
    </w:p>
    <w:p w:rsidR="00EB11FF" w:rsidRPr="00805C2A" w:rsidRDefault="00EB11FF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Správa o plnení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 xml:space="preserve"> úloh KPSS obce Sap za rok 2021</w:t>
      </w:r>
    </w:p>
    <w:p w:rsidR="00EB11FF" w:rsidRPr="00805C2A" w:rsidRDefault="00EB11FF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Komunitný plán sociálnych služie</w:t>
      </w:r>
      <w:r>
        <w:rPr>
          <w:rFonts w:ascii="Garamond" w:eastAsiaTheme="minorHAnsi" w:hAnsi="Garamond" w:cs="TimesNewRomanPSMT"/>
          <w:kern w:val="0"/>
          <w:lang w:eastAsia="en-US" w:bidi="ar-SA"/>
        </w:rPr>
        <w:t>b obce Sap, 202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>2-2030</w:t>
      </w:r>
    </w:p>
    <w:p w:rsidR="00EB11FF" w:rsidRDefault="00EB11FF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Návrh: Záve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>rečný účet Obce Sap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 za rok 202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>1</w:t>
      </w:r>
    </w:p>
    <w:p w:rsidR="00EB11FF" w:rsidRDefault="00EB11FF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Odborné stanovisko k návr</w:t>
      </w:r>
      <w:r w:rsidR="00A56829">
        <w:rPr>
          <w:rFonts w:ascii="Garamond" w:eastAsiaTheme="minorHAnsi" w:hAnsi="Garamond" w:cs="TimesNewRomanPSMT"/>
          <w:kern w:val="0"/>
          <w:lang w:eastAsia="en-US" w:bidi="ar-SA"/>
        </w:rPr>
        <w:t>hu záverečného účtu za rok 2021</w:t>
      </w:r>
    </w:p>
    <w:p w:rsidR="00EB11FF" w:rsidRDefault="00EB11FF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05C2A">
        <w:rPr>
          <w:rFonts w:ascii="Garamond" w:eastAsiaTheme="minorHAnsi" w:hAnsi="Garamond" w:cs="TimesNewRomanPSMT"/>
          <w:kern w:val="0"/>
          <w:lang w:eastAsia="en-US" w:bidi="ar-SA"/>
        </w:rPr>
        <w:t>Výročná správa: Obec Sap a Obecný podnik Sap, s.r.o.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 - registrovaný sociálny podnik</w:t>
      </w:r>
    </w:p>
    <w:p w:rsidR="00A56829" w:rsidRPr="00A56829" w:rsidRDefault="00A56829" w:rsidP="00A56829">
      <w:pPr>
        <w:autoSpaceDE w:val="0"/>
        <w:autoSpaceDN w:val="0"/>
        <w:adjustRightInd w:val="0"/>
        <w:ind w:left="708" w:firstLine="708"/>
        <w:jc w:val="both"/>
        <w:rPr>
          <w:rFonts w:ascii="Garamond" w:eastAsiaTheme="minorHAnsi" w:hAnsi="Garamond" w:cs="TimesNewRomanPSMT"/>
          <w:lang w:eastAsia="en-US"/>
        </w:rPr>
      </w:pPr>
      <w:r w:rsidRPr="00A56829">
        <w:rPr>
          <w:rFonts w:ascii="Garamond" w:eastAsiaTheme="minorHAnsi" w:hAnsi="Garamond" w:cs="TimesNewRomanPSMT"/>
          <w:lang w:eastAsia="en-US"/>
        </w:rPr>
        <w:t>Prehľad o ukončených, schválených a prebiehaj</w:t>
      </w:r>
      <w:r>
        <w:rPr>
          <w:rFonts w:ascii="Garamond" w:eastAsiaTheme="minorHAnsi" w:hAnsi="Garamond" w:cs="TimesNewRomanPSMT"/>
          <w:lang w:eastAsia="en-US"/>
        </w:rPr>
        <w:t>úcich projektoch a investíciách</w:t>
      </w:r>
    </w:p>
    <w:p w:rsidR="00EB11FF" w:rsidRPr="00A56829" w:rsidRDefault="00EB11FF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7D1A0D" w:rsidRDefault="007D1A0D" w:rsidP="00EB11FF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1328C2" w:rsidRPr="00052024" w:rsidRDefault="007E3865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052024">
        <w:rPr>
          <w:rFonts w:ascii="Garamond" w:hAnsi="Garamond"/>
          <w:b/>
          <w:bCs/>
          <w:sz w:val="32"/>
          <w:szCs w:val="32"/>
          <w:u w:val="single"/>
        </w:rPr>
        <w:lastRenderedPageBreak/>
        <w:t>U</w:t>
      </w:r>
      <w:r w:rsidR="001328C2" w:rsidRPr="00052024">
        <w:rPr>
          <w:rFonts w:ascii="Garamond" w:hAnsi="Garamond"/>
          <w:b/>
          <w:bCs/>
          <w:sz w:val="32"/>
          <w:szCs w:val="32"/>
          <w:u w:val="single"/>
        </w:rPr>
        <w:t xml:space="preserve">ZNESENIA </w:t>
      </w:r>
    </w:p>
    <w:p w:rsidR="001328C2" w:rsidRPr="00052024" w:rsidRDefault="001328C2" w:rsidP="007E3865">
      <w:pPr>
        <w:jc w:val="center"/>
        <w:rPr>
          <w:rFonts w:ascii="Garamond" w:hAnsi="Garamond"/>
          <w:b/>
          <w:bCs/>
          <w:u w:val="single"/>
        </w:rPr>
      </w:pPr>
    </w:p>
    <w:p w:rsidR="00052024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7E3865" w:rsidRPr="00052024" w:rsidRDefault="001328C2" w:rsidP="007E3865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46413F">
        <w:rPr>
          <w:rFonts w:ascii="Garamond" w:hAnsi="Garamond"/>
          <w:b/>
          <w:bCs/>
          <w:u w:val="single"/>
        </w:rPr>
        <w:t xml:space="preserve"> 246/2022/29-01</w:t>
      </w:r>
      <w:r w:rsidR="00052024" w:rsidRPr="00052024"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7E3865">
      <w:pPr>
        <w:jc w:val="both"/>
        <w:rPr>
          <w:rFonts w:ascii="Garamond" w:hAnsi="Garamond"/>
        </w:rPr>
      </w:pPr>
    </w:p>
    <w:p w:rsidR="001677E4" w:rsidRPr="001677E4" w:rsidRDefault="007E3865" w:rsidP="001677E4">
      <w:pPr>
        <w:jc w:val="both"/>
        <w:rPr>
          <w:rFonts w:ascii="Garamond" w:hAnsi="Garamond"/>
          <w:bCs/>
        </w:rPr>
      </w:pPr>
      <w:r w:rsidRPr="00052024">
        <w:rPr>
          <w:rFonts w:ascii="Garamond" w:hAnsi="Garamond"/>
          <w:b/>
          <w:bCs/>
        </w:rPr>
        <w:t xml:space="preserve">Obecné zastupiteľstvo </w:t>
      </w:r>
      <w:r w:rsidR="00CC4598" w:rsidRPr="00052024">
        <w:rPr>
          <w:rFonts w:ascii="Garamond" w:hAnsi="Garamond"/>
          <w:b/>
          <w:bCs/>
        </w:rPr>
        <w:t>o</w:t>
      </w:r>
      <w:r w:rsidRPr="00052024">
        <w:rPr>
          <w:rFonts w:ascii="Garamond" w:hAnsi="Garamond"/>
          <w:b/>
          <w:bCs/>
        </w:rPr>
        <w:t xml:space="preserve">bce </w:t>
      </w:r>
      <w:r w:rsidR="00052024" w:rsidRPr="00052024">
        <w:rPr>
          <w:rFonts w:ascii="Garamond" w:hAnsi="Garamond"/>
          <w:b/>
          <w:bCs/>
        </w:rPr>
        <w:t xml:space="preserve">Sap </w:t>
      </w:r>
      <w:r w:rsidRPr="00052024">
        <w:rPr>
          <w:rFonts w:ascii="Garamond" w:hAnsi="Garamond"/>
          <w:b/>
          <w:bCs/>
        </w:rPr>
        <w:t xml:space="preserve">schvaľuje </w:t>
      </w:r>
      <w:r w:rsidR="00052024" w:rsidRPr="00052024">
        <w:rPr>
          <w:rFonts w:ascii="Garamond" w:hAnsi="Garamond"/>
        </w:rPr>
        <w:t xml:space="preserve">za overovateľov zápisnice </w:t>
      </w:r>
      <w:r w:rsidR="00052024" w:rsidRPr="001677E4">
        <w:rPr>
          <w:rFonts w:ascii="Garamond" w:hAnsi="Garamond"/>
        </w:rPr>
        <w:t xml:space="preserve">poslankyňu </w:t>
      </w:r>
      <w:r w:rsidR="0046413F" w:rsidRPr="0046413F">
        <w:rPr>
          <w:rFonts w:ascii="Garamond" w:hAnsi="Garamond"/>
        </w:rPr>
        <w:t>Mgr. Máriu Sárközyovú a poslanca Imricha Bereckiho</w:t>
      </w:r>
      <w:r w:rsidR="0046413F">
        <w:rPr>
          <w:rFonts w:ascii="Garamond" w:hAnsi="Garamond"/>
        </w:rPr>
        <w:t>.</w:t>
      </w:r>
    </w:p>
    <w:p w:rsidR="00052024" w:rsidRPr="001677E4" w:rsidRDefault="00052024" w:rsidP="00052024">
      <w:pPr>
        <w:jc w:val="both"/>
        <w:rPr>
          <w:rFonts w:ascii="Garamond" w:hAnsi="Garamond"/>
          <w:bCs/>
        </w:rPr>
      </w:pP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46413F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46413F">
        <w:rPr>
          <w:rFonts w:ascii="Garamond" w:hAnsi="Garamond"/>
        </w:rPr>
        <w:t>i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7E3865" w:rsidRPr="00052024" w:rsidRDefault="007E3865" w:rsidP="007E3865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A4553E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</w:t>
      </w:r>
      <w:r w:rsidR="00052024" w:rsidRPr="00052024">
        <w:rPr>
          <w:rFonts w:ascii="Garamond" w:hAnsi="Garamond"/>
        </w:rPr>
        <w:t>. Ing. Fran</w:t>
      </w:r>
      <w:r w:rsidR="00A26669">
        <w:rPr>
          <w:rFonts w:ascii="Garamond" w:hAnsi="Garamond"/>
        </w:rPr>
        <w:t>t</w:t>
      </w:r>
      <w:r w:rsidR="00052024" w:rsidRPr="00052024">
        <w:rPr>
          <w:rFonts w:ascii="Garamond" w:hAnsi="Garamond"/>
        </w:rPr>
        <w:t>išek Miklós</w:t>
      </w:r>
      <w:r w:rsidRPr="00052024">
        <w:rPr>
          <w:rFonts w:ascii="Garamond" w:hAnsi="Garamond"/>
        </w:rPr>
        <w:t>, starosta obce:</w:t>
      </w:r>
      <w:r w:rsidRPr="00052024">
        <w:rPr>
          <w:rFonts w:ascii="Garamond" w:hAnsi="Garamond"/>
        </w:rPr>
        <w:tab/>
        <w:t>................</w:t>
      </w:r>
      <w:r w:rsidR="00052024" w:rsidRPr="00052024">
        <w:rPr>
          <w:rFonts w:ascii="Garamond" w:hAnsi="Garamond"/>
        </w:rPr>
        <w:t>...............................</w:t>
      </w:r>
    </w:p>
    <w:p w:rsidR="00A4553E" w:rsidRPr="00052024" w:rsidRDefault="00A4553E" w:rsidP="00A4553E">
      <w:pPr>
        <w:jc w:val="both"/>
        <w:rPr>
          <w:rFonts w:ascii="Garamond" w:hAnsi="Garamond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Pr="00052024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46413F">
        <w:rPr>
          <w:rFonts w:ascii="Garamond" w:hAnsi="Garamond"/>
          <w:b/>
          <w:bCs/>
          <w:u w:val="single"/>
        </w:rPr>
        <w:t xml:space="preserve"> 247/2022/29-02</w:t>
      </w:r>
      <w:r w:rsidRPr="00052024">
        <w:rPr>
          <w:rFonts w:ascii="Garamond" w:hAnsi="Garamond"/>
          <w:b/>
          <w:bCs/>
          <w:u w:val="single"/>
        </w:rPr>
        <w:t xml:space="preserve"> 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schvaľuje </w:t>
      </w:r>
      <w:r w:rsidRPr="00052024">
        <w:rPr>
          <w:rFonts w:ascii="Garamond" w:hAnsi="Garamond"/>
        </w:rPr>
        <w:t>program zasadnutia obecného zastupiteľstva  zhodne s písomnou pozvánkou</w:t>
      </w:r>
      <w:r w:rsidR="00770137">
        <w:rPr>
          <w:rFonts w:ascii="Garamond" w:hAnsi="Garamond"/>
        </w:rPr>
        <w:t xml:space="preserve"> zo dňa 14.06.2022</w:t>
      </w:r>
      <w:r w:rsidRPr="00052024">
        <w:rPr>
          <w:rFonts w:ascii="Garamond" w:hAnsi="Garamond"/>
        </w:rPr>
        <w:t>.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46413F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8355C8">
        <w:rPr>
          <w:rFonts w:ascii="Garamond" w:hAnsi="Garamond"/>
        </w:rPr>
        <w:t>i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Pr="00052024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770137">
        <w:rPr>
          <w:rFonts w:ascii="Garamond" w:hAnsi="Garamond"/>
          <w:b/>
          <w:bCs/>
          <w:u w:val="single"/>
        </w:rPr>
        <w:t xml:space="preserve"> 248/2022/29-03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770137" w:rsidRPr="008D1038" w:rsidRDefault="00052024" w:rsidP="00770137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Pr="00052024">
        <w:rPr>
          <w:rFonts w:ascii="Garamond" w:hAnsi="Garamond"/>
          <w:b/>
        </w:rPr>
        <w:t xml:space="preserve">berie na vedomie </w:t>
      </w:r>
      <w:r w:rsidR="00770137">
        <w:rPr>
          <w:rFonts w:ascii="Garamond" w:hAnsi="Garamond"/>
        </w:rPr>
        <w:t>kontrolu plnenia uznesení obecného zastupiteľstva prijatých</w:t>
      </w:r>
      <w:r w:rsidR="00770137" w:rsidRPr="00770137">
        <w:rPr>
          <w:rFonts w:ascii="Garamond" w:hAnsi="Garamond"/>
        </w:rPr>
        <w:t xml:space="preserve"> </w:t>
      </w:r>
      <w:r w:rsidR="00770137">
        <w:rPr>
          <w:rFonts w:ascii="Garamond" w:hAnsi="Garamond"/>
        </w:rPr>
        <w:t xml:space="preserve">na 28. zasadnutí OZ, ktoré sa konalo dňa 10.05.2022. </w:t>
      </w:r>
      <w:r w:rsidR="00770137" w:rsidRPr="008D1038">
        <w:rPr>
          <w:rFonts w:ascii="Garamond" w:hAnsi="Garamond"/>
        </w:rPr>
        <w:t xml:space="preserve">         </w:t>
      </w:r>
    </w:p>
    <w:p w:rsidR="00052024" w:rsidRPr="00052024" w:rsidRDefault="00770137" w:rsidP="000520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0622DF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0622DF">
        <w:rPr>
          <w:rFonts w:ascii="Garamond" w:hAnsi="Garamond"/>
        </w:rPr>
        <w:t>i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1677E4" w:rsidRDefault="001677E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1677E4" w:rsidRDefault="001677E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Pr="00052024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233BDF">
        <w:rPr>
          <w:rFonts w:ascii="Garamond" w:hAnsi="Garamond"/>
          <w:b/>
          <w:bCs/>
          <w:u w:val="single"/>
        </w:rPr>
        <w:t xml:space="preserve"> 249/2022/29-04</w:t>
      </w:r>
      <w:r w:rsidRPr="00052024">
        <w:rPr>
          <w:rFonts w:ascii="Garamond" w:hAnsi="Garamond"/>
          <w:b/>
          <w:bCs/>
          <w:u w:val="single"/>
        </w:rPr>
        <w:t xml:space="preserve"> 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7D1A0D" w:rsidRDefault="00052024" w:rsidP="007D1A0D">
      <w:pPr>
        <w:jc w:val="both"/>
        <w:rPr>
          <w:rFonts w:ascii="Garamond" w:hAnsi="Garamond" w:cs="Times New Roman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233BDF" w:rsidRPr="00233BDF">
        <w:rPr>
          <w:rFonts w:ascii="Garamond" w:hAnsi="Garamond"/>
          <w:b/>
          <w:bCs/>
        </w:rPr>
        <w:t>berie na vedomie</w:t>
      </w:r>
      <w:r w:rsidR="00233BDF" w:rsidRPr="00C02719">
        <w:rPr>
          <w:rFonts w:ascii="Garamond" w:hAnsi="Garamond"/>
          <w:bCs/>
        </w:rPr>
        <w:t xml:space="preserve"> </w:t>
      </w:r>
      <w:r w:rsidR="00233BDF" w:rsidRPr="00C02719">
        <w:rPr>
          <w:rFonts w:ascii="Garamond" w:eastAsiaTheme="minorHAnsi" w:hAnsi="Garamond" w:cs="TimesNewRomanPSMT"/>
          <w:kern w:val="0"/>
          <w:lang w:eastAsia="en-US" w:bidi="ar-SA"/>
        </w:rPr>
        <w:t>Správu o plnen</w:t>
      </w:r>
      <w:r w:rsidR="00233BDF">
        <w:rPr>
          <w:rFonts w:ascii="Garamond" w:eastAsiaTheme="minorHAnsi" w:hAnsi="Garamond" w:cs="TimesNewRomanPSMT"/>
          <w:kern w:val="0"/>
          <w:lang w:eastAsia="en-US" w:bidi="ar-SA"/>
        </w:rPr>
        <w:t>í úloh KPSS obce Sap za rok 2021</w:t>
      </w:r>
      <w:r w:rsidR="00233BDF" w:rsidRPr="00C02719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2D0BA3" w:rsidRDefault="002D0BA3" w:rsidP="00052024">
      <w:pPr>
        <w:jc w:val="both"/>
        <w:rPr>
          <w:rFonts w:ascii="Garamond" w:hAnsi="Garamond"/>
        </w:rPr>
      </w:pP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233BDF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233BDF">
        <w:rPr>
          <w:rFonts w:ascii="Garamond" w:hAnsi="Garamond"/>
        </w:rPr>
        <w:t>i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Pr="00052024" w:rsidRDefault="008A4496" w:rsidP="008A4496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233BDF">
        <w:rPr>
          <w:rFonts w:ascii="Garamond" w:hAnsi="Garamond"/>
          <w:b/>
          <w:bCs/>
          <w:u w:val="single"/>
        </w:rPr>
        <w:t xml:space="preserve"> 250/2022/29-05</w:t>
      </w:r>
      <w:r w:rsidRPr="00052024">
        <w:rPr>
          <w:rFonts w:ascii="Garamond" w:hAnsi="Garamond"/>
          <w:b/>
          <w:bCs/>
          <w:u w:val="single"/>
        </w:rPr>
        <w:t xml:space="preserve">  </w:t>
      </w:r>
    </w:p>
    <w:p w:rsidR="008A4496" w:rsidRDefault="008A4496" w:rsidP="008A4496">
      <w:pPr>
        <w:jc w:val="both"/>
        <w:rPr>
          <w:rFonts w:ascii="Garamond" w:hAnsi="Garamond"/>
        </w:rPr>
      </w:pPr>
    </w:p>
    <w:p w:rsidR="007D1A0D" w:rsidRPr="007575BD" w:rsidRDefault="008A4496" w:rsidP="000011ED">
      <w:pPr>
        <w:jc w:val="both"/>
        <w:rPr>
          <w:rFonts w:ascii="Garamond" w:hAnsi="Garamond" w:cs="Times New Roman"/>
        </w:rPr>
      </w:pPr>
      <w:r w:rsidRPr="00052024">
        <w:rPr>
          <w:rFonts w:ascii="Garamond" w:hAnsi="Garamond"/>
          <w:b/>
          <w:bCs/>
        </w:rPr>
        <w:t>Obecné zastupiteľstvo obce Sap</w:t>
      </w:r>
      <w:r w:rsidR="006810D8">
        <w:rPr>
          <w:rFonts w:ascii="Garamond" w:hAnsi="Garamond"/>
          <w:b/>
          <w:bCs/>
        </w:rPr>
        <w:t xml:space="preserve"> schvaľuje</w:t>
      </w:r>
      <w:r w:rsidR="007D1A0D" w:rsidRPr="007575BD">
        <w:rPr>
          <w:rFonts w:ascii="Garamond" w:hAnsi="Garamond"/>
        </w:rPr>
        <w:t xml:space="preserve"> </w:t>
      </w:r>
      <w:r w:rsidR="000011ED" w:rsidRPr="00C02719">
        <w:rPr>
          <w:rFonts w:ascii="Garamond" w:eastAsiaTheme="minorHAnsi" w:hAnsi="Garamond" w:cs="TimesNewRomanPSMT"/>
          <w:kern w:val="0"/>
          <w:lang w:eastAsia="en-US" w:bidi="ar-SA"/>
        </w:rPr>
        <w:t>Komunitný plán sociálnych služieb obce Sap</w:t>
      </w:r>
      <w:r w:rsidR="000011ED">
        <w:rPr>
          <w:rFonts w:ascii="Garamond" w:eastAsiaTheme="minorHAnsi" w:hAnsi="Garamond" w:cs="TimesNewRomanPSMT"/>
          <w:kern w:val="0"/>
          <w:lang w:eastAsia="en-US" w:bidi="ar-SA"/>
        </w:rPr>
        <w:t xml:space="preserve"> na obdobie 2022-2030</w:t>
      </w:r>
      <w:r w:rsidR="000011ED" w:rsidRPr="00C02719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6810D8" w:rsidRPr="00052024" w:rsidRDefault="006810D8" w:rsidP="008A4496">
      <w:pPr>
        <w:jc w:val="both"/>
        <w:rPr>
          <w:rFonts w:ascii="Garamond" w:hAnsi="Garamond"/>
        </w:rPr>
      </w:pP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0011ED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0011ED">
        <w:rPr>
          <w:rFonts w:ascii="Garamond" w:hAnsi="Garamond"/>
        </w:rPr>
        <w:t>i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Pr="00052024" w:rsidRDefault="008A4496" w:rsidP="008A4496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0011ED">
        <w:rPr>
          <w:rFonts w:ascii="Garamond" w:hAnsi="Garamond"/>
          <w:b/>
          <w:bCs/>
          <w:u w:val="single"/>
        </w:rPr>
        <w:t xml:space="preserve"> 251/2022/29-06</w:t>
      </w:r>
      <w:r w:rsidRPr="00052024">
        <w:rPr>
          <w:rFonts w:ascii="Garamond" w:hAnsi="Garamond"/>
          <w:b/>
          <w:bCs/>
          <w:u w:val="single"/>
        </w:rPr>
        <w:t xml:space="preserve">  </w:t>
      </w:r>
    </w:p>
    <w:p w:rsidR="008A4496" w:rsidRDefault="008A4496" w:rsidP="008A4496">
      <w:pPr>
        <w:jc w:val="both"/>
        <w:rPr>
          <w:rFonts w:ascii="Garamond" w:hAnsi="Garamond"/>
        </w:rPr>
      </w:pPr>
    </w:p>
    <w:p w:rsidR="000011ED" w:rsidRPr="00697C72" w:rsidRDefault="008A4496" w:rsidP="000011ED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6810D8">
        <w:rPr>
          <w:rFonts w:ascii="Garamond" w:hAnsi="Garamond"/>
          <w:b/>
          <w:bCs/>
        </w:rPr>
        <w:t>berie na vedomie</w:t>
      </w:r>
      <w:r w:rsidR="000011ED" w:rsidRPr="000011ED">
        <w:rPr>
          <w:rFonts w:ascii="Garamond" w:hAnsi="Garamond"/>
        </w:rPr>
        <w:t xml:space="preserve"> </w:t>
      </w:r>
      <w:r w:rsidR="000011ED" w:rsidRPr="00697C72">
        <w:rPr>
          <w:rFonts w:ascii="Garamond" w:hAnsi="Garamond"/>
        </w:rPr>
        <w:t>odborné stanovisko hlavnej kontrolórky obce k návrhu Záverečného účtu obce za rok 20</w:t>
      </w:r>
      <w:r w:rsidR="000011ED">
        <w:rPr>
          <w:rFonts w:ascii="Garamond" w:hAnsi="Garamond"/>
        </w:rPr>
        <w:t>21</w:t>
      </w:r>
      <w:r w:rsidR="000011ED" w:rsidRPr="00697C72">
        <w:rPr>
          <w:rFonts w:ascii="Garamond" w:hAnsi="Garamond"/>
        </w:rPr>
        <w:t>.</w:t>
      </w:r>
    </w:p>
    <w:p w:rsidR="008A4496" w:rsidRPr="004F0CAD" w:rsidRDefault="008A4496" w:rsidP="008A4496">
      <w:pPr>
        <w:jc w:val="both"/>
        <w:rPr>
          <w:rFonts w:ascii="Garamond" w:hAnsi="Garamond"/>
        </w:rPr>
      </w:pP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0011ED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1531EC">
        <w:rPr>
          <w:rFonts w:ascii="Garamond" w:hAnsi="Garamond"/>
        </w:rPr>
        <w:t>i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Pr="00052024" w:rsidRDefault="008A4496" w:rsidP="008A4496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350B72">
        <w:rPr>
          <w:rFonts w:ascii="Garamond" w:hAnsi="Garamond"/>
          <w:b/>
          <w:bCs/>
          <w:u w:val="single"/>
        </w:rPr>
        <w:t xml:space="preserve"> 252/2022/29-07</w:t>
      </w:r>
      <w:r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8A4496" w:rsidRDefault="008A4496" w:rsidP="008A4496">
      <w:pPr>
        <w:jc w:val="both"/>
        <w:rPr>
          <w:rFonts w:ascii="Garamond" w:hAnsi="Garamond"/>
        </w:rPr>
      </w:pPr>
    </w:p>
    <w:p w:rsidR="007D1A0D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6810D8">
        <w:rPr>
          <w:rFonts w:ascii="Garamond" w:hAnsi="Garamond"/>
          <w:b/>
          <w:bCs/>
        </w:rPr>
        <w:t>schvaľuje</w:t>
      </w:r>
      <w:r w:rsidR="007D1A0D">
        <w:rPr>
          <w:rFonts w:ascii="Garamond" w:hAnsi="Garamond"/>
          <w:b/>
          <w:bCs/>
        </w:rPr>
        <w:t xml:space="preserve"> </w:t>
      </w:r>
      <w:r w:rsidR="00905A45" w:rsidRPr="00697C72">
        <w:rPr>
          <w:rFonts w:ascii="Garamond" w:hAnsi="Garamond"/>
        </w:rPr>
        <w:t>Záverečný účet obce Sap za rok 20</w:t>
      </w:r>
      <w:r w:rsidR="00905A45">
        <w:rPr>
          <w:rFonts w:ascii="Garamond" w:hAnsi="Garamond"/>
        </w:rPr>
        <w:t>21 a </w:t>
      </w:r>
      <w:r w:rsidR="00905A45" w:rsidRPr="00905A45">
        <w:rPr>
          <w:rFonts w:ascii="Garamond" w:hAnsi="Garamond"/>
          <w:b/>
        </w:rPr>
        <w:t>vyslovuje</w:t>
      </w:r>
      <w:r w:rsidR="00905A45">
        <w:rPr>
          <w:rFonts w:ascii="Garamond" w:hAnsi="Garamond"/>
        </w:rPr>
        <w:t xml:space="preserve"> </w:t>
      </w:r>
      <w:r w:rsidR="00905A45" w:rsidRPr="00905A45">
        <w:rPr>
          <w:rFonts w:ascii="Garamond" w:hAnsi="Garamond"/>
          <w:b/>
        </w:rPr>
        <w:t>súhlas</w:t>
      </w:r>
      <w:r w:rsidR="00905A45">
        <w:rPr>
          <w:rFonts w:ascii="Garamond" w:hAnsi="Garamond"/>
        </w:rPr>
        <w:t xml:space="preserve"> s celoročným hospodárením </w:t>
      </w:r>
      <w:r w:rsidR="00905A45" w:rsidRPr="00697C72">
        <w:rPr>
          <w:rFonts w:ascii="Garamond" w:hAnsi="Garamond"/>
        </w:rPr>
        <w:t>„bez</w:t>
      </w:r>
      <w:r w:rsidR="00905A45">
        <w:rPr>
          <w:rFonts w:ascii="Garamond" w:hAnsi="Garamond"/>
        </w:rPr>
        <w:t xml:space="preserve"> </w:t>
      </w:r>
      <w:r w:rsidR="00905A45" w:rsidRPr="00697C72">
        <w:rPr>
          <w:rFonts w:ascii="Garamond" w:hAnsi="Garamond"/>
        </w:rPr>
        <w:t>výhrad“.</w:t>
      </w:r>
    </w:p>
    <w:p w:rsidR="00905A45" w:rsidRDefault="00905A45" w:rsidP="008A4496">
      <w:pPr>
        <w:jc w:val="both"/>
        <w:rPr>
          <w:rFonts w:ascii="Garamond" w:hAnsi="Garamond"/>
        </w:rPr>
      </w:pP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lastRenderedPageBreak/>
        <w:t>Priebeh hlasovania: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905A45">
        <w:rPr>
          <w:rFonts w:ascii="Garamond" w:hAnsi="Garamond"/>
        </w:rPr>
        <w:t>4</w:t>
      </w:r>
      <w:r w:rsidR="008355C8">
        <w:rPr>
          <w:rFonts w:ascii="Garamond" w:hAnsi="Garamond"/>
        </w:rPr>
        <w:t xml:space="preserve"> poslanc</w:t>
      </w:r>
      <w:r w:rsidR="00905A45">
        <w:rPr>
          <w:rFonts w:ascii="Garamond" w:hAnsi="Garamond"/>
        </w:rPr>
        <w:t>i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Default="008A4496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Pr="00052024" w:rsidRDefault="008A4496" w:rsidP="008A4496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350B72">
        <w:rPr>
          <w:rFonts w:ascii="Garamond" w:hAnsi="Garamond"/>
          <w:b/>
          <w:bCs/>
          <w:u w:val="single"/>
        </w:rPr>
        <w:t xml:space="preserve"> 253/2022/29-08</w:t>
      </w:r>
      <w:r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</w:p>
    <w:p w:rsidR="007D1A0D" w:rsidRPr="00AC3706" w:rsidRDefault="008A4496" w:rsidP="007D1A0D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905A45">
        <w:rPr>
          <w:rFonts w:ascii="Garamond" w:hAnsi="Garamond"/>
          <w:b/>
          <w:bCs/>
        </w:rPr>
        <w:t xml:space="preserve">berie na vedomie </w:t>
      </w:r>
      <w:r w:rsidR="00905A45" w:rsidRPr="00697C72">
        <w:rPr>
          <w:rFonts w:ascii="Garamond" w:hAnsi="Garamond"/>
        </w:rPr>
        <w:t>zisk rozpočtového hospodárenia</w:t>
      </w:r>
      <w:r w:rsidR="00905A45">
        <w:rPr>
          <w:rFonts w:ascii="Garamond" w:hAnsi="Garamond"/>
        </w:rPr>
        <w:t xml:space="preserve"> </w:t>
      </w:r>
      <w:r w:rsidR="00905A45" w:rsidRPr="00905A45">
        <w:rPr>
          <w:rFonts w:ascii="Garamond" w:hAnsi="Garamond"/>
        </w:rPr>
        <w:t>v roku 2021</w:t>
      </w:r>
      <w:r w:rsidR="00905A45" w:rsidRPr="00697C72">
        <w:rPr>
          <w:rFonts w:ascii="Garamond" w:hAnsi="Garamond"/>
        </w:rPr>
        <w:t xml:space="preserve"> vo výške </w:t>
      </w:r>
      <w:r w:rsidR="00905A45">
        <w:rPr>
          <w:rFonts w:ascii="Garamond" w:hAnsi="Garamond"/>
        </w:rPr>
        <w:t>7852,83 EUR</w:t>
      </w:r>
      <w:r w:rsidR="00905A45" w:rsidRPr="00697C72">
        <w:rPr>
          <w:rFonts w:ascii="Garamond" w:hAnsi="Garamond"/>
        </w:rPr>
        <w:t>.</w:t>
      </w:r>
    </w:p>
    <w:p w:rsidR="008A4496" w:rsidRPr="004F0CAD" w:rsidRDefault="008A4496" w:rsidP="008A4496">
      <w:pPr>
        <w:jc w:val="both"/>
        <w:rPr>
          <w:rFonts w:ascii="Garamond" w:hAnsi="Garamond"/>
        </w:rPr>
      </w:pP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905A45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905A45">
        <w:rPr>
          <w:rFonts w:ascii="Garamond" w:hAnsi="Garamond"/>
        </w:rPr>
        <w:t>i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8A4496" w:rsidRDefault="008A4496" w:rsidP="008A4496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Default="008A4496" w:rsidP="008A4496">
      <w:pPr>
        <w:jc w:val="center"/>
        <w:rPr>
          <w:rFonts w:ascii="Garamond" w:hAnsi="Garamond"/>
          <w:b/>
          <w:bCs/>
          <w:u w:val="single"/>
        </w:rPr>
      </w:pPr>
    </w:p>
    <w:p w:rsidR="008A4496" w:rsidRPr="00052024" w:rsidRDefault="008A4496" w:rsidP="008A4496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350B72">
        <w:rPr>
          <w:rFonts w:ascii="Garamond" w:hAnsi="Garamond"/>
          <w:b/>
          <w:bCs/>
          <w:u w:val="single"/>
        </w:rPr>
        <w:t xml:space="preserve"> 254/2022/29-09</w:t>
      </w:r>
      <w:r w:rsidR="007757FC"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8A4496" w:rsidRDefault="008A4496" w:rsidP="008A4496">
      <w:pPr>
        <w:jc w:val="both"/>
        <w:rPr>
          <w:rFonts w:ascii="Garamond" w:hAnsi="Garamond"/>
        </w:rPr>
      </w:pPr>
    </w:p>
    <w:p w:rsidR="0007109F" w:rsidRDefault="008A4496" w:rsidP="0007109F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</w:t>
      </w:r>
      <w:r w:rsidRPr="008A4496">
        <w:rPr>
          <w:rFonts w:ascii="Garamond" w:hAnsi="Garamond"/>
          <w:b/>
          <w:bCs/>
        </w:rPr>
        <w:t>zastupiteľstvo obce Sa</w:t>
      </w:r>
      <w:r w:rsidR="008355C8">
        <w:rPr>
          <w:rFonts w:ascii="Garamond" w:hAnsi="Garamond"/>
          <w:b/>
          <w:bCs/>
        </w:rPr>
        <w:t xml:space="preserve">p </w:t>
      </w:r>
      <w:r w:rsidR="00905A45">
        <w:rPr>
          <w:rFonts w:ascii="Garamond" w:hAnsi="Garamond"/>
          <w:b/>
          <w:bCs/>
        </w:rPr>
        <w:t>schvaľuje</w:t>
      </w:r>
      <w:r w:rsidR="00905A45" w:rsidRPr="00905A45">
        <w:rPr>
          <w:rFonts w:ascii="Garamond" w:hAnsi="Garamond"/>
        </w:rPr>
        <w:t xml:space="preserve"> </w:t>
      </w:r>
      <w:r w:rsidR="00905A45" w:rsidRPr="00697C72">
        <w:rPr>
          <w:rFonts w:ascii="Garamond" w:hAnsi="Garamond"/>
        </w:rPr>
        <w:t xml:space="preserve">tvorbu rezervného fondu vo výške </w:t>
      </w:r>
      <w:r w:rsidR="00905A45">
        <w:rPr>
          <w:rFonts w:ascii="Garamond" w:hAnsi="Garamond"/>
        </w:rPr>
        <w:t>z</w:t>
      </w:r>
      <w:r w:rsidR="00905A45" w:rsidRPr="00697C72">
        <w:rPr>
          <w:rFonts w:ascii="Garamond" w:hAnsi="Garamond"/>
        </w:rPr>
        <w:t xml:space="preserve">isku rozpočtového </w:t>
      </w:r>
      <w:r w:rsidR="00905A45" w:rsidRPr="00905A45">
        <w:rPr>
          <w:rFonts w:ascii="Garamond" w:hAnsi="Garamond"/>
        </w:rPr>
        <w:t>hospodárenia  v roku 2021, t.</w:t>
      </w:r>
      <w:r w:rsidR="00905A45">
        <w:rPr>
          <w:rFonts w:ascii="Garamond" w:hAnsi="Garamond"/>
        </w:rPr>
        <w:t xml:space="preserve"> j. </w:t>
      </w:r>
      <w:r w:rsidR="00905A45" w:rsidRPr="00697C72">
        <w:rPr>
          <w:rFonts w:ascii="Garamond" w:hAnsi="Garamond"/>
        </w:rPr>
        <w:t xml:space="preserve">vo výške </w:t>
      </w:r>
      <w:r w:rsidR="00905A45">
        <w:rPr>
          <w:rFonts w:ascii="Garamond" w:hAnsi="Garamond"/>
        </w:rPr>
        <w:t>7852,83 EUR</w:t>
      </w:r>
    </w:p>
    <w:p w:rsidR="008355C8" w:rsidRDefault="008355C8" w:rsidP="008A4496">
      <w:pPr>
        <w:jc w:val="both"/>
        <w:rPr>
          <w:rFonts w:ascii="Garamond" w:hAnsi="Garamond"/>
        </w:rPr>
      </w:pPr>
    </w:p>
    <w:p w:rsidR="008A4496" w:rsidRPr="008A4496" w:rsidRDefault="008A4496" w:rsidP="008A4496">
      <w:pPr>
        <w:jc w:val="both"/>
        <w:rPr>
          <w:rFonts w:ascii="Garamond" w:hAnsi="Garamond"/>
        </w:rPr>
      </w:pPr>
      <w:r w:rsidRPr="008A4496">
        <w:rPr>
          <w:rFonts w:ascii="Garamond" w:hAnsi="Garamond"/>
        </w:rPr>
        <w:t>Priebeh hlasovania:</w:t>
      </w:r>
    </w:p>
    <w:p w:rsidR="008A4496" w:rsidRPr="008A4496" w:rsidRDefault="008A4496" w:rsidP="008A4496">
      <w:pPr>
        <w:jc w:val="both"/>
        <w:rPr>
          <w:rFonts w:ascii="Garamond" w:hAnsi="Garamond"/>
        </w:rPr>
      </w:pPr>
      <w:r w:rsidRPr="008A4496">
        <w:rPr>
          <w:rFonts w:ascii="Garamond" w:hAnsi="Garamond"/>
        </w:rPr>
        <w:t xml:space="preserve">Za: </w:t>
      </w:r>
      <w:r w:rsidR="00905A45">
        <w:rPr>
          <w:rFonts w:ascii="Garamond" w:hAnsi="Garamond"/>
        </w:rPr>
        <w:t>4</w:t>
      </w:r>
      <w:r w:rsidRPr="008A4496">
        <w:rPr>
          <w:rFonts w:ascii="Garamond" w:hAnsi="Garamond"/>
        </w:rPr>
        <w:t xml:space="preserve"> poslanc</w:t>
      </w:r>
      <w:r w:rsidR="00905A45">
        <w:rPr>
          <w:rFonts w:ascii="Garamond" w:hAnsi="Garamond"/>
        </w:rPr>
        <w:t>i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Default="008A4496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Default="008A4496" w:rsidP="00425691">
      <w:pPr>
        <w:jc w:val="center"/>
        <w:rPr>
          <w:rFonts w:ascii="Garamond" w:hAnsi="Garamond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425691">
        <w:rPr>
          <w:rFonts w:ascii="Garamond" w:hAnsi="Garamond"/>
          <w:b/>
          <w:bCs/>
          <w:u w:val="single"/>
        </w:rPr>
        <w:t xml:space="preserve"> 255/2022/29-10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</w:p>
    <w:p w:rsidR="00425691" w:rsidRPr="00691B8D" w:rsidRDefault="008A4496" w:rsidP="00425691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>Obecné zastupiteľstvo obce Sap</w:t>
      </w:r>
      <w:r w:rsidR="0007109F">
        <w:rPr>
          <w:rFonts w:ascii="Garamond" w:hAnsi="Garamond"/>
          <w:b/>
          <w:bCs/>
        </w:rPr>
        <w:t xml:space="preserve"> </w:t>
      </w:r>
      <w:r w:rsidR="0007109F" w:rsidRPr="0007109F">
        <w:rPr>
          <w:rFonts w:ascii="Garamond" w:hAnsi="Garamond"/>
          <w:b/>
        </w:rPr>
        <w:t>schvaľuje</w:t>
      </w:r>
      <w:r w:rsidR="00425691" w:rsidRPr="00691B8D">
        <w:rPr>
          <w:rFonts w:ascii="Garamond" w:hAnsi="Garamond"/>
        </w:rPr>
        <w:t xml:space="preserve"> v</w:t>
      </w:r>
      <w:r w:rsidR="00425691" w:rsidRPr="00691B8D">
        <w:rPr>
          <w:rFonts w:ascii="Garamond" w:eastAsiaTheme="minorHAnsi" w:hAnsi="Garamond" w:cs="TimesNewRomanPSMT"/>
          <w:kern w:val="0"/>
          <w:lang w:eastAsia="en-US" w:bidi="ar-SA"/>
        </w:rPr>
        <w:t>ýročnú správu Obce Sap za rok 202</w:t>
      </w:r>
      <w:r w:rsidR="00425691">
        <w:rPr>
          <w:rFonts w:ascii="Garamond" w:eastAsiaTheme="minorHAnsi" w:hAnsi="Garamond" w:cs="TimesNewRomanPSMT"/>
          <w:kern w:val="0"/>
          <w:lang w:eastAsia="en-US" w:bidi="ar-SA"/>
        </w:rPr>
        <w:t>1</w:t>
      </w:r>
      <w:r w:rsidR="00425691" w:rsidRPr="00691B8D">
        <w:rPr>
          <w:rFonts w:ascii="Garamond" w:hAnsi="Garamond"/>
        </w:rPr>
        <w:t>.</w:t>
      </w:r>
    </w:p>
    <w:p w:rsidR="00A26669" w:rsidRDefault="00A26669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425691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425691">
        <w:rPr>
          <w:rFonts w:ascii="Garamond" w:hAnsi="Garamond"/>
        </w:rPr>
        <w:t>i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lastRenderedPageBreak/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8A4496" w:rsidRDefault="008A4496" w:rsidP="008A4496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Default="008A4496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26669" w:rsidRPr="00052024" w:rsidRDefault="00A26669" w:rsidP="00A26669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425691">
        <w:rPr>
          <w:rFonts w:ascii="Garamond" w:hAnsi="Garamond"/>
          <w:b/>
          <w:bCs/>
          <w:u w:val="single"/>
        </w:rPr>
        <w:t xml:space="preserve"> 256/2022/29-11</w:t>
      </w:r>
      <w:r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</w:p>
    <w:p w:rsidR="0007109F" w:rsidRDefault="00A26669" w:rsidP="0007109F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</w:t>
      </w:r>
      <w:r w:rsidRPr="0007109F">
        <w:rPr>
          <w:rFonts w:ascii="Garamond" w:hAnsi="Garamond"/>
          <w:b/>
          <w:bCs/>
        </w:rPr>
        <w:t xml:space="preserve">obce Sap </w:t>
      </w:r>
      <w:r w:rsidR="00425691">
        <w:rPr>
          <w:rFonts w:ascii="Garamond" w:hAnsi="Garamond"/>
          <w:b/>
          <w:bCs/>
        </w:rPr>
        <w:t xml:space="preserve">schvaľuje </w:t>
      </w:r>
      <w:r w:rsidR="00425691" w:rsidRPr="00691B8D">
        <w:rPr>
          <w:rFonts w:ascii="Garamond" w:hAnsi="Garamond"/>
        </w:rPr>
        <w:t>v</w:t>
      </w:r>
      <w:r w:rsidR="00425691" w:rsidRPr="00691B8D">
        <w:rPr>
          <w:rFonts w:ascii="Garamond" w:eastAsiaTheme="minorHAnsi" w:hAnsi="Garamond" w:cs="TimesNewRomanPSMT"/>
          <w:kern w:val="0"/>
          <w:lang w:eastAsia="en-US" w:bidi="ar-SA"/>
        </w:rPr>
        <w:t>ýročnú správu pre Obecný podnik Sap, s.r.o. za rok 202</w:t>
      </w:r>
      <w:r w:rsidR="00425691">
        <w:rPr>
          <w:rFonts w:ascii="Garamond" w:eastAsiaTheme="minorHAnsi" w:hAnsi="Garamond" w:cs="TimesNewRomanPSMT"/>
          <w:kern w:val="0"/>
          <w:lang w:eastAsia="en-US" w:bidi="ar-SA"/>
        </w:rPr>
        <w:t>1</w:t>
      </w:r>
      <w:r w:rsidR="00425691" w:rsidRPr="00691B8D">
        <w:rPr>
          <w:rFonts w:ascii="Garamond" w:hAnsi="Garamond"/>
        </w:rPr>
        <w:t>.</w:t>
      </w:r>
    </w:p>
    <w:p w:rsidR="0007109F" w:rsidRDefault="0007109F" w:rsidP="00A26669">
      <w:pPr>
        <w:jc w:val="both"/>
        <w:rPr>
          <w:rFonts w:ascii="Garamond" w:hAnsi="Garamond"/>
        </w:rPr>
      </w:pP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700CDC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700CDC">
        <w:rPr>
          <w:rFonts w:ascii="Garamond" w:hAnsi="Garamond"/>
        </w:rPr>
        <w:t>i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A26669" w:rsidRPr="00052024" w:rsidRDefault="00A26669" w:rsidP="00A26669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A26669" w:rsidRPr="00052024" w:rsidRDefault="00A26669" w:rsidP="00A26669">
      <w:pPr>
        <w:jc w:val="both"/>
        <w:rPr>
          <w:rFonts w:ascii="Garamond" w:hAnsi="Garamond"/>
          <w:b/>
          <w:bCs/>
        </w:rPr>
      </w:pPr>
    </w:p>
    <w:p w:rsidR="00A26669" w:rsidRPr="00052024" w:rsidRDefault="00A26669" w:rsidP="00A26669">
      <w:pPr>
        <w:jc w:val="both"/>
        <w:rPr>
          <w:rFonts w:ascii="Garamond" w:hAnsi="Garamond"/>
          <w:b/>
          <w:bCs/>
        </w:rPr>
      </w:pPr>
    </w:p>
    <w:p w:rsidR="00A26669" w:rsidRPr="00052024" w:rsidRDefault="00A26669" w:rsidP="00A26669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A26669" w:rsidRDefault="00A26669" w:rsidP="00A26669">
      <w:pPr>
        <w:jc w:val="center"/>
        <w:rPr>
          <w:rFonts w:asciiTheme="majorHAnsi" w:hAnsiTheme="majorHAnsi"/>
          <w:b/>
          <w:bCs/>
          <w:u w:val="single"/>
        </w:rPr>
      </w:pPr>
    </w:p>
    <w:p w:rsidR="008355C8" w:rsidRDefault="008355C8" w:rsidP="00A26669">
      <w:pPr>
        <w:jc w:val="center"/>
        <w:rPr>
          <w:rFonts w:asciiTheme="majorHAnsi" w:hAnsiTheme="majorHAnsi"/>
          <w:b/>
          <w:bCs/>
          <w:u w:val="single"/>
        </w:rPr>
      </w:pPr>
    </w:p>
    <w:p w:rsidR="00A26669" w:rsidRPr="00052024" w:rsidRDefault="00A26669" w:rsidP="00A26669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BD167E">
        <w:rPr>
          <w:rFonts w:ascii="Garamond" w:hAnsi="Garamond"/>
          <w:b/>
          <w:bCs/>
          <w:u w:val="single"/>
        </w:rPr>
        <w:t xml:space="preserve"> 257/2022/29-12</w:t>
      </w:r>
      <w:r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</w:p>
    <w:p w:rsidR="00BD167E" w:rsidRDefault="00A26669" w:rsidP="00BD167E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BD167E" w:rsidRPr="00BD167E">
        <w:rPr>
          <w:rFonts w:ascii="Garamond" w:hAnsi="Garamond"/>
          <w:b/>
          <w:bCs/>
        </w:rPr>
        <w:t>určuje</w:t>
      </w:r>
    </w:p>
    <w:p w:rsidR="00BD167E" w:rsidRPr="00775EE8" w:rsidRDefault="00BD167E" w:rsidP="00BD167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775EE8">
        <w:rPr>
          <w:rFonts w:ascii="Garamond" w:hAnsi="Garamond"/>
          <w:bCs/>
          <w:sz w:val="24"/>
          <w:szCs w:val="24"/>
        </w:rPr>
        <w:t>v zmysle § 11 ods. 3 zákona č. 369/1990 Zb. o obecnom zriadení v znení neskorších predpisov 5 (slovom päť) poslancov Obecného zastupiteľstva Obce Sap na celé  volebné obdobie 2022 – 2026,</w:t>
      </w:r>
    </w:p>
    <w:p w:rsidR="00BD167E" w:rsidRPr="00D95639" w:rsidRDefault="00BD167E" w:rsidP="00BD167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u w:val="single"/>
        </w:rPr>
      </w:pPr>
      <w:r w:rsidRPr="00D95639">
        <w:rPr>
          <w:rFonts w:ascii="Garamond" w:hAnsi="Garamond"/>
          <w:bCs/>
          <w:sz w:val="24"/>
          <w:szCs w:val="24"/>
        </w:rPr>
        <w:t xml:space="preserve">v zmysle </w:t>
      </w:r>
      <w:r w:rsidR="001870DF">
        <w:rPr>
          <w:rFonts w:ascii="Garamond" w:hAnsi="Garamond"/>
          <w:bCs/>
          <w:sz w:val="24"/>
          <w:szCs w:val="24"/>
        </w:rPr>
        <w:t xml:space="preserve">§ </w:t>
      </w:r>
      <w:r w:rsidRPr="00D95639">
        <w:rPr>
          <w:rFonts w:ascii="Garamond" w:hAnsi="Garamond"/>
          <w:bCs/>
          <w:sz w:val="24"/>
          <w:szCs w:val="24"/>
        </w:rPr>
        <w:t>11 ods. 4 písm. i) zákona č. 369/1990 Zb. o obecnom zriadení v znení neskorších predpisov a z dôvodu plnenia povinností vyplývajúcich z verejnej funkcie starostu, starostovi Obce Sap  na celé funkčné obdobie 2022 – 2026 rozsah výkonu funkcie starostu na plný úväzok.</w:t>
      </w:r>
    </w:p>
    <w:p w:rsidR="0007109F" w:rsidRPr="00697C72" w:rsidRDefault="0007109F" w:rsidP="0007109F">
      <w:pPr>
        <w:jc w:val="both"/>
        <w:rPr>
          <w:rFonts w:ascii="Garamond" w:hAnsi="Garamond"/>
        </w:rPr>
      </w:pP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BD167E">
        <w:rPr>
          <w:rFonts w:ascii="Garamond" w:hAnsi="Garamond"/>
        </w:rPr>
        <w:t>4 poslanci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A26669" w:rsidRPr="00052024" w:rsidRDefault="00A26669" w:rsidP="00A2666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A26669" w:rsidRPr="00052024" w:rsidRDefault="00A26669" w:rsidP="00A26669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A26669" w:rsidRPr="00052024" w:rsidRDefault="00A26669" w:rsidP="00A26669">
      <w:pPr>
        <w:jc w:val="both"/>
        <w:rPr>
          <w:rFonts w:ascii="Garamond" w:hAnsi="Garamond"/>
          <w:b/>
          <w:bCs/>
        </w:rPr>
      </w:pPr>
    </w:p>
    <w:p w:rsidR="00A26669" w:rsidRPr="00052024" w:rsidRDefault="00A26669" w:rsidP="00A26669">
      <w:pPr>
        <w:jc w:val="both"/>
        <w:rPr>
          <w:rFonts w:ascii="Garamond" w:hAnsi="Garamond"/>
          <w:b/>
          <w:bCs/>
        </w:rPr>
      </w:pPr>
    </w:p>
    <w:p w:rsidR="00A26669" w:rsidRDefault="00A26669" w:rsidP="00A26669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7109F" w:rsidRDefault="0007109F" w:rsidP="00A26669">
      <w:pPr>
        <w:tabs>
          <w:tab w:val="left" w:pos="709"/>
        </w:tabs>
        <w:jc w:val="both"/>
        <w:rPr>
          <w:rFonts w:ascii="Garamond" w:hAnsi="Garamond"/>
        </w:rPr>
      </w:pPr>
    </w:p>
    <w:p w:rsidR="0007109F" w:rsidRDefault="0007109F" w:rsidP="00A26669">
      <w:pPr>
        <w:tabs>
          <w:tab w:val="left" w:pos="709"/>
        </w:tabs>
        <w:jc w:val="both"/>
        <w:rPr>
          <w:rFonts w:ascii="Garamond" w:hAnsi="Garamond"/>
        </w:rPr>
      </w:pPr>
    </w:p>
    <w:p w:rsidR="00DE2B80" w:rsidRPr="00052024" w:rsidRDefault="00DE2B80" w:rsidP="00DE2B80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6540FB">
        <w:rPr>
          <w:rFonts w:ascii="Garamond" w:hAnsi="Garamond"/>
          <w:b/>
          <w:bCs/>
          <w:u w:val="single"/>
        </w:rPr>
        <w:t xml:space="preserve"> 258/2022/29-13</w:t>
      </w:r>
      <w:r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DE2B80" w:rsidRPr="00052024" w:rsidRDefault="00DE2B80" w:rsidP="00DE2B80">
      <w:pPr>
        <w:jc w:val="both"/>
        <w:rPr>
          <w:rFonts w:ascii="Garamond" w:hAnsi="Garamond"/>
        </w:rPr>
      </w:pPr>
    </w:p>
    <w:p w:rsidR="0098373B" w:rsidRPr="007D4101" w:rsidRDefault="00DE2B80" w:rsidP="0098373B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98373B" w:rsidRPr="0044007C">
        <w:rPr>
          <w:rFonts w:ascii="Garamond" w:eastAsiaTheme="minorHAnsi" w:hAnsi="Garamond" w:cs="TimesNewRomanPSMT"/>
          <w:b/>
          <w:kern w:val="0"/>
          <w:lang w:eastAsia="en-US" w:bidi="ar-SA"/>
        </w:rPr>
        <w:t>berie na vedomie</w:t>
      </w:r>
      <w:r w:rsidR="0098373B">
        <w:rPr>
          <w:rFonts w:ascii="Garamond" w:eastAsiaTheme="minorHAnsi" w:hAnsi="Garamond" w:cs="TimesNewRomanPSMT"/>
          <w:kern w:val="0"/>
          <w:lang w:eastAsia="en-US" w:bidi="ar-SA"/>
        </w:rPr>
        <w:t xml:space="preserve"> r</w:t>
      </w:r>
      <w:r w:rsidR="0098373B" w:rsidRPr="00805C2A">
        <w:rPr>
          <w:rFonts w:ascii="Garamond" w:eastAsiaTheme="minorHAnsi" w:hAnsi="Garamond" w:cs="TimesNewRomanPSMT"/>
          <w:kern w:val="0"/>
          <w:lang w:eastAsia="en-US" w:bidi="ar-SA"/>
        </w:rPr>
        <w:t>eferát starostu obce o ukončených, schválených a prebiehajúcich projektoch a investíciách</w:t>
      </w:r>
      <w:r w:rsidR="0098373B">
        <w:rPr>
          <w:rFonts w:ascii="Garamond" w:eastAsiaTheme="minorHAnsi" w:hAnsi="Garamond" w:cs="TimesNewRomanPSMT"/>
          <w:kern w:val="0"/>
          <w:lang w:eastAsia="en-US" w:bidi="ar-SA"/>
        </w:rPr>
        <w:t>.</w:t>
      </w:r>
    </w:p>
    <w:p w:rsidR="00DE2B80" w:rsidRDefault="00DE2B80" w:rsidP="00DE2B80">
      <w:pPr>
        <w:jc w:val="both"/>
        <w:rPr>
          <w:rFonts w:asciiTheme="majorHAnsi" w:hAnsiTheme="majorHAnsi"/>
          <w:b/>
          <w:bCs/>
          <w:u w:val="single"/>
        </w:rPr>
      </w:pPr>
    </w:p>
    <w:p w:rsidR="00DE2B80" w:rsidRPr="00052024" w:rsidRDefault="00DE2B80" w:rsidP="00DE2B8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DE2B80" w:rsidRPr="00052024" w:rsidRDefault="00DE2B80" w:rsidP="00DE2B8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98373B">
        <w:rPr>
          <w:rFonts w:ascii="Garamond" w:hAnsi="Garamond"/>
        </w:rPr>
        <w:t>4 poslan</w:t>
      </w:r>
      <w:r w:rsidR="001870DF">
        <w:rPr>
          <w:rFonts w:ascii="Garamond" w:hAnsi="Garamond"/>
        </w:rPr>
        <w:t>c</w:t>
      </w:r>
      <w:bookmarkStart w:id="0" w:name="_GoBack"/>
      <w:bookmarkEnd w:id="0"/>
      <w:r w:rsidR="0098373B">
        <w:rPr>
          <w:rFonts w:ascii="Garamond" w:hAnsi="Garamond"/>
        </w:rPr>
        <w:t>i</w:t>
      </w:r>
    </w:p>
    <w:p w:rsidR="00DE2B80" w:rsidRPr="00052024" w:rsidRDefault="00DE2B80" w:rsidP="00DE2B8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poslancov</w:t>
      </w:r>
    </w:p>
    <w:p w:rsidR="00DE2B80" w:rsidRPr="00052024" w:rsidRDefault="00DE2B80" w:rsidP="00DE2B8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DE2B80" w:rsidRPr="00052024" w:rsidRDefault="00DE2B80" w:rsidP="00DE2B80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DE2B80" w:rsidRPr="00052024" w:rsidRDefault="00DE2B80" w:rsidP="00DE2B80">
      <w:pPr>
        <w:jc w:val="both"/>
        <w:rPr>
          <w:rFonts w:ascii="Garamond" w:hAnsi="Garamond"/>
          <w:b/>
          <w:bCs/>
        </w:rPr>
      </w:pPr>
    </w:p>
    <w:p w:rsidR="0044007C" w:rsidRPr="00052024" w:rsidRDefault="00DE2B80" w:rsidP="0098373B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  <w:r w:rsidR="0098373B" w:rsidRPr="00052024">
        <w:rPr>
          <w:rFonts w:ascii="Garamond" w:hAnsi="Garamond"/>
        </w:rPr>
        <w:t xml:space="preserve"> </w:t>
      </w:r>
    </w:p>
    <w:sectPr w:rsidR="0044007C" w:rsidRPr="00052024" w:rsidSect="001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7B" w:rsidRDefault="0091767B" w:rsidP="0036022D">
      <w:r>
        <w:separator/>
      </w:r>
    </w:p>
  </w:endnote>
  <w:endnote w:type="continuationSeparator" w:id="0">
    <w:p w:rsidR="0091767B" w:rsidRDefault="0091767B" w:rsidP="003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7B" w:rsidRDefault="0091767B" w:rsidP="0036022D">
      <w:r>
        <w:separator/>
      </w:r>
    </w:p>
  </w:footnote>
  <w:footnote w:type="continuationSeparator" w:id="0">
    <w:p w:rsidR="0091767B" w:rsidRDefault="0091767B" w:rsidP="0036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F47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DD35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395E16"/>
    <w:multiLevelType w:val="hybridMultilevel"/>
    <w:tmpl w:val="8C007BEE"/>
    <w:lvl w:ilvl="0" w:tplc="110689C4">
      <w:numFmt w:val="bullet"/>
      <w:lvlText w:val="-"/>
      <w:lvlJc w:val="left"/>
      <w:pPr>
        <w:ind w:left="1800" w:hanging="360"/>
      </w:pPr>
      <w:rPr>
        <w:rFonts w:ascii="Garamond" w:eastAsiaTheme="minorHAnsi" w:hAnsi="Garamond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3C413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FE51A2"/>
    <w:multiLevelType w:val="hybridMultilevel"/>
    <w:tmpl w:val="13A62706"/>
    <w:lvl w:ilvl="0" w:tplc="8966A3EC">
      <w:start w:val="1"/>
      <w:numFmt w:val="lowerLetter"/>
      <w:lvlText w:val="%1)"/>
      <w:lvlJc w:val="left"/>
      <w:pPr>
        <w:ind w:left="1669" w:hanging="960"/>
      </w:pPr>
      <w:rPr>
        <w:rFonts w:ascii="Constantia" w:eastAsia="Times New Roman" w:hAnsi="Constantia" w:cs="Estrangelo Edessa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2350B2"/>
    <w:multiLevelType w:val="hybridMultilevel"/>
    <w:tmpl w:val="908CC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E74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4122F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2F58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61B3C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0652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B0A7C5C"/>
    <w:multiLevelType w:val="hybridMultilevel"/>
    <w:tmpl w:val="908CC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60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08964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96C52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AB2F14"/>
    <w:multiLevelType w:val="hybridMultilevel"/>
    <w:tmpl w:val="6696DE74"/>
    <w:lvl w:ilvl="0" w:tplc="9A7C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D43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5950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B260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04747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DA53295"/>
    <w:multiLevelType w:val="hybridMultilevel"/>
    <w:tmpl w:val="6B02B256"/>
    <w:lvl w:ilvl="0" w:tplc="9354965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710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CFB6E3E"/>
    <w:multiLevelType w:val="hybridMultilevel"/>
    <w:tmpl w:val="246EE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122C"/>
    <w:multiLevelType w:val="hybridMultilevel"/>
    <w:tmpl w:val="13A62706"/>
    <w:lvl w:ilvl="0" w:tplc="8966A3EC">
      <w:start w:val="1"/>
      <w:numFmt w:val="lowerLetter"/>
      <w:lvlText w:val="%1)"/>
      <w:lvlJc w:val="left"/>
      <w:pPr>
        <w:ind w:left="1669" w:hanging="960"/>
      </w:pPr>
      <w:rPr>
        <w:rFonts w:ascii="Constantia" w:eastAsia="Times New Roman" w:hAnsi="Constantia" w:cs="Estrangelo Edessa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751E30"/>
    <w:multiLevelType w:val="hybridMultilevel"/>
    <w:tmpl w:val="001C6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51523"/>
    <w:multiLevelType w:val="hybridMultilevel"/>
    <w:tmpl w:val="E93AE77C"/>
    <w:lvl w:ilvl="0" w:tplc="8E7CBFB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416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3DA777E"/>
    <w:multiLevelType w:val="hybridMultilevel"/>
    <w:tmpl w:val="001C6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D59B7"/>
    <w:multiLevelType w:val="hybridMultilevel"/>
    <w:tmpl w:val="F84633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4F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69E60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8AB11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A113A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E8178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8"/>
  </w:num>
  <w:num w:numId="4">
    <w:abstractNumId w:val="25"/>
  </w:num>
  <w:num w:numId="5">
    <w:abstractNumId w:val="18"/>
  </w:num>
  <w:num w:numId="6">
    <w:abstractNumId w:val="17"/>
  </w:num>
  <w:num w:numId="7">
    <w:abstractNumId w:val="33"/>
  </w:num>
  <w:num w:numId="8">
    <w:abstractNumId w:val="24"/>
  </w:num>
  <w:num w:numId="9">
    <w:abstractNumId w:val="32"/>
  </w:num>
  <w:num w:numId="10">
    <w:abstractNumId w:val="4"/>
  </w:num>
  <w:num w:numId="11">
    <w:abstractNumId w:val="22"/>
  </w:num>
  <w:num w:numId="12">
    <w:abstractNumId w:val="15"/>
  </w:num>
  <w:num w:numId="13">
    <w:abstractNumId w:val="27"/>
  </w:num>
  <w:num w:numId="14">
    <w:abstractNumId w:val="30"/>
  </w:num>
  <w:num w:numId="15">
    <w:abstractNumId w:val="6"/>
  </w:num>
  <w:num w:numId="16">
    <w:abstractNumId w:val="13"/>
  </w:num>
  <w:num w:numId="17">
    <w:abstractNumId w:val="29"/>
  </w:num>
  <w:num w:numId="18">
    <w:abstractNumId w:val="21"/>
  </w:num>
  <w:num w:numId="19">
    <w:abstractNumId w:val="26"/>
  </w:num>
  <w:num w:numId="20">
    <w:abstractNumId w:val="3"/>
  </w:num>
  <w:num w:numId="21">
    <w:abstractNumId w:val="12"/>
  </w:num>
  <w:num w:numId="22">
    <w:abstractNumId w:val="19"/>
  </w:num>
  <w:num w:numId="23">
    <w:abstractNumId w:val="16"/>
  </w:num>
  <w:num w:numId="24">
    <w:abstractNumId w:val="11"/>
  </w:num>
  <w:num w:numId="25">
    <w:abstractNumId w:val="20"/>
  </w:num>
  <w:num w:numId="26">
    <w:abstractNumId w:val="35"/>
  </w:num>
  <w:num w:numId="27">
    <w:abstractNumId w:val="23"/>
  </w:num>
  <w:num w:numId="28">
    <w:abstractNumId w:val="36"/>
  </w:num>
  <w:num w:numId="29">
    <w:abstractNumId w:val="9"/>
  </w:num>
  <w:num w:numId="30">
    <w:abstractNumId w:val="7"/>
  </w:num>
  <w:num w:numId="31">
    <w:abstractNumId w:val="5"/>
  </w:num>
  <w:num w:numId="32">
    <w:abstractNumId w:val="8"/>
  </w:num>
  <w:num w:numId="33">
    <w:abstractNumId w:val="10"/>
  </w:num>
  <w:num w:numId="34">
    <w:abstractNumId w:val="34"/>
  </w:num>
  <w:num w:numId="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65"/>
    <w:rsid w:val="000011ED"/>
    <w:rsid w:val="000029FE"/>
    <w:rsid w:val="00003146"/>
    <w:rsid w:val="00021A98"/>
    <w:rsid w:val="00027D46"/>
    <w:rsid w:val="00030210"/>
    <w:rsid w:val="00036D40"/>
    <w:rsid w:val="00043A52"/>
    <w:rsid w:val="00052024"/>
    <w:rsid w:val="000622DF"/>
    <w:rsid w:val="0007109F"/>
    <w:rsid w:val="000773A8"/>
    <w:rsid w:val="00091FCF"/>
    <w:rsid w:val="000B7604"/>
    <w:rsid w:val="000C0314"/>
    <w:rsid w:val="000C106E"/>
    <w:rsid w:val="000C3E1B"/>
    <w:rsid w:val="000D136B"/>
    <w:rsid w:val="001060FE"/>
    <w:rsid w:val="0011218B"/>
    <w:rsid w:val="00112B7B"/>
    <w:rsid w:val="001328C2"/>
    <w:rsid w:val="0014451D"/>
    <w:rsid w:val="0015248C"/>
    <w:rsid w:val="001531EC"/>
    <w:rsid w:val="00160158"/>
    <w:rsid w:val="001677E4"/>
    <w:rsid w:val="00183CEE"/>
    <w:rsid w:val="001870DF"/>
    <w:rsid w:val="00192064"/>
    <w:rsid w:val="00196A94"/>
    <w:rsid w:val="001A4D55"/>
    <w:rsid w:val="001B1567"/>
    <w:rsid w:val="001B700A"/>
    <w:rsid w:val="001C116E"/>
    <w:rsid w:val="001D1AFF"/>
    <w:rsid w:val="001D785A"/>
    <w:rsid w:val="001F5C05"/>
    <w:rsid w:val="00200978"/>
    <w:rsid w:val="00212DFA"/>
    <w:rsid w:val="002166E7"/>
    <w:rsid w:val="0022011E"/>
    <w:rsid w:val="00221011"/>
    <w:rsid w:val="00227957"/>
    <w:rsid w:val="00230A2C"/>
    <w:rsid w:val="00233BDF"/>
    <w:rsid w:val="00250D28"/>
    <w:rsid w:val="00266BAA"/>
    <w:rsid w:val="00270458"/>
    <w:rsid w:val="00271CBE"/>
    <w:rsid w:val="00275F2B"/>
    <w:rsid w:val="00276682"/>
    <w:rsid w:val="002870BA"/>
    <w:rsid w:val="0029139D"/>
    <w:rsid w:val="00292B41"/>
    <w:rsid w:val="002C0D92"/>
    <w:rsid w:val="002D0BA3"/>
    <w:rsid w:val="002D388B"/>
    <w:rsid w:val="002D3F26"/>
    <w:rsid w:val="002E6BE0"/>
    <w:rsid w:val="002E7527"/>
    <w:rsid w:val="0031269D"/>
    <w:rsid w:val="00330E41"/>
    <w:rsid w:val="00346E73"/>
    <w:rsid w:val="00350B69"/>
    <w:rsid w:val="00350B72"/>
    <w:rsid w:val="00353EEF"/>
    <w:rsid w:val="0036022D"/>
    <w:rsid w:val="0036789E"/>
    <w:rsid w:val="00372B80"/>
    <w:rsid w:val="00390A4C"/>
    <w:rsid w:val="003A666C"/>
    <w:rsid w:val="003B7E22"/>
    <w:rsid w:val="003C3390"/>
    <w:rsid w:val="004023C0"/>
    <w:rsid w:val="00413A62"/>
    <w:rsid w:val="00425691"/>
    <w:rsid w:val="0043107C"/>
    <w:rsid w:val="0044007C"/>
    <w:rsid w:val="00460827"/>
    <w:rsid w:val="0046413F"/>
    <w:rsid w:val="00470A83"/>
    <w:rsid w:val="0047297E"/>
    <w:rsid w:val="00472CE0"/>
    <w:rsid w:val="00477845"/>
    <w:rsid w:val="004B3678"/>
    <w:rsid w:val="004C5EAF"/>
    <w:rsid w:val="004D60C8"/>
    <w:rsid w:val="004F0CAD"/>
    <w:rsid w:val="004F48F3"/>
    <w:rsid w:val="00501F8E"/>
    <w:rsid w:val="00506F8D"/>
    <w:rsid w:val="00512F06"/>
    <w:rsid w:val="005421AF"/>
    <w:rsid w:val="00552CB7"/>
    <w:rsid w:val="00553343"/>
    <w:rsid w:val="005712D5"/>
    <w:rsid w:val="005836A3"/>
    <w:rsid w:val="005A3311"/>
    <w:rsid w:val="005B0819"/>
    <w:rsid w:val="005B292A"/>
    <w:rsid w:val="005C3FE1"/>
    <w:rsid w:val="005E21FA"/>
    <w:rsid w:val="005E6859"/>
    <w:rsid w:val="005F6FD2"/>
    <w:rsid w:val="00612231"/>
    <w:rsid w:val="006219B5"/>
    <w:rsid w:val="00634987"/>
    <w:rsid w:val="0063659B"/>
    <w:rsid w:val="006478BA"/>
    <w:rsid w:val="00650443"/>
    <w:rsid w:val="006540FB"/>
    <w:rsid w:val="00676269"/>
    <w:rsid w:val="006810D8"/>
    <w:rsid w:val="00691B8D"/>
    <w:rsid w:val="00695E4B"/>
    <w:rsid w:val="00697C72"/>
    <w:rsid w:val="006A2A38"/>
    <w:rsid w:val="006A3D8D"/>
    <w:rsid w:val="006A42DF"/>
    <w:rsid w:val="006B6780"/>
    <w:rsid w:val="006D08EA"/>
    <w:rsid w:val="006D6CC0"/>
    <w:rsid w:val="006D7013"/>
    <w:rsid w:val="006D7A2F"/>
    <w:rsid w:val="00700CDC"/>
    <w:rsid w:val="007077A2"/>
    <w:rsid w:val="007254FB"/>
    <w:rsid w:val="00730D50"/>
    <w:rsid w:val="007371B0"/>
    <w:rsid w:val="00744B15"/>
    <w:rsid w:val="007575BD"/>
    <w:rsid w:val="00770137"/>
    <w:rsid w:val="007757FC"/>
    <w:rsid w:val="00775EE8"/>
    <w:rsid w:val="00777543"/>
    <w:rsid w:val="0079057B"/>
    <w:rsid w:val="007A7813"/>
    <w:rsid w:val="007D1A0D"/>
    <w:rsid w:val="007D4101"/>
    <w:rsid w:val="007D5A10"/>
    <w:rsid w:val="007D76AB"/>
    <w:rsid w:val="007E3865"/>
    <w:rsid w:val="007E5F13"/>
    <w:rsid w:val="007E6710"/>
    <w:rsid w:val="00805C2A"/>
    <w:rsid w:val="00807C38"/>
    <w:rsid w:val="00810FB5"/>
    <w:rsid w:val="008146AA"/>
    <w:rsid w:val="00815CE2"/>
    <w:rsid w:val="008355C8"/>
    <w:rsid w:val="008459C7"/>
    <w:rsid w:val="00854AA8"/>
    <w:rsid w:val="00855048"/>
    <w:rsid w:val="00862EA6"/>
    <w:rsid w:val="00882602"/>
    <w:rsid w:val="00897968"/>
    <w:rsid w:val="008A4191"/>
    <w:rsid w:val="008A4496"/>
    <w:rsid w:val="008A4E81"/>
    <w:rsid w:val="008A6E43"/>
    <w:rsid w:val="008D0009"/>
    <w:rsid w:val="008E5A28"/>
    <w:rsid w:val="008E5EE1"/>
    <w:rsid w:val="008E74D9"/>
    <w:rsid w:val="008F0CA3"/>
    <w:rsid w:val="00903646"/>
    <w:rsid w:val="00905A45"/>
    <w:rsid w:val="0091767B"/>
    <w:rsid w:val="009316CF"/>
    <w:rsid w:val="00944487"/>
    <w:rsid w:val="00950E2A"/>
    <w:rsid w:val="009618E3"/>
    <w:rsid w:val="00961F14"/>
    <w:rsid w:val="00965121"/>
    <w:rsid w:val="00971614"/>
    <w:rsid w:val="0098373B"/>
    <w:rsid w:val="009951FA"/>
    <w:rsid w:val="00996926"/>
    <w:rsid w:val="009975D7"/>
    <w:rsid w:val="009D7B22"/>
    <w:rsid w:val="009E7A82"/>
    <w:rsid w:val="009F74B2"/>
    <w:rsid w:val="00A10E9F"/>
    <w:rsid w:val="00A26669"/>
    <w:rsid w:val="00A4553E"/>
    <w:rsid w:val="00A56829"/>
    <w:rsid w:val="00A57B2D"/>
    <w:rsid w:val="00A8220D"/>
    <w:rsid w:val="00A83ECE"/>
    <w:rsid w:val="00A907AA"/>
    <w:rsid w:val="00A942AA"/>
    <w:rsid w:val="00A94635"/>
    <w:rsid w:val="00AB222F"/>
    <w:rsid w:val="00AB347F"/>
    <w:rsid w:val="00AC3706"/>
    <w:rsid w:val="00AC7B6C"/>
    <w:rsid w:val="00AD5ED7"/>
    <w:rsid w:val="00B23610"/>
    <w:rsid w:val="00B27BDE"/>
    <w:rsid w:val="00B42587"/>
    <w:rsid w:val="00B42CB5"/>
    <w:rsid w:val="00B43C73"/>
    <w:rsid w:val="00B57DF1"/>
    <w:rsid w:val="00B62237"/>
    <w:rsid w:val="00B754EE"/>
    <w:rsid w:val="00B91C5F"/>
    <w:rsid w:val="00B925D5"/>
    <w:rsid w:val="00B978F0"/>
    <w:rsid w:val="00BA44E7"/>
    <w:rsid w:val="00BC1B7D"/>
    <w:rsid w:val="00BC4A18"/>
    <w:rsid w:val="00BC5410"/>
    <w:rsid w:val="00BC79A1"/>
    <w:rsid w:val="00BD167E"/>
    <w:rsid w:val="00BD4F64"/>
    <w:rsid w:val="00BE21F3"/>
    <w:rsid w:val="00BE4358"/>
    <w:rsid w:val="00BF5236"/>
    <w:rsid w:val="00C02719"/>
    <w:rsid w:val="00C06615"/>
    <w:rsid w:val="00C100A2"/>
    <w:rsid w:val="00C2749A"/>
    <w:rsid w:val="00C30D21"/>
    <w:rsid w:val="00C34FC0"/>
    <w:rsid w:val="00C56771"/>
    <w:rsid w:val="00C56BC3"/>
    <w:rsid w:val="00C64044"/>
    <w:rsid w:val="00C677A1"/>
    <w:rsid w:val="00C976C6"/>
    <w:rsid w:val="00CB129F"/>
    <w:rsid w:val="00CC0DEC"/>
    <w:rsid w:val="00CC388B"/>
    <w:rsid w:val="00CC43EE"/>
    <w:rsid w:val="00CC4598"/>
    <w:rsid w:val="00CC66BE"/>
    <w:rsid w:val="00CD78CF"/>
    <w:rsid w:val="00CE050F"/>
    <w:rsid w:val="00CE6494"/>
    <w:rsid w:val="00D36D43"/>
    <w:rsid w:val="00D45D35"/>
    <w:rsid w:val="00D61BBD"/>
    <w:rsid w:val="00D95639"/>
    <w:rsid w:val="00D95837"/>
    <w:rsid w:val="00DA3104"/>
    <w:rsid w:val="00DC06E3"/>
    <w:rsid w:val="00DC6B26"/>
    <w:rsid w:val="00DD6181"/>
    <w:rsid w:val="00DE2B80"/>
    <w:rsid w:val="00DF6070"/>
    <w:rsid w:val="00E14A73"/>
    <w:rsid w:val="00E27AB4"/>
    <w:rsid w:val="00E452F8"/>
    <w:rsid w:val="00E60F7C"/>
    <w:rsid w:val="00E724DB"/>
    <w:rsid w:val="00E74D61"/>
    <w:rsid w:val="00E83C4A"/>
    <w:rsid w:val="00E864C3"/>
    <w:rsid w:val="00E87A83"/>
    <w:rsid w:val="00E955A5"/>
    <w:rsid w:val="00EA4782"/>
    <w:rsid w:val="00EA5D0D"/>
    <w:rsid w:val="00EB11FF"/>
    <w:rsid w:val="00EB2694"/>
    <w:rsid w:val="00EC58D0"/>
    <w:rsid w:val="00EE062C"/>
    <w:rsid w:val="00EE41D4"/>
    <w:rsid w:val="00F11190"/>
    <w:rsid w:val="00F1324B"/>
    <w:rsid w:val="00F23AB9"/>
    <w:rsid w:val="00F33D04"/>
    <w:rsid w:val="00F33F30"/>
    <w:rsid w:val="00F41BB4"/>
    <w:rsid w:val="00F72973"/>
    <w:rsid w:val="00FA0CC6"/>
    <w:rsid w:val="00FB444F"/>
    <w:rsid w:val="00FB6C40"/>
    <w:rsid w:val="00FC6C04"/>
    <w:rsid w:val="00FD3FCB"/>
    <w:rsid w:val="00FD760C"/>
    <w:rsid w:val="00FD7C5D"/>
    <w:rsid w:val="00FE19B9"/>
    <w:rsid w:val="00FE3A17"/>
    <w:rsid w:val="00FF4FBF"/>
    <w:rsid w:val="00FF6244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5E635-D03C-4238-950F-7299103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86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FF7735"/>
    <w:rPr>
      <w:color w:val="0000FF"/>
      <w:u w:val="single"/>
    </w:rPr>
  </w:style>
  <w:style w:type="paragraph" w:customStyle="1" w:styleId="Zkladntext22">
    <w:name w:val="Základný text 22"/>
    <w:basedOn w:val="Normlny"/>
    <w:rsid w:val="00D45D35"/>
    <w:pPr>
      <w:widowControl/>
      <w:overflowPunct w:val="0"/>
      <w:autoSpaceDE w:val="0"/>
      <w:ind w:firstLine="708"/>
      <w:jc w:val="both"/>
      <w:textAlignment w:val="baseline"/>
    </w:pPr>
    <w:rPr>
      <w:rFonts w:ascii="Book Antiqua" w:eastAsia="Times New Roman" w:hAnsi="Book Antiqua" w:cs="Times New Roman"/>
      <w:kern w:val="0"/>
      <w:sz w:val="22"/>
      <w:szCs w:val="20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4C9F-4A9B-49DA-A897-EC74E0BF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Windows User</cp:lastModifiedBy>
  <cp:revision>7</cp:revision>
  <cp:lastPrinted>2022-06-23T14:29:00Z</cp:lastPrinted>
  <dcterms:created xsi:type="dcterms:W3CDTF">2022-06-23T14:38:00Z</dcterms:created>
  <dcterms:modified xsi:type="dcterms:W3CDTF">2022-06-24T15:08:00Z</dcterms:modified>
</cp:coreProperties>
</file>