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65" w:rsidRPr="004F0CAD" w:rsidRDefault="007E3865" w:rsidP="007E3865">
      <w:pPr>
        <w:jc w:val="center"/>
        <w:rPr>
          <w:rFonts w:ascii="Garamond" w:hAnsi="Garamond"/>
          <w:b/>
          <w:bCs/>
          <w:color w:val="000000" w:themeColor="text1"/>
          <w:sz w:val="32"/>
          <w:szCs w:val="32"/>
        </w:rPr>
      </w:pPr>
      <w:r w:rsidRPr="004F0CAD">
        <w:rPr>
          <w:rFonts w:ascii="Garamond" w:hAnsi="Garamond"/>
          <w:b/>
          <w:bCs/>
          <w:color w:val="000000" w:themeColor="text1"/>
          <w:sz w:val="32"/>
          <w:szCs w:val="32"/>
        </w:rPr>
        <w:t>Z Á P I S N I C A</w:t>
      </w:r>
    </w:p>
    <w:p w:rsidR="007E3865" w:rsidRPr="004F0CAD" w:rsidRDefault="007E3865" w:rsidP="007E3865">
      <w:pPr>
        <w:jc w:val="center"/>
        <w:rPr>
          <w:rFonts w:ascii="Garamond" w:hAnsi="Garamond"/>
          <w:b/>
          <w:color w:val="000000" w:themeColor="text1"/>
        </w:rPr>
      </w:pPr>
    </w:p>
    <w:p w:rsidR="007E3865" w:rsidRPr="004F0CAD" w:rsidRDefault="00AA29E4" w:rsidP="007E3865">
      <w:pPr>
        <w:pBdr>
          <w:bottom w:val="single" w:sz="8" w:space="2" w:color="000000"/>
        </w:pBdr>
        <w:jc w:val="center"/>
        <w:rPr>
          <w:rFonts w:ascii="Garamond" w:hAnsi="Garamond"/>
          <w:b/>
        </w:rPr>
      </w:pPr>
      <w:r>
        <w:rPr>
          <w:rFonts w:ascii="Garamond" w:hAnsi="Garamond"/>
          <w:b/>
          <w:color w:val="000000" w:themeColor="text1"/>
        </w:rPr>
        <w:t>z 31</w:t>
      </w:r>
      <w:r w:rsidR="005712D5">
        <w:rPr>
          <w:rFonts w:ascii="Garamond" w:hAnsi="Garamond"/>
          <w:b/>
          <w:color w:val="000000" w:themeColor="text1"/>
        </w:rPr>
        <w:t>.</w:t>
      </w:r>
      <w:r w:rsidR="00DA3104" w:rsidRPr="00AD5ED7">
        <w:rPr>
          <w:rFonts w:ascii="Garamond" w:hAnsi="Garamond"/>
          <w:b/>
        </w:rPr>
        <w:t xml:space="preserve"> </w:t>
      </w:r>
      <w:r w:rsidR="00744B15" w:rsidRPr="00AD5ED7">
        <w:rPr>
          <w:rFonts w:ascii="Garamond" w:hAnsi="Garamond"/>
          <w:b/>
        </w:rPr>
        <w:t>zasadnutia</w:t>
      </w:r>
      <w:r w:rsidR="00744B15" w:rsidRPr="004F0CAD">
        <w:rPr>
          <w:rFonts w:ascii="Garamond" w:hAnsi="Garamond"/>
          <w:b/>
          <w:color w:val="000000" w:themeColor="text1"/>
        </w:rPr>
        <w:t xml:space="preserve"> O</w:t>
      </w:r>
      <w:r w:rsidR="007E3865" w:rsidRPr="004F0CAD">
        <w:rPr>
          <w:rFonts w:ascii="Garamond" w:hAnsi="Garamond"/>
          <w:b/>
          <w:color w:val="000000" w:themeColor="text1"/>
        </w:rPr>
        <w:t>becného</w:t>
      </w:r>
      <w:r w:rsidR="007E3865" w:rsidRPr="004F0CAD">
        <w:rPr>
          <w:rFonts w:ascii="Garamond" w:hAnsi="Garamond"/>
          <w:b/>
        </w:rPr>
        <w:t xml:space="preserve"> zastupiteľstva</w:t>
      </w:r>
      <w:r w:rsidR="00744B15" w:rsidRPr="004F0CAD">
        <w:rPr>
          <w:rFonts w:ascii="Garamond" w:hAnsi="Garamond"/>
          <w:b/>
        </w:rPr>
        <w:t xml:space="preserve"> </w:t>
      </w:r>
      <w:r w:rsidR="00DA3104" w:rsidRPr="004F0CAD">
        <w:rPr>
          <w:rFonts w:ascii="Garamond" w:hAnsi="Garamond"/>
          <w:b/>
        </w:rPr>
        <w:t>Sap</w:t>
      </w:r>
      <w:r w:rsidR="007E3865" w:rsidRPr="004F0CAD">
        <w:rPr>
          <w:rFonts w:ascii="Garamond" w:hAnsi="Garamond"/>
          <w:b/>
        </w:rPr>
        <w:t xml:space="preserve">, </w:t>
      </w:r>
      <w:r w:rsidR="00744B15" w:rsidRPr="004F0CAD">
        <w:rPr>
          <w:rFonts w:ascii="Garamond" w:hAnsi="Garamond"/>
          <w:b/>
        </w:rPr>
        <w:t xml:space="preserve">ktoré sa </w:t>
      </w:r>
      <w:r w:rsidR="007E3865" w:rsidRPr="004F0CAD">
        <w:rPr>
          <w:rFonts w:ascii="Garamond" w:hAnsi="Garamond"/>
          <w:b/>
        </w:rPr>
        <w:t>kona</w:t>
      </w:r>
      <w:r w:rsidR="00744B15" w:rsidRPr="004F0CAD">
        <w:rPr>
          <w:rFonts w:ascii="Garamond" w:hAnsi="Garamond"/>
          <w:b/>
        </w:rPr>
        <w:t>l</w:t>
      </w:r>
      <w:r w:rsidR="007E3865" w:rsidRPr="004F0CAD">
        <w:rPr>
          <w:rFonts w:ascii="Garamond" w:hAnsi="Garamond"/>
          <w:b/>
        </w:rPr>
        <w:t xml:space="preserve">o dňa </w:t>
      </w:r>
      <w:r>
        <w:rPr>
          <w:rFonts w:ascii="Garamond" w:hAnsi="Garamond"/>
          <w:b/>
        </w:rPr>
        <w:t>30</w:t>
      </w:r>
      <w:r w:rsidR="00AD5ED7">
        <w:rPr>
          <w:rFonts w:ascii="Garamond" w:hAnsi="Garamond"/>
          <w:b/>
        </w:rPr>
        <w:t>.0</w:t>
      </w:r>
      <w:r>
        <w:rPr>
          <w:rFonts w:ascii="Garamond" w:hAnsi="Garamond"/>
          <w:b/>
        </w:rPr>
        <w:t>8</w:t>
      </w:r>
      <w:r w:rsidR="00AD5ED7">
        <w:rPr>
          <w:rFonts w:ascii="Garamond" w:hAnsi="Garamond"/>
          <w:b/>
        </w:rPr>
        <w:t>.</w:t>
      </w:r>
      <w:r w:rsidR="00DA3104" w:rsidRPr="004F0CAD">
        <w:rPr>
          <w:rFonts w:ascii="Garamond" w:hAnsi="Garamond"/>
          <w:b/>
        </w:rPr>
        <w:t>202</w:t>
      </w:r>
      <w:r w:rsidR="005712D5">
        <w:rPr>
          <w:rFonts w:ascii="Garamond" w:hAnsi="Garamond"/>
          <w:b/>
        </w:rPr>
        <w:t>2</w:t>
      </w:r>
      <w:r w:rsidR="00DA3104" w:rsidRPr="004F0CAD">
        <w:rPr>
          <w:rFonts w:ascii="Garamond" w:hAnsi="Garamond"/>
          <w:b/>
        </w:rPr>
        <w:t xml:space="preserve"> </w:t>
      </w:r>
      <w:r w:rsidR="007E3865" w:rsidRPr="004F0CAD">
        <w:rPr>
          <w:rFonts w:ascii="Garamond" w:hAnsi="Garamond"/>
          <w:b/>
        </w:rPr>
        <w:t>v</w:t>
      </w:r>
      <w:r w:rsidR="00DA3104" w:rsidRPr="004F0CAD">
        <w:rPr>
          <w:rFonts w:ascii="Garamond" w:hAnsi="Garamond"/>
          <w:b/>
        </w:rPr>
        <w:t xml:space="preserve"> kultúrnom dome </w:t>
      </w:r>
      <w:r w:rsidR="007E3865" w:rsidRPr="004F0CAD">
        <w:rPr>
          <w:rFonts w:ascii="Garamond" w:hAnsi="Garamond"/>
          <w:b/>
        </w:rPr>
        <w:t>v</w:t>
      </w:r>
      <w:r w:rsidR="00DA3104" w:rsidRPr="004F0CAD">
        <w:rPr>
          <w:rFonts w:ascii="Garamond" w:hAnsi="Garamond"/>
          <w:b/>
        </w:rPr>
        <w:t xml:space="preserve"> Sape </w:t>
      </w:r>
    </w:p>
    <w:p w:rsidR="007E3865" w:rsidRPr="00E60F7C" w:rsidRDefault="007E3865" w:rsidP="007E3865">
      <w:pPr>
        <w:jc w:val="center"/>
        <w:rPr>
          <w:rFonts w:ascii="Cambria" w:hAnsi="Cambria"/>
        </w:rPr>
      </w:pPr>
    </w:p>
    <w:p w:rsidR="007E3865" w:rsidRPr="004F0CAD" w:rsidRDefault="007E3865" w:rsidP="007E3865">
      <w:pPr>
        <w:jc w:val="both"/>
        <w:rPr>
          <w:rFonts w:ascii="Garamond" w:hAnsi="Garamond"/>
        </w:rPr>
      </w:pPr>
      <w:r w:rsidRPr="004F0CAD">
        <w:rPr>
          <w:rFonts w:ascii="Garamond" w:hAnsi="Garamond"/>
          <w:u w:val="single"/>
        </w:rPr>
        <w:t>Prítomní</w:t>
      </w:r>
      <w:r w:rsidR="00744B15" w:rsidRPr="004F0CAD">
        <w:rPr>
          <w:rFonts w:ascii="Garamond" w:hAnsi="Garamond"/>
        </w:rPr>
        <w:t>:</w:t>
      </w:r>
      <w:r w:rsidR="00744B15" w:rsidRPr="004F0CAD">
        <w:rPr>
          <w:rFonts w:ascii="Garamond" w:hAnsi="Garamond"/>
        </w:rPr>
        <w:tab/>
      </w:r>
      <w:r w:rsidR="00744B15" w:rsidRPr="004F0CAD">
        <w:rPr>
          <w:rFonts w:ascii="Garamond" w:hAnsi="Garamond"/>
        </w:rPr>
        <w:tab/>
      </w:r>
      <w:r w:rsidR="00477845" w:rsidRPr="004F0CAD">
        <w:rPr>
          <w:rFonts w:ascii="Garamond" w:hAnsi="Garamond"/>
        </w:rPr>
        <w:t>Ing. Františ</w:t>
      </w:r>
      <w:r w:rsidR="00961F14">
        <w:rPr>
          <w:rFonts w:ascii="Garamond" w:hAnsi="Garamond"/>
        </w:rPr>
        <w:t>e</w:t>
      </w:r>
      <w:r w:rsidR="00477845" w:rsidRPr="004F0CAD">
        <w:rPr>
          <w:rFonts w:ascii="Garamond" w:hAnsi="Garamond"/>
        </w:rPr>
        <w:t>k Miklós</w:t>
      </w:r>
      <w:r w:rsidRPr="004F0CAD">
        <w:rPr>
          <w:rFonts w:ascii="Garamond" w:hAnsi="Garamond"/>
        </w:rPr>
        <w:t>, staros</w:t>
      </w:r>
      <w:r w:rsidR="00477845" w:rsidRPr="004F0CAD">
        <w:rPr>
          <w:rFonts w:ascii="Garamond" w:hAnsi="Garamond"/>
        </w:rPr>
        <w:t>t</w:t>
      </w:r>
      <w:r w:rsidRPr="004F0CAD">
        <w:rPr>
          <w:rFonts w:ascii="Garamond" w:hAnsi="Garamond"/>
        </w:rPr>
        <w:t>a obce</w:t>
      </w:r>
    </w:p>
    <w:p w:rsidR="007E3865" w:rsidRPr="004F0CAD" w:rsidRDefault="00D85131" w:rsidP="00744B15">
      <w:pPr>
        <w:jc w:val="both"/>
        <w:rPr>
          <w:rFonts w:ascii="Garamond" w:hAnsi="Garamond"/>
        </w:rPr>
      </w:pPr>
      <w:r>
        <w:rPr>
          <w:rFonts w:ascii="Garamond" w:hAnsi="Garamond"/>
        </w:rPr>
        <w:tab/>
      </w:r>
      <w:r>
        <w:rPr>
          <w:rFonts w:ascii="Garamond" w:hAnsi="Garamond"/>
        </w:rPr>
        <w:tab/>
      </w:r>
      <w:r>
        <w:rPr>
          <w:rFonts w:ascii="Garamond" w:hAnsi="Garamond"/>
        </w:rPr>
        <w:tab/>
      </w:r>
      <w:r w:rsidR="00477845" w:rsidRPr="004F0CAD">
        <w:rPr>
          <w:rFonts w:ascii="Garamond" w:hAnsi="Garamond"/>
        </w:rPr>
        <w:t>Imrich Berecki</w:t>
      </w:r>
      <w:r w:rsidR="00744B15" w:rsidRPr="004F0CAD">
        <w:rPr>
          <w:rFonts w:ascii="Garamond" w:hAnsi="Garamond"/>
        </w:rPr>
        <w:t>, poslanec</w:t>
      </w:r>
    </w:p>
    <w:p w:rsidR="00744B15" w:rsidRPr="004F0CAD" w:rsidRDefault="00477845" w:rsidP="00744B15">
      <w:pPr>
        <w:jc w:val="both"/>
        <w:rPr>
          <w:rFonts w:ascii="Garamond" w:hAnsi="Garamond"/>
        </w:rPr>
      </w:pPr>
      <w:r w:rsidRPr="004F0CAD">
        <w:rPr>
          <w:rFonts w:ascii="Garamond" w:hAnsi="Garamond"/>
        </w:rPr>
        <w:tab/>
      </w:r>
      <w:r w:rsidRPr="004F0CAD">
        <w:rPr>
          <w:rFonts w:ascii="Garamond" w:hAnsi="Garamond"/>
        </w:rPr>
        <w:tab/>
      </w:r>
      <w:r w:rsidRPr="004F0CAD">
        <w:rPr>
          <w:rFonts w:ascii="Garamond" w:hAnsi="Garamond"/>
        </w:rPr>
        <w:tab/>
        <w:t>Alexander Csicsay</w:t>
      </w:r>
      <w:r w:rsidR="00744B15" w:rsidRPr="004F0CAD">
        <w:rPr>
          <w:rFonts w:ascii="Garamond" w:hAnsi="Garamond"/>
        </w:rPr>
        <w:t>, poslanec</w:t>
      </w:r>
    </w:p>
    <w:p w:rsidR="00815CE2" w:rsidRDefault="00744B15" w:rsidP="00815CE2">
      <w:pPr>
        <w:jc w:val="both"/>
        <w:rPr>
          <w:rFonts w:ascii="Garamond" w:hAnsi="Garamond"/>
        </w:rPr>
      </w:pPr>
      <w:r w:rsidRPr="004F0CAD">
        <w:rPr>
          <w:rFonts w:ascii="Garamond" w:hAnsi="Garamond"/>
        </w:rPr>
        <w:tab/>
      </w:r>
      <w:r w:rsidRPr="004F0CAD">
        <w:rPr>
          <w:rFonts w:ascii="Garamond" w:hAnsi="Garamond"/>
        </w:rPr>
        <w:tab/>
      </w:r>
      <w:r w:rsidRPr="004F0CAD">
        <w:rPr>
          <w:rFonts w:ascii="Garamond" w:hAnsi="Garamond"/>
        </w:rPr>
        <w:tab/>
      </w:r>
      <w:r w:rsidR="00805C2A">
        <w:rPr>
          <w:rFonts w:ascii="Garamond" w:hAnsi="Garamond"/>
          <w:bCs/>
        </w:rPr>
        <w:t>Mg</w:t>
      </w:r>
      <w:r w:rsidR="00805C2A" w:rsidRPr="004F0CAD">
        <w:rPr>
          <w:rFonts w:ascii="Garamond" w:hAnsi="Garamond"/>
        </w:rPr>
        <w:t>r. Kinga Soósová</w:t>
      </w:r>
      <w:r w:rsidR="00805C2A">
        <w:rPr>
          <w:rFonts w:ascii="Garamond" w:hAnsi="Garamond"/>
        </w:rPr>
        <w:t xml:space="preserve">, poslankyňa </w:t>
      </w:r>
    </w:p>
    <w:p w:rsidR="00DC06E3" w:rsidRDefault="00DC06E3" w:rsidP="00DC06E3">
      <w:pPr>
        <w:jc w:val="both"/>
        <w:rPr>
          <w:rFonts w:ascii="Garamond" w:hAnsi="Garamond"/>
        </w:rPr>
      </w:pPr>
      <w:r>
        <w:rPr>
          <w:rFonts w:ascii="Garamond" w:hAnsi="Garamond"/>
        </w:rPr>
        <w:tab/>
      </w:r>
      <w:r>
        <w:rPr>
          <w:rFonts w:ascii="Garamond" w:hAnsi="Garamond"/>
        </w:rPr>
        <w:tab/>
      </w:r>
      <w:r w:rsidR="00D85131">
        <w:rPr>
          <w:rFonts w:ascii="Garamond" w:hAnsi="Garamond"/>
        </w:rPr>
        <w:tab/>
      </w:r>
      <w:r w:rsidRPr="004F0CAD">
        <w:rPr>
          <w:rFonts w:ascii="Garamond" w:hAnsi="Garamond"/>
        </w:rPr>
        <w:t>PhDr. Edita Vid</w:t>
      </w:r>
      <w:r>
        <w:rPr>
          <w:rFonts w:ascii="Garamond" w:hAnsi="Garamond"/>
        </w:rPr>
        <w:t>a</w:t>
      </w:r>
      <w:r w:rsidR="00D85131">
        <w:rPr>
          <w:rFonts w:ascii="Garamond" w:hAnsi="Garamond"/>
        </w:rPr>
        <w:t>ová, poslankyňa</w:t>
      </w:r>
    </w:p>
    <w:p w:rsidR="00D85131" w:rsidRDefault="00C36C0A" w:rsidP="00C36C0A">
      <w:pPr>
        <w:ind w:left="1416" w:firstLine="708"/>
        <w:jc w:val="both"/>
        <w:rPr>
          <w:rFonts w:ascii="Garamond" w:hAnsi="Garamond"/>
        </w:rPr>
      </w:pPr>
      <w:r>
        <w:rPr>
          <w:rFonts w:ascii="Garamond" w:hAnsi="Garamond"/>
        </w:rPr>
        <w:t>Mgr.</w:t>
      </w:r>
      <w:r w:rsidRPr="00B750DC">
        <w:rPr>
          <w:rFonts w:ascii="Garamond" w:hAnsi="Garamond"/>
          <w:bCs/>
        </w:rPr>
        <w:t xml:space="preserve"> </w:t>
      </w:r>
      <w:r>
        <w:rPr>
          <w:rFonts w:ascii="Garamond" w:hAnsi="Garamond"/>
          <w:bCs/>
        </w:rPr>
        <w:t xml:space="preserve">Mária </w:t>
      </w:r>
      <w:r>
        <w:rPr>
          <w:rFonts w:ascii="Garamond" w:hAnsi="Garamond"/>
        </w:rPr>
        <w:t>Sárközyová., poslankyňa (dostavila sa o 18:15 hod.)</w:t>
      </w:r>
    </w:p>
    <w:p w:rsidR="007E3865" w:rsidRPr="004F0CAD" w:rsidRDefault="00477845" w:rsidP="00DC06E3">
      <w:pPr>
        <w:ind w:left="1416" w:firstLine="708"/>
        <w:jc w:val="both"/>
        <w:rPr>
          <w:rFonts w:ascii="Garamond" w:hAnsi="Garamond"/>
        </w:rPr>
      </w:pPr>
      <w:r w:rsidRPr="004F0CAD">
        <w:rPr>
          <w:rFonts w:ascii="Garamond" w:hAnsi="Garamond"/>
        </w:rPr>
        <w:t>Bc. Ildikó Bugárová</w:t>
      </w:r>
      <w:r w:rsidR="00744B15" w:rsidRPr="004F0CAD">
        <w:rPr>
          <w:rFonts w:ascii="Garamond" w:hAnsi="Garamond"/>
        </w:rPr>
        <w:t xml:space="preserve">, </w:t>
      </w:r>
      <w:r w:rsidR="007E3865" w:rsidRPr="004F0CAD">
        <w:rPr>
          <w:rFonts w:ascii="Garamond" w:hAnsi="Garamond"/>
        </w:rPr>
        <w:t>hlavn</w:t>
      </w:r>
      <w:r w:rsidR="00815CE2">
        <w:rPr>
          <w:rFonts w:ascii="Garamond" w:hAnsi="Garamond"/>
        </w:rPr>
        <w:t>á</w:t>
      </w:r>
      <w:r w:rsidR="007E3865" w:rsidRPr="004F0CAD">
        <w:rPr>
          <w:rFonts w:ascii="Garamond" w:hAnsi="Garamond"/>
        </w:rPr>
        <w:t xml:space="preserve"> kontrolór</w:t>
      </w:r>
      <w:r w:rsidR="00815CE2">
        <w:rPr>
          <w:rFonts w:ascii="Garamond" w:hAnsi="Garamond"/>
        </w:rPr>
        <w:t>ka</w:t>
      </w:r>
      <w:r w:rsidR="00D85131">
        <w:rPr>
          <w:rFonts w:ascii="Garamond" w:hAnsi="Garamond"/>
        </w:rPr>
        <w:t xml:space="preserve"> </w:t>
      </w:r>
    </w:p>
    <w:p w:rsidR="00477845" w:rsidRPr="004F0CAD" w:rsidRDefault="00477845" w:rsidP="00477845">
      <w:pPr>
        <w:jc w:val="both"/>
        <w:rPr>
          <w:rFonts w:ascii="Garamond" w:hAnsi="Garamond"/>
        </w:rPr>
      </w:pPr>
    </w:p>
    <w:p w:rsidR="00477845" w:rsidRPr="004F0CAD" w:rsidRDefault="00477845" w:rsidP="00477845">
      <w:pPr>
        <w:jc w:val="both"/>
        <w:rPr>
          <w:rFonts w:ascii="Garamond" w:hAnsi="Garamond"/>
        </w:rPr>
      </w:pPr>
      <w:r w:rsidRPr="004F0CAD">
        <w:rPr>
          <w:rFonts w:ascii="Garamond" w:hAnsi="Garamond"/>
        </w:rPr>
        <w:t>Ostatní prítomní podľa prezenčnej listiny pripojenej k tejto zápisnici</w:t>
      </w:r>
    </w:p>
    <w:p w:rsidR="00EE41D4" w:rsidRPr="004F0CAD" w:rsidRDefault="00EE41D4" w:rsidP="007E3865">
      <w:pPr>
        <w:jc w:val="both"/>
        <w:rPr>
          <w:rFonts w:ascii="Garamond" w:hAnsi="Garamond"/>
          <w:b/>
          <w:bCs/>
        </w:rPr>
      </w:pPr>
    </w:p>
    <w:p w:rsidR="003B75B8" w:rsidRDefault="00F4110F" w:rsidP="00815CE2">
      <w:pPr>
        <w:jc w:val="both"/>
        <w:rPr>
          <w:rFonts w:ascii="Garamond" w:hAnsi="Garamond"/>
          <w:bCs/>
        </w:rPr>
      </w:pPr>
      <w:r>
        <w:rPr>
          <w:rFonts w:ascii="Garamond" w:hAnsi="Garamond"/>
          <w:bCs/>
        </w:rPr>
        <w:t xml:space="preserve">Ad 1/ a 2/ </w:t>
      </w:r>
      <w:r w:rsidR="001B700A" w:rsidRPr="004F0CAD">
        <w:rPr>
          <w:rFonts w:ascii="Garamond" w:hAnsi="Garamond"/>
          <w:bCs/>
        </w:rPr>
        <w:t>Zasadnutie obecného zastupiteľstva</w:t>
      </w:r>
      <w:r w:rsidR="00815CE2">
        <w:rPr>
          <w:rFonts w:ascii="Garamond" w:hAnsi="Garamond"/>
          <w:bCs/>
        </w:rPr>
        <w:t xml:space="preserve"> obce Sap</w:t>
      </w:r>
      <w:r w:rsidR="001B700A" w:rsidRPr="004F0CAD">
        <w:rPr>
          <w:rFonts w:ascii="Garamond" w:hAnsi="Garamond"/>
          <w:bCs/>
        </w:rPr>
        <w:t xml:space="preserve"> sa začínalo o 1</w:t>
      </w:r>
      <w:r w:rsidR="00D85131">
        <w:rPr>
          <w:rFonts w:ascii="Garamond" w:hAnsi="Garamond"/>
          <w:bCs/>
        </w:rPr>
        <w:t>8</w:t>
      </w:r>
      <w:r w:rsidR="001B700A" w:rsidRPr="004F0CAD">
        <w:rPr>
          <w:rFonts w:ascii="Garamond" w:hAnsi="Garamond"/>
          <w:bCs/>
        </w:rPr>
        <w:t>:</w:t>
      </w:r>
      <w:r w:rsidR="00D85131">
        <w:rPr>
          <w:rFonts w:ascii="Garamond" w:hAnsi="Garamond"/>
          <w:bCs/>
        </w:rPr>
        <w:t>0</w:t>
      </w:r>
      <w:r w:rsidR="00805C2A">
        <w:rPr>
          <w:rFonts w:ascii="Garamond" w:hAnsi="Garamond"/>
          <w:bCs/>
        </w:rPr>
        <w:t>0</w:t>
      </w:r>
      <w:r w:rsidR="001B700A" w:rsidRPr="004F0CAD">
        <w:rPr>
          <w:rFonts w:ascii="Garamond" w:hAnsi="Garamond"/>
          <w:bCs/>
        </w:rPr>
        <w:t xml:space="preserve"> hodine</w:t>
      </w:r>
      <w:r w:rsidR="00805C2A">
        <w:rPr>
          <w:rFonts w:ascii="Garamond" w:hAnsi="Garamond"/>
          <w:bCs/>
        </w:rPr>
        <w:t xml:space="preserve"> v miestnom kultúrnom dome</w:t>
      </w:r>
      <w:r w:rsidR="003B75B8">
        <w:rPr>
          <w:rFonts w:ascii="Garamond" w:hAnsi="Garamond"/>
          <w:bCs/>
        </w:rPr>
        <w:t>. Rokovanie otvoril</w:t>
      </w:r>
      <w:r w:rsidR="001B700A" w:rsidRPr="004F0CAD">
        <w:rPr>
          <w:rFonts w:ascii="Garamond" w:hAnsi="Garamond"/>
          <w:bCs/>
        </w:rPr>
        <w:t xml:space="preserve"> starosta</w:t>
      </w:r>
      <w:r w:rsidR="00477845" w:rsidRPr="004F0CAD">
        <w:rPr>
          <w:rFonts w:ascii="Garamond" w:hAnsi="Garamond"/>
          <w:bCs/>
        </w:rPr>
        <w:t xml:space="preserve"> obce</w:t>
      </w:r>
      <w:r w:rsidR="003B75B8">
        <w:rPr>
          <w:rFonts w:ascii="Garamond" w:hAnsi="Garamond"/>
          <w:bCs/>
        </w:rPr>
        <w:t xml:space="preserve"> (v štátnom jazyku). Pripomenul, že poslankyňa p. Mgr. Mária </w:t>
      </w:r>
      <w:r w:rsidR="003B75B8">
        <w:rPr>
          <w:rFonts w:ascii="Garamond" w:hAnsi="Garamond"/>
        </w:rPr>
        <w:t>Sárközyová avizovala svoj neskorší príchod.</w:t>
      </w:r>
      <w:r w:rsidR="003B75B8">
        <w:rPr>
          <w:rFonts w:ascii="Garamond" w:hAnsi="Garamond"/>
          <w:bCs/>
        </w:rPr>
        <w:t xml:space="preserve"> P</w:t>
      </w:r>
      <w:r w:rsidR="001B700A" w:rsidRPr="004F0CAD">
        <w:rPr>
          <w:rFonts w:ascii="Garamond" w:hAnsi="Garamond"/>
          <w:bCs/>
        </w:rPr>
        <w:t>rivítal prítomných</w:t>
      </w:r>
      <w:r w:rsidR="00815CE2">
        <w:rPr>
          <w:rFonts w:ascii="Garamond" w:hAnsi="Garamond"/>
          <w:bCs/>
        </w:rPr>
        <w:t xml:space="preserve"> a </w:t>
      </w:r>
      <w:r w:rsidR="00CB129F" w:rsidRPr="004F0CAD">
        <w:rPr>
          <w:rFonts w:ascii="Garamond" w:hAnsi="Garamond"/>
          <w:bCs/>
        </w:rPr>
        <w:t xml:space="preserve">konštatoval, </w:t>
      </w:r>
      <w:r w:rsidR="00472CE0">
        <w:rPr>
          <w:rFonts w:ascii="Garamond" w:hAnsi="Garamond"/>
          <w:bCs/>
        </w:rPr>
        <w:t xml:space="preserve">že </w:t>
      </w:r>
      <w:r w:rsidR="00E60F7C" w:rsidRPr="004F0CAD">
        <w:rPr>
          <w:rFonts w:ascii="Garamond" w:hAnsi="Garamond"/>
          <w:bCs/>
        </w:rPr>
        <w:t>z</w:t>
      </w:r>
      <w:r w:rsidR="00CD78CF" w:rsidRPr="004F0CAD">
        <w:rPr>
          <w:rFonts w:ascii="Garamond" w:hAnsi="Garamond"/>
          <w:bCs/>
        </w:rPr>
        <w:t xml:space="preserve"> pozvaných </w:t>
      </w:r>
      <w:r w:rsidR="00CB129F" w:rsidRPr="004F0CAD">
        <w:rPr>
          <w:rFonts w:ascii="Garamond" w:hAnsi="Garamond"/>
          <w:bCs/>
        </w:rPr>
        <w:t xml:space="preserve">5 </w:t>
      </w:r>
      <w:r w:rsidR="001B700A" w:rsidRPr="004F0CAD">
        <w:rPr>
          <w:rFonts w:ascii="Garamond" w:hAnsi="Garamond"/>
          <w:bCs/>
        </w:rPr>
        <w:t xml:space="preserve">poslancov obecného zastupiteľstva sú prítomní </w:t>
      </w:r>
      <w:r w:rsidR="00DC06E3">
        <w:rPr>
          <w:rFonts w:ascii="Garamond" w:hAnsi="Garamond"/>
          <w:bCs/>
        </w:rPr>
        <w:t>štyria</w:t>
      </w:r>
      <w:r w:rsidR="00805C2A">
        <w:rPr>
          <w:rFonts w:ascii="Garamond" w:hAnsi="Garamond"/>
          <w:bCs/>
        </w:rPr>
        <w:t xml:space="preserve"> </w:t>
      </w:r>
      <w:r w:rsidR="00CB129F" w:rsidRPr="004F0CAD">
        <w:rPr>
          <w:rFonts w:ascii="Garamond" w:hAnsi="Garamond"/>
          <w:bCs/>
        </w:rPr>
        <w:t>poslanci</w:t>
      </w:r>
      <w:r w:rsidR="00805C2A">
        <w:rPr>
          <w:rFonts w:ascii="Garamond" w:hAnsi="Garamond"/>
          <w:bCs/>
        </w:rPr>
        <w:t xml:space="preserve"> OZ</w:t>
      </w:r>
      <w:r w:rsidR="00CB129F" w:rsidRPr="004F0CAD">
        <w:rPr>
          <w:rFonts w:ascii="Garamond" w:hAnsi="Garamond"/>
          <w:bCs/>
        </w:rPr>
        <w:t>, teda o</w:t>
      </w:r>
      <w:r w:rsidR="001B700A" w:rsidRPr="004F0CAD">
        <w:rPr>
          <w:rFonts w:ascii="Garamond" w:hAnsi="Garamond"/>
          <w:bCs/>
        </w:rPr>
        <w:t>becné</w:t>
      </w:r>
      <w:r w:rsidR="003B75B8">
        <w:rPr>
          <w:rFonts w:ascii="Garamond" w:hAnsi="Garamond"/>
          <w:bCs/>
        </w:rPr>
        <w:t xml:space="preserve"> </w:t>
      </w:r>
      <w:r w:rsidR="001B700A" w:rsidRPr="004F0CAD">
        <w:rPr>
          <w:rFonts w:ascii="Garamond" w:hAnsi="Garamond"/>
          <w:bCs/>
        </w:rPr>
        <w:t xml:space="preserve"> zastupiteľstvo</w:t>
      </w:r>
      <w:r w:rsidR="003B75B8">
        <w:rPr>
          <w:rFonts w:ascii="Garamond" w:hAnsi="Garamond"/>
          <w:bCs/>
        </w:rPr>
        <w:t xml:space="preserve"> podľa zákona o obecnom zriadení a rokovacieho poriadku</w:t>
      </w:r>
      <w:r w:rsidR="001B700A" w:rsidRPr="004F0CAD">
        <w:rPr>
          <w:rFonts w:ascii="Garamond" w:hAnsi="Garamond"/>
          <w:bCs/>
        </w:rPr>
        <w:t xml:space="preserve"> je spôsobilé rokovať a uznášať sa.</w:t>
      </w:r>
      <w:r w:rsidR="003B75B8">
        <w:rPr>
          <w:rFonts w:ascii="Garamond" w:hAnsi="Garamond"/>
          <w:bCs/>
        </w:rPr>
        <w:t xml:space="preserve"> Požiadal prítomných o rešpektovanie rokovacieho poriadku s tým, že sa môžu prihlásiť ku každému programovému bodu dnešného rokovania a predniesť svoje názory a návrhy s nimi spojené zdvihnutím ruky za dodržania postupu poslanec – hlavný kontrolór – ostatní prítomní. Svoj prejav zopakoval aj v maďarčine.</w:t>
      </w:r>
    </w:p>
    <w:p w:rsidR="00F4110F" w:rsidRDefault="00A2438A" w:rsidP="00815CE2">
      <w:pPr>
        <w:jc w:val="both"/>
        <w:rPr>
          <w:rFonts w:ascii="Garamond" w:hAnsi="Garamond"/>
          <w:bCs/>
        </w:rPr>
      </w:pPr>
      <w:r>
        <w:rPr>
          <w:rFonts w:ascii="Garamond" w:hAnsi="Garamond"/>
          <w:bCs/>
        </w:rPr>
        <w:t xml:space="preserve">Starosta hneď na úvode predniesol návrh uznesenia, podľa ktorého prítomní poslanci </w:t>
      </w:r>
      <w:r w:rsidRPr="004F0CAD">
        <w:rPr>
          <w:rFonts w:ascii="Garamond" w:hAnsi="Garamond"/>
          <w:bCs/>
        </w:rPr>
        <w:t>obecného zastupiteľstva</w:t>
      </w:r>
      <w:r>
        <w:rPr>
          <w:rFonts w:ascii="Garamond" w:hAnsi="Garamond"/>
          <w:bCs/>
        </w:rPr>
        <w:t xml:space="preserve"> súhlasia s tým, aby</w:t>
      </w:r>
      <w:r w:rsidR="00F4110F">
        <w:rPr>
          <w:rFonts w:ascii="Garamond" w:hAnsi="Garamond"/>
          <w:bCs/>
        </w:rPr>
        <w:t xml:space="preserve"> ostatní</w:t>
      </w:r>
      <w:r>
        <w:rPr>
          <w:rFonts w:ascii="Garamond" w:hAnsi="Garamond"/>
          <w:bCs/>
        </w:rPr>
        <w:t xml:space="preserve"> účastníci rokovania </w:t>
      </w:r>
      <w:r w:rsidR="00F4110F">
        <w:rPr>
          <w:rFonts w:ascii="Garamond" w:hAnsi="Garamond"/>
          <w:bCs/>
        </w:rPr>
        <w:t xml:space="preserve">obecného zastupiteľstva </w:t>
      </w:r>
      <w:r>
        <w:rPr>
          <w:rFonts w:ascii="Garamond" w:hAnsi="Garamond"/>
          <w:bCs/>
        </w:rPr>
        <w:t>mohli používať maďarský jazyk ako jazyk menšiny v zmysle zákona č. 184/1999 Z. z.</w:t>
      </w:r>
      <w:r w:rsidR="00E92DAD">
        <w:rPr>
          <w:rFonts w:ascii="Garamond" w:hAnsi="Garamond"/>
          <w:bCs/>
        </w:rPr>
        <w:t xml:space="preserve"> s tým, že obec bude počas rokovania zabezpečiť tlmočníka</w:t>
      </w:r>
      <w:r>
        <w:rPr>
          <w:rFonts w:ascii="Garamond" w:hAnsi="Garamond"/>
          <w:bCs/>
        </w:rPr>
        <w:t>.</w:t>
      </w:r>
    </w:p>
    <w:p w:rsidR="003B75B8" w:rsidRDefault="00F4110F" w:rsidP="00815CE2">
      <w:pPr>
        <w:jc w:val="both"/>
        <w:rPr>
          <w:rFonts w:ascii="Garamond" w:hAnsi="Garamond"/>
          <w:bCs/>
          <w:u w:val="single"/>
        </w:rPr>
      </w:pPr>
      <w:r w:rsidRPr="00F4110F">
        <w:rPr>
          <w:rFonts w:ascii="Garamond" w:hAnsi="Garamond"/>
          <w:bCs/>
          <w:u w:val="single"/>
        </w:rPr>
        <w:t>Uznesenie bolo jednohlasne schválené.</w:t>
      </w:r>
      <w:r w:rsidR="00A2438A" w:rsidRPr="00F4110F">
        <w:rPr>
          <w:rFonts w:ascii="Garamond" w:hAnsi="Garamond"/>
          <w:bCs/>
          <w:u w:val="single"/>
        </w:rPr>
        <w:t xml:space="preserve">   </w:t>
      </w:r>
    </w:p>
    <w:p w:rsidR="00E92DAD" w:rsidRDefault="00E92DAD" w:rsidP="00815CE2">
      <w:pPr>
        <w:jc w:val="both"/>
        <w:rPr>
          <w:rFonts w:ascii="Garamond" w:hAnsi="Garamond"/>
          <w:bCs/>
        </w:rPr>
      </w:pPr>
      <w:r w:rsidRPr="00F4110F">
        <w:rPr>
          <w:rFonts w:ascii="Garamond" w:hAnsi="Garamond"/>
          <w:bCs/>
        </w:rPr>
        <w:t xml:space="preserve">Vzápätí </w:t>
      </w:r>
      <w:r>
        <w:rPr>
          <w:rFonts w:ascii="Garamond" w:hAnsi="Garamond"/>
          <w:bCs/>
        </w:rPr>
        <w:t xml:space="preserve">starosta konštatoval, že s tým </w:t>
      </w:r>
      <w:r w:rsidR="00F22F31">
        <w:rPr>
          <w:rFonts w:ascii="Garamond" w:hAnsi="Garamond"/>
          <w:bCs/>
        </w:rPr>
        <w:t>aj on</w:t>
      </w:r>
      <w:r>
        <w:rPr>
          <w:rFonts w:ascii="Garamond" w:hAnsi="Garamond"/>
          <w:bCs/>
        </w:rPr>
        <w:t xml:space="preserve"> súhlasí.</w:t>
      </w:r>
    </w:p>
    <w:p w:rsidR="00E92DAD" w:rsidRDefault="00E92DAD" w:rsidP="00815CE2">
      <w:pPr>
        <w:jc w:val="both"/>
        <w:rPr>
          <w:rFonts w:ascii="Garamond" w:hAnsi="Garamond"/>
          <w:bCs/>
          <w:u w:val="single"/>
        </w:rPr>
      </w:pPr>
      <w:r w:rsidRPr="00E92DAD">
        <w:rPr>
          <w:rFonts w:ascii="Garamond" w:hAnsi="Garamond"/>
          <w:bCs/>
        </w:rPr>
        <w:t>Hneď po hlasovaní</w:t>
      </w:r>
      <w:r>
        <w:rPr>
          <w:rFonts w:ascii="Garamond" w:hAnsi="Garamond"/>
          <w:bCs/>
        </w:rPr>
        <w:t xml:space="preserve"> sa prítomná p. Adamecká hlásila, že ona sa v rokovacom poriadku dočítala, že rokovania sa konajú v jazyku slovenskom. </w:t>
      </w:r>
    </w:p>
    <w:p w:rsidR="00F4110F" w:rsidRPr="00F4110F" w:rsidRDefault="00E92DAD" w:rsidP="00815CE2">
      <w:pPr>
        <w:jc w:val="both"/>
        <w:rPr>
          <w:rFonts w:ascii="Garamond" w:hAnsi="Garamond"/>
          <w:bCs/>
        </w:rPr>
      </w:pPr>
      <w:r>
        <w:rPr>
          <w:rFonts w:ascii="Garamond" w:hAnsi="Garamond"/>
          <w:bCs/>
        </w:rPr>
        <w:t>Starosta odkazoval na zákon č.</w:t>
      </w:r>
      <w:r w:rsidRPr="00E92DAD">
        <w:rPr>
          <w:rFonts w:ascii="Garamond" w:hAnsi="Garamond"/>
          <w:bCs/>
        </w:rPr>
        <w:t xml:space="preserve"> </w:t>
      </w:r>
      <w:r>
        <w:rPr>
          <w:rFonts w:ascii="Garamond" w:hAnsi="Garamond"/>
          <w:bCs/>
        </w:rPr>
        <w:t>184/1999 Z. z. o používaní jazykov národnostných menšín, ktorý to dovoľuje.</w:t>
      </w:r>
      <w:r w:rsidR="000E0AB3">
        <w:rPr>
          <w:rFonts w:ascii="Garamond" w:hAnsi="Garamond"/>
          <w:bCs/>
        </w:rPr>
        <w:t xml:space="preserve"> Zároveň poprosil </w:t>
      </w:r>
      <w:r w:rsidR="00F4110F">
        <w:rPr>
          <w:rFonts w:ascii="Garamond" w:hAnsi="Garamond"/>
          <w:bCs/>
        </w:rPr>
        <w:t>Sylviu Barciovú, aby tlmočila pre p. Mgr. Dagmar Adameckú a p. Ing. Ivana Pavloviča. Prisadla sa k nim na bok a tlmočila im počas rokovania formou šušotáže.</w:t>
      </w:r>
    </w:p>
    <w:p w:rsidR="00805C2A" w:rsidRDefault="003B75B8" w:rsidP="00815CE2">
      <w:pPr>
        <w:jc w:val="both"/>
        <w:rPr>
          <w:rFonts w:ascii="Garamond" w:hAnsi="Garamond"/>
          <w:bCs/>
        </w:rPr>
      </w:pPr>
      <w:r>
        <w:rPr>
          <w:rFonts w:ascii="Garamond" w:hAnsi="Garamond"/>
          <w:bCs/>
        </w:rPr>
        <w:t xml:space="preserve"> </w:t>
      </w:r>
    </w:p>
    <w:p w:rsidR="00805C2A" w:rsidRDefault="00CB129F" w:rsidP="00805C2A">
      <w:pPr>
        <w:jc w:val="both"/>
        <w:rPr>
          <w:rFonts w:ascii="Garamond" w:hAnsi="Garamond"/>
        </w:rPr>
      </w:pPr>
      <w:r w:rsidRPr="004F0CAD">
        <w:rPr>
          <w:rFonts w:ascii="Garamond" w:hAnsi="Garamond"/>
          <w:bCs/>
        </w:rPr>
        <w:t xml:space="preserve">Starosta poveril </w:t>
      </w:r>
      <w:r w:rsidR="00F4110F">
        <w:rPr>
          <w:rFonts w:ascii="Garamond" w:hAnsi="Garamond"/>
          <w:bCs/>
        </w:rPr>
        <w:t>Zuzanu</w:t>
      </w:r>
      <w:r w:rsidR="00815CE2" w:rsidRPr="004F0CAD">
        <w:rPr>
          <w:rFonts w:ascii="Garamond" w:hAnsi="Garamond"/>
          <w:bCs/>
        </w:rPr>
        <w:t xml:space="preserve"> Barciovú</w:t>
      </w:r>
      <w:r w:rsidR="00815CE2">
        <w:rPr>
          <w:rFonts w:ascii="Garamond" w:hAnsi="Garamond"/>
          <w:bCs/>
        </w:rPr>
        <w:t xml:space="preserve"> </w:t>
      </w:r>
      <w:r w:rsidRPr="004F0CAD">
        <w:rPr>
          <w:rFonts w:ascii="Garamond" w:hAnsi="Garamond"/>
          <w:bCs/>
        </w:rPr>
        <w:t>vedením zápisnice</w:t>
      </w:r>
      <w:r w:rsidR="00815CE2">
        <w:rPr>
          <w:rFonts w:ascii="Garamond" w:hAnsi="Garamond"/>
          <w:bCs/>
        </w:rPr>
        <w:t xml:space="preserve"> a z</w:t>
      </w:r>
      <w:r w:rsidRPr="004F0CAD">
        <w:rPr>
          <w:rFonts w:ascii="Garamond" w:hAnsi="Garamond"/>
          <w:bCs/>
        </w:rPr>
        <w:t>a overovateľov zápisnice starosta navrhol poslan</w:t>
      </w:r>
      <w:r w:rsidR="00815CE2">
        <w:rPr>
          <w:rFonts w:ascii="Garamond" w:hAnsi="Garamond"/>
          <w:bCs/>
        </w:rPr>
        <w:t>cov</w:t>
      </w:r>
      <w:r w:rsidR="00F4110F" w:rsidRPr="00F4110F">
        <w:rPr>
          <w:rFonts w:ascii="Garamond" w:hAnsi="Garamond"/>
        </w:rPr>
        <w:t xml:space="preserve"> </w:t>
      </w:r>
      <w:r w:rsidR="00F4110F">
        <w:rPr>
          <w:rFonts w:ascii="Garamond" w:hAnsi="Garamond"/>
        </w:rPr>
        <w:t>PhDr. Editu</w:t>
      </w:r>
      <w:r w:rsidR="00F4110F" w:rsidRPr="004F0CAD">
        <w:rPr>
          <w:rFonts w:ascii="Garamond" w:hAnsi="Garamond"/>
        </w:rPr>
        <w:t xml:space="preserve"> Vid</w:t>
      </w:r>
      <w:r w:rsidR="00F4110F">
        <w:rPr>
          <w:rFonts w:ascii="Garamond" w:hAnsi="Garamond"/>
        </w:rPr>
        <w:t>aovú</w:t>
      </w:r>
      <w:r w:rsidR="00F4110F">
        <w:rPr>
          <w:rFonts w:ascii="Garamond" w:hAnsi="Garamond"/>
          <w:bCs/>
        </w:rPr>
        <w:t xml:space="preserve"> </w:t>
      </w:r>
      <w:r w:rsidR="00805C2A">
        <w:rPr>
          <w:rFonts w:ascii="Garamond" w:hAnsi="Garamond"/>
        </w:rPr>
        <w:t xml:space="preserve"> a</w:t>
      </w:r>
      <w:r w:rsidR="00DC06E3">
        <w:rPr>
          <w:rFonts w:ascii="Garamond" w:hAnsi="Garamond"/>
        </w:rPr>
        <w:t xml:space="preserve"> </w:t>
      </w:r>
      <w:r w:rsidR="00DC06E3" w:rsidRPr="004F0CAD">
        <w:rPr>
          <w:rFonts w:ascii="Garamond" w:hAnsi="Garamond"/>
        </w:rPr>
        <w:t>Imrich</w:t>
      </w:r>
      <w:r w:rsidR="00DC06E3">
        <w:rPr>
          <w:rFonts w:ascii="Garamond" w:hAnsi="Garamond"/>
        </w:rPr>
        <w:t>a</w:t>
      </w:r>
      <w:r w:rsidR="00DC06E3" w:rsidRPr="004F0CAD">
        <w:rPr>
          <w:rFonts w:ascii="Garamond" w:hAnsi="Garamond"/>
        </w:rPr>
        <w:t xml:space="preserve"> Berecki</w:t>
      </w:r>
      <w:r w:rsidR="00DC06E3">
        <w:rPr>
          <w:rFonts w:ascii="Garamond" w:hAnsi="Garamond"/>
        </w:rPr>
        <w:t>ho</w:t>
      </w:r>
      <w:r w:rsidR="00805C2A">
        <w:rPr>
          <w:rFonts w:ascii="Garamond" w:hAnsi="Garamond"/>
        </w:rPr>
        <w:t>.</w:t>
      </w:r>
    </w:p>
    <w:p w:rsidR="001B700A" w:rsidRPr="00DC06E3" w:rsidRDefault="00CB129F" w:rsidP="007E3865">
      <w:pPr>
        <w:jc w:val="both"/>
        <w:rPr>
          <w:rFonts w:ascii="Garamond" w:hAnsi="Garamond"/>
          <w:bCs/>
          <w:u w:val="single"/>
        </w:rPr>
      </w:pPr>
      <w:r w:rsidRPr="004F0CAD">
        <w:rPr>
          <w:rFonts w:ascii="Garamond" w:hAnsi="Garamond"/>
          <w:u w:val="single"/>
        </w:rPr>
        <w:t>Obecné zastupiteľstvo jedno</w:t>
      </w:r>
      <w:r w:rsidR="00815CE2">
        <w:rPr>
          <w:rFonts w:ascii="Garamond" w:hAnsi="Garamond"/>
          <w:u w:val="single"/>
        </w:rPr>
        <w:t xml:space="preserve">hlasne </w:t>
      </w:r>
      <w:r w:rsidR="00815CE2" w:rsidRPr="00815CE2">
        <w:rPr>
          <w:rFonts w:ascii="Garamond" w:hAnsi="Garamond"/>
          <w:u w:val="single"/>
        </w:rPr>
        <w:t>schv</w:t>
      </w:r>
      <w:r w:rsidRPr="00805C2A">
        <w:rPr>
          <w:rFonts w:ascii="Garamond" w:hAnsi="Garamond"/>
          <w:u w:val="single"/>
        </w:rPr>
        <w:t xml:space="preserve">álilo za overovateľov zápisnice </w:t>
      </w:r>
      <w:r w:rsidRPr="00DC06E3">
        <w:rPr>
          <w:rFonts w:ascii="Garamond" w:hAnsi="Garamond"/>
          <w:u w:val="single"/>
        </w:rPr>
        <w:t>poslankyňu</w:t>
      </w:r>
      <w:r w:rsidR="00DC06E3" w:rsidRPr="00DC06E3">
        <w:rPr>
          <w:rFonts w:ascii="Garamond" w:hAnsi="Garamond"/>
          <w:u w:val="single"/>
        </w:rPr>
        <w:t xml:space="preserve"> </w:t>
      </w:r>
      <w:r w:rsidR="009D5018" w:rsidRPr="009D5018">
        <w:rPr>
          <w:rFonts w:ascii="Garamond" w:hAnsi="Garamond"/>
          <w:u w:val="single"/>
        </w:rPr>
        <w:t>PhDr. Editu Vidaovú</w:t>
      </w:r>
      <w:r w:rsidR="009D5018" w:rsidRPr="009D5018">
        <w:rPr>
          <w:rFonts w:ascii="Garamond" w:hAnsi="Garamond"/>
          <w:bCs/>
          <w:u w:val="single"/>
        </w:rPr>
        <w:t xml:space="preserve"> </w:t>
      </w:r>
      <w:r w:rsidR="009D5018" w:rsidRPr="009D5018">
        <w:rPr>
          <w:rFonts w:ascii="Garamond" w:hAnsi="Garamond"/>
          <w:u w:val="single"/>
        </w:rPr>
        <w:t xml:space="preserve"> </w:t>
      </w:r>
      <w:r w:rsidR="00DC06E3" w:rsidRPr="00DC06E3">
        <w:rPr>
          <w:rFonts w:ascii="Garamond" w:hAnsi="Garamond"/>
          <w:u w:val="single"/>
        </w:rPr>
        <w:t>a</w:t>
      </w:r>
      <w:r w:rsidRPr="00DC06E3">
        <w:rPr>
          <w:rFonts w:ascii="Garamond" w:hAnsi="Garamond"/>
          <w:u w:val="single"/>
        </w:rPr>
        <w:t xml:space="preserve"> </w:t>
      </w:r>
      <w:r w:rsidR="00805C2A" w:rsidRPr="00DC06E3">
        <w:rPr>
          <w:rFonts w:ascii="Garamond" w:hAnsi="Garamond"/>
          <w:u w:val="single"/>
        </w:rPr>
        <w:t xml:space="preserve">poslanca </w:t>
      </w:r>
      <w:r w:rsidR="00DC06E3" w:rsidRPr="00DC06E3">
        <w:rPr>
          <w:rFonts w:ascii="Garamond" w:hAnsi="Garamond"/>
          <w:u w:val="single"/>
        </w:rPr>
        <w:t>Imricha Bereckiho</w:t>
      </w:r>
      <w:r w:rsidRPr="00DC06E3">
        <w:rPr>
          <w:rFonts w:ascii="Garamond" w:hAnsi="Garamond"/>
          <w:u w:val="single"/>
        </w:rPr>
        <w:t>.</w:t>
      </w:r>
    </w:p>
    <w:p w:rsidR="00CB129F" w:rsidRPr="00805C2A" w:rsidRDefault="00CB129F" w:rsidP="007E3865">
      <w:pPr>
        <w:jc w:val="both"/>
        <w:rPr>
          <w:rFonts w:ascii="Garamond" w:hAnsi="Garamond"/>
          <w:bCs/>
          <w:u w:val="single"/>
        </w:rPr>
      </w:pPr>
    </w:p>
    <w:p w:rsidR="00E74D61" w:rsidRPr="004F0CAD" w:rsidRDefault="00E74D61" w:rsidP="00E74D61">
      <w:pPr>
        <w:jc w:val="both"/>
        <w:rPr>
          <w:rFonts w:ascii="Garamond" w:hAnsi="Garamond"/>
        </w:rPr>
      </w:pPr>
      <w:r w:rsidRPr="004F0CAD">
        <w:rPr>
          <w:rFonts w:ascii="Garamond" w:hAnsi="Garamond"/>
        </w:rPr>
        <w:t xml:space="preserve">Starosta </w:t>
      </w:r>
      <w:r w:rsidR="00805C2A">
        <w:rPr>
          <w:rFonts w:ascii="Garamond" w:hAnsi="Garamond"/>
        </w:rPr>
        <w:t xml:space="preserve">následne  </w:t>
      </w:r>
      <w:r w:rsidR="003B7E22">
        <w:rPr>
          <w:rFonts w:ascii="Garamond" w:hAnsi="Garamond"/>
        </w:rPr>
        <w:t xml:space="preserve">uviedol, </w:t>
      </w:r>
      <w:r w:rsidRPr="004F0CAD">
        <w:rPr>
          <w:rFonts w:ascii="Garamond" w:hAnsi="Garamond"/>
          <w:bCs/>
        </w:rPr>
        <w:t xml:space="preserve">že </w:t>
      </w:r>
      <w:r w:rsidRPr="004F0CAD">
        <w:rPr>
          <w:rFonts w:ascii="Garamond" w:hAnsi="Garamond"/>
        </w:rPr>
        <w:t>program zasadnutia obecného zastupiteľstva bol poslancom doručený vopred spolu s pozvánkou na zasadnutie obecného zastupiteľstva vrátane relevantných príloh a navrhuje teda, aby bol schválený nasledovný program zasadnutia:</w:t>
      </w:r>
    </w:p>
    <w:p w:rsidR="00E74D61" w:rsidRPr="004F0CAD" w:rsidRDefault="00E74D61" w:rsidP="00E74D61">
      <w:pPr>
        <w:jc w:val="both"/>
        <w:rPr>
          <w:rFonts w:ascii="Garamond" w:hAnsi="Garamond"/>
          <w:b/>
          <w:bCs/>
        </w:rPr>
      </w:pPr>
    </w:p>
    <w:p w:rsidR="00805C2A" w:rsidRPr="00805C2A" w:rsidRDefault="00E74D61" w:rsidP="00805C2A">
      <w:pPr>
        <w:numPr>
          <w:ilvl w:val="2"/>
          <w:numId w:val="1"/>
        </w:numPr>
        <w:jc w:val="both"/>
        <w:rPr>
          <w:rFonts w:ascii="Garamond" w:hAnsi="Garamond"/>
        </w:rPr>
      </w:pPr>
      <w:r w:rsidRPr="004F0CAD">
        <w:rPr>
          <w:rFonts w:ascii="Garamond" w:hAnsi="Garamond"/>
        </w:rPr>
        <w:t xml:space="preserve">Otvorenie zasadnutia, </w:t>
      </w:r>
      <w:r w:rsidRPr="00805C2A">
        <w:rPr>
          <w:rFonts w:ascii="Garamond" w:hAnsi="Garamond"/>
        </w:rPr>
        <w:t>oboznámenie prítomných s program</w:t>
      </w:r>
      <w:r w:rsidR="00805C2A" w:rsidRPr="00805C2A">
        <w:rPr>
          <w:rFonts w:ascii="Garamond" w:eastAsiaTheme="minorHAnsi" w:hAnsi="Garamond" w:cs="TimesNewRomanPSMT"/>
          <w:kern w:val="0"/>
          <w:lang w:eastAsia="en-US" w:bidi="ar-SA"/>
        </w:rPr>
        <w:t>om.</w:t>
      </w:r>
    </w:p>
    <w:p w:rsidR="00805C2A" w:rsidRPr="00805C2A" w:rsidRDefault="00805C2A" w:rsidP="00805C2A">
      <w:pPr>
        <w:numPr>
          <w:ilvl w:val="2"/>
          <w:numId w:val="1"/>
        </w:numPr>
        <w:jc w:val="both"/>
        <w:rPr>
          <w:rFonts w:ascii="Garamond" w:hAnsi="Garamond"/>
        </w:rPr>
      </w:pPr>
      <w:r w:rsidRPr="00805C2A">
        <w:rPr>
          <w:rFonts w:ascii="Garamond" w:eastAsiaTheme="minorHAnsi" w:hAnsi="Garamond" w:cs="TimesNewRomanPSMT"/>
          <w:kern w:val="0"/>
          <w:lang w:eastAsia="en-US" w:bidi="ar-SA"/>
        </w:rPr>
        <w:t>Určenie zapisovateľa a overovateľov zápisnice.</w:t>
      </w:r>
    </w:p>
    <w:p w:rsidR="00805C2A" w:rsidRPr="00805C2A" w:rsidRDefault="009D5018" w:rsidP="00805C2A">
      <w:pPr>
        <w:numPr>
          <w:ilvl w:val="2"/>
          <w:numId w:val="1"/>
        </w:numPr>
        <w:jc w:val="both"/>
        <w:rPr>
          <w:rFonts w:ascii="Garamond" w:hAnsi="Garamond"/>
        </w:rPr>
      </w:pPr>
      <w:r>
        <w:rPr>
          <w:rFonts w:ascii="Garamond" w:hAnsi="Garamond"/>
        </w:rPr>
        <w:t xml:space="preserve">Prerokovanie žiadosti žiadateľov: </w:t>
      </w:r>
      <w:r>
        <w:rPr>
          <w:rFonts w:ascii="Garamond" w:hAnsi="Garamond"/>
          <w:bCs/>
        </w:rPr>
        <w:t>Mgr. Dagmar Adamecká a Ing. Ivan Pavlovič (Sap 199).</w:t>
      </w:r>
    </w:p>
    <w:p w:rsidR="009D5018" w:rsidRDefault="009D5018" w:rsidP="00805C2A">
      <w:pPr>
        <w:pStyle w:val="Odsekzoznamu"/>
        <w:numPr>
          <w:ilvl w:val="2"/>
          <w:numId w:val="1"/>
        </w:numPr>
        <w:autoSpaceDE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Kontrola uznesení.</w:t>
      </w:r>
    </w:p>
    <w:p w:rsidR="009D5018" w:rsidRDefault="00622F3E" w:rsidP="00805C2A">
      <w:pPr>
        <w:pStyle w:val="Odsekzoznamu"/>
        <w:numPr>
          <w:ilvl w:val="2"/>
          <w:numId w:val="1"/>
        </w:numPr>
        <w:autoSpaceDE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Návrh: Rozpočtové opatrenie č. 1 na úpravu rozpočtu obce Sap na rok 2022.</w:t>
      </w:r>
    </w:p>
    <w:p w:rsidR="009D5018" w:rsidRDefault="00F529EE" w:rsidP="00805C2A">
      <w:pPr>
        <w:pStyle w:val="Odsekzoznamu"/>
        <w:numPr>
          <w:ilvl w:val="2"/>
          <w:numId w:val="1"/>
        </w:numPr>
        <w:autoSpaceDE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lastRenderedPageBreak/>
        <w:t xml:space="preserve">Návrh: Kúpna zmluva na predaj obecných pozemkov parc. č. 312/10, 346/17 v k. ú. Sap – schválenie. </w:t>
      </w:r>
      <w:r w:rsidR="006F7EBD">
        <w:rPr>
          <w:rFonts w:ascii="Garamond" w:eastAsiaTheme="minorHAnsi" w:hAnsi="Garamond" w:cs="TimesNewRomanPSMT"/>
          <w:sz w:val="24"/>
          <w:szCs w:val="24"/>
          <w:lang w:eastAsia="en-US"/>
        </w:rPr>
        <w:t>Žiadateľ: Ladislav Johancsik (Sap č. 210).</w:t>
      </w:r>
    </w:p>
    <w:p w:rsidR="009D5018" w:rsidRDefault="00E92DAD" w:rsidP="00805C2A">
      <w:pPr>
        <w:pStyle w:val="Odsekzoznamu"/>
        <w:numPr>
          <w:ilvl w:val="2"/>
          <w:numId w:val="1"/>
        </w:numPr>
        <w:autoSpaceDE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Plán kontrolnej činnosti hlavného kontrolóra obce</w:t>
      </w:r>
      <w:r w:rsidR="004E6E5B">
        <w:rPr>
          <w:rFonts w:ascii="Garamond" w:eastAsiaTheme="minorHAnsi" w:hAnsi="Garamond" w:cs="TimesNewRomanPSMT"/>
          <w:sz w:val="24"/>
          <w:szCs w:val="24"/>
          <w:lang w:eastAsia="en-US"/>
        </w:rPr>
        <w:t xml:space="preserve"> na 2. polrok 2022.</w:t>
      </w:r>
      <w:r>
        <w:rPr>
          <w:rFonts w:ascii="Garamond" w:eastAsiaTheme="minorHAnsi" w:hAnsi="Garamond" w:cs="TimesNewRomanPSMT"/>
          <w:sz w:val="24"/>
          <w:szCs w:val="24"/>
          <w:lang w:eastAsia="en-US"/>
        </w:rPr>
        <w:t xml:space="preserve"> </w:t>
      </w:r>
    </w:p>
    <w:p w:rsidR="00695E4B" w:rsidRPr="00695E4B" w:rsidRDefault="00695E4B" w:rsidP="00805C2A">
      <w:pPr>
        <w:pStyle w:val="Odsekzoznamu"/>
        <w:numPr>
          <w:ilvl w:val="2"/>
          <w:numId w:val="1"/>
        </w:numPr>
        <w:autoSpaceDE w:val="0"/>
        <w:autoSpaceDN w:val="0"/>
        <w:adjustRightInd w:val="0"/>
        <w:jc w:val="both"/>
        <w:rPr>
          <w:rFonts w:ascii="Garamond" w:eastAsiaTheme="minorHAnsi" w:hAnsi="Garamond" w:cs="TimesNewRomanPSMT"/>
          <w:sz w:val="24"/>
          <w:szCs w:val="24"/>
          <w:lang w:eastAsia="en-US"/>
        </w:rPr>
      </w:pPr>
      <w:r w:rsidRPr="00695E4B">
        <w:rPr>
          <w:rFonts w:ascii="Garamond" w:eastAsiaTheme="minorHAnsi" w:hAnsi="Garamond" w:cs="TimesNewRomanPSMT"/>
          <w:sz w:val="24"/>
          <w:szCs w:val="24"/>
          <w:lang w:eastAsia="en-US"/>
        </w:rPr>
        <w:t xml:space="preserve">Referát </w:t>
      </w:r>
      <w:r w:rsidR="00805C2A" w:rsidRPr="00695E4B">
        <w:rPr>
          <w:rFonts w:ascii="Garamond" w:eastAsiaTheme="minorHAnsi" w:hAnsi="Garamond" w:cs="TimesNewRomanPSMT"/>
          <w:sz w:val="24"/>
          <w:szCs w:val="24"/>
          <w:lang w:eastAsia="en-US"/>
        </w:rPr>
        <w:t>starostu obce o ukončených, schválených a prebiehajúcich projektoch a investíciách.</w:t>
      </w:r>
    </w:p>
    <w:p w:rsidR="00695E4B" w:rsidRPr="00695E4B" w:rsidRDefault="00805C2A" w:rsidP="00805C2A">
      <w:pPr>
        <w:pStyle w:val="Odsekzoznamu"/>
        <w:numPr>
          <w:ilvl w:val="2"/>
          <w:numId w:val="1"/>
        </w:numPr>
        <w:autoSpaceDE w:val="0"/>
        <w:autoSpaceDN w:val="0"/>
        <w:adjustRightInd w:val="0"/>
        <w:jc w:val="both"/>
        <w:rPr>
          <w:rFonts w:ascii="Garamond" w:eastAsiaTheme="minorHAnsi" w:hAnsi="Garamond" w:cs="TimesNewRomanPSMT"/>
          <w:sz w:val="24"/>
          <w:szCs w:val="24"/>
          <w:lang w:eastAsia="en-US"/>
        </w:rPr>
      </w:pPr>
      <w:r w:rsidRPr="00695E4B">
        <w:rPr>
          <w:rFonts w:ascii="Garamond" w:eastAsiaTheme="minorHAnsi" w:hAnsi="Garamond" w:cs="TimesNewRomanPSMT"/>
          <w:sz w:val="24"/>
          <w:szCs w:val="24"/>
          <w:lang w:eastAsia="en-US"/>
        </w:rPr>
        <w:t>Ostatné úlohy, návrhy a</w:t>
      </w:r>
      <w:r w:rsidR="00695E4B" w:rsidRPr="00695E4B">
        <w:rPr>
          <w:rFonts w:ascii="Garamond" w:eastAsiaTheme="minorHAnsi" w:hAnsi="Garamond" w:cs="TimesNewRomanPSMT"/>
          <w:sz w:val="24"/>
          <w:szCs w:val="24"/>
          <w:lang w:eastAsia="en-US"/>
        </w:rPr>
        <w:t> </w:t>
      </w:r>
      <w:r w:rsidRPr="00695E4B">
        <w:rPr>
          <w:rFonts w:ascii="Garamond" w:eastAsiaTheme="minorHAnsi" w:hAnsi="Garamond" w:cs="TimesNewRomanPSMT"/>
          <w:sz w:val="24"/>
          <w:szCs w:val="24"/>
          <w:lang w:eastAsia="en-US"/>
        </w:rPr>
        <w:t>podnety</w:t>
      </w:r>
      <w:r w:rsidR="00695E4B" w:rsidRPr="00695E4B">
        <w:rPr>
          <w:rFonts w:ascii="Garamond" w:eastAsiaTheme="minorHAnsi" w:hAnsi="Garamond" w:cs="TimesNewRomanPSMT"/>
          <w:sz w:val="24"/>
          <w:szCs w:val="24"/>
          <w:lang w:eastAsia="en-US"/>
        </w:rPr>
        <w:t xml:space="preserve">. </w:t>
      </w:r>
      <w:r w:rsidRPr="00695E4B">
        <w:rPr>
          <w:rFonts w:ascii="Garamond" w:eastAsiaTheme="minorHAnsi" w:hAnsi="Garamond" w:cs="TimesNewRomanPSMT"/>
          <w:sz w:val="24"/>
          <w:szCs w:val="24"/>
          <w:lang w:eastAsia="en-US"/>
        </w:rPr>
        <w:t>Diskusia.</w:t>
      </w:r>
    </w:p>
    <w:p w:rsidR="00805C2A" w:rsidRPr="00695E4B" w:rsidRDefault="00805C2A" w:rsidP="00805C2A">
      <w:pPr>
        <w:pStyle w:val="Odsekzoznamu"/>
        <w:numPr>
          <w:ilvl w:val="2"/>
          <w:numId w:val="1"/>
        </w:numPr>
        <w:autoSpaceDE w:val="0"/>
        <w:autoSpaceDN w:val="0"/>
        <w:adjustRightInd w:val="0"/>
        <w:jc w:val="both"/>
        <w:rPr>
          <w:rFonts w:ascii="Garamond" w:eastAsiaTheme="minorHAnsi" w:hAnsi="Garamond" w:cs="TimesNewRomanPSMT"/>
          <w:sz w:val="24"/>
          <w:szCs w:val="24"/>
          <w:lang w:eastAsia="en-US"/>
        </w:rPr>
      </w:pPr>
      <w:r w:rsidRPr="00695E4B">
        <w:rPr>
          <w:rFonts w:ascii="Garamond" w:eastAsiaTheme="minorHAnsi" w:hAnsi="Garamond" w:cs="TimesNewRomanPSMT"/>
          <w:sz w:val="24"/>
          <w:szCs w:val="24"/>
          <w:lang w:eastAsia="en-US"/>
        </w:rPr>
        <w:t>Záver.</w:t>
      </w:r>
    </w:p>
    <w:p w:rsidR="00E74D61" w:rsidRPr="004F0CAD" w:rsidRDefault="00E74D61" w:rsidP="00E74D61">
      <w:pPr>
        <w:jc w:val="both"/>
        <w:rPr>
          <w:rFonts w:ascii="Garamond" w:hAnsi="Garamond"/>
          <w:bCs/>
          <w:u w:val="single"/>
        </w:rPr>
      </w:pPr>
      <w:r w:rsidRPr="004F0CAD">
        <w:rPr>
          <w:rFonts w:ascii="Garamond" w:hAnsi="Garamond"/>
          <w:bCs/>
          <w:u w:val="single"/>
        </w:rPr>
        <w:t>Predložený návrh programu rokovania bol jedno</w:t>
      </w:r>
      <w:r w:rsidR="0029139D">
        <w:rPr>
          <w:rFonts w:ascii="Garamond" w:hAnsi="Garamond"/>
          <w:bCs/>
          <w:u w:val="single"/>
        </w:rPr>
        <w:t xml:space="preserve">hlasne </w:t>
      </w:r>
      <w:r w:rsidRPr="004F0CAD">
        <w:rPr>
          <w:rFonts w:ascii="Garamond" w:hAnsi="Garamond"/>
          <w:bCs/>
          <w:u w:val="single"/>
        </w:rPr>
        <w:t>schválený.</w:t>
      </w:r>
    </w:p>
    <w:p w:rsidR="00E74D61" w:rsidRDefault="00E74D61" w:rsidP="00E74D61">
      <w:pPr>
        <w:jc w:val="both"/>
        <w:rPr>
          <w:rFonts w:ascii="Garamond" w:hAnsi="Garamond"/>
          <w:bCs/>
        </w:rPr>
      </w:pPr>
      <w:r w:rsidRPr="004F0CAD">
        <w:rPr>
          <w:rFonts w:ascii="Garamond" w:hAnsi="Garamond"/>
          <w:bCs/>
        </w:rPr>
        <w:t xml:space="preserve">Návrhy na zmenu programu rokovania neodzneli. </w:t>
      </w:r>
    </w:p>
    <w:p w:rsidR="007F6515" w:rsidRPr="004F0CAD" w:rsidRDefault="007F6515" w:rsidP="00E74D61">
      <w:pPr>
        <w:jc w:val="both"/>
        <w:rPr>
          <w:rFonts w:ascii="Garamond" w:hAnsi="Garamond"/>
          <w:bCs/>
        </w:rPr>
      </w:pPr>
    </w:p>
    <w:p w:rsidR="007F6515" w:rsidRPr="00805C2A" w:rsidRDefault="00D36D43" w:rsidP="007F6515">
      <w:pPr>
        <w:jc w:val="both"/>
        <w:rPr>
          <w:rFonts w:ascii="Garamond" w:hAnsi="Garamond"/>
        </w:rPr>
      </w:pPr>
      <w:r w:rsidRPr="004F0CAD">
        <w:rPr>
          <w:rFonts w:ascii="Garamond" w:hAnsi="Garamond"/>
        </w:rPr>
        <w:t xml:space="preserve">Ad </w:t>
      </w:r>
      <w:r w:rsidR="00E74D61" w:rsidRPr="004F0CAD">
        <w:rPr>
          <w:rFonts w:ascii="Garamond" w:hAnsi="Garamond"/>
        </w:rPr>
        <w:t>3</w:t>
      </w:r>
      <w:r w:rsidRPr="004F0CAD">
        <w:rPr>
          <w:rFonts w:ascii="Garamond" w:hAnsi="Garamond"/>
        </w:rPr>
        <w:t xml:space="preserve">/ </w:t>
      </w:r>
      <w:r w:rsidR="007F6515" w:rsidRPr="00A6112D">
        <w:rPr>
          <w:rFonts w:ascii="Garamond" w:hAnsi="Garamond"/>
          <w:u w:val="single"/>
        </w:rPr>
        <w:t xml:space="preserve">Prerokovanie žiadosti žiadateľov: </w:t>
      </w:r>
      <w:r w:rsidR="007F6515" w:rsidRPr="00A6112D">
        <w:rPr>
          <w:rFonts w:ascii="Garamond" w:hAnsi="Garamond"/>
          <w:bCs/>
          <w:u w:val="single"/>
        </w:rPr>
        <w:t>Mgr. Dagmar Adamecká a Ing. Ivan Pavlovič (Sap 199).</w:t>
      </w:r>
    </w:p>
    <w:p w:rsidR="00716416" w:rsidRDefault="004E63B3" w:rsidP="00227957">
      <w:pPr>
        <w:jc w:val="both"/>
        <w:rPr>
          <w:rFonts w:ascii="Garamond" w:hAnsi="Garamond"/>
        </w:rPr>
      </w:pPr>
      <w:r>
        <w:rPr>
          <w:rFonts w:ascii="Garamond" w:hAnsi="Garamond"/>
        </w:rPr>
        <w:t xml:space="preserve">Starosta uviedol, že žiadatelia podali žiadosti </w:t>
      </w:r>
      <w:r w:rsidR="00A6112D">
        <w:rPr>
          <w:rFonts w:ascii="Garamond" w:hAnsi="Garamond"/>
        </w:rPr>
        <w:t>vo viacerej rovine</w:t>
      </w:r>
      <w:r w:rsidR="000D01E1">
        <w:rPr>
          <w:rFonts w:ascii="Garamond" w:hAnsi="Garamond"/>
        </w:rPr>
        <w:t xml:space="preserve">, ktoré poslanci obdržali </w:t>
      </w:r>
      <w:r w:rsidR="000D01E1" w:rsidRPr="004F0CAD">
        <w:rPr>
          <w:rFonts w:ascii="Garamond" w:hAnsi="Garamond"/>
        </w:rPr>
        <w:t>vopred</w:t>
      </w:r>
      <w:r w:rsidR="000D01E1">
        <w:rPr>
          <w:rFonts w:ascii="Garamond" w:hAnsi="Garamond"/>
        </w:rPr>
        <w:t xml:space="preserve"> spolu s pozvánkou na dnešné zasadnutie</w:t>
      </w:r>
      <w:r>
        <w:rPr>
          <w:rFonts w:ascii="Garamond" w:hAnsi="Garamond"/>
        </w:rPr>
        <w:t>. Poukázal na žiadosť zo dňa 25.07.2022, v </w:t>
      </w:r>
      <w:r w:rsidR="00A725B3">
        <w:rPr>
          <w:rFonts w:ascii="Garamond" w:hAnsi="Garamond"/>
        </w:rPr>
        <w:t>ktorej</w:t>
      </w:r>
      <w:r>
        <w:rPr>
          <w:rFonts w:ascii="Garamond" w:hAnsi="Garamond"/>
        </w:rPr>
        <w:t xml:space="preserve"> žiadatelia</w:t>
      </w:r>
      <w:r w:rsidR="000D01E1">
        <w:rPr>
          <w:rFonts w:ascii="Garamond" w:hAnsi="Garamond"/>
        </w:rPr>
        <w:t>, ktorí</w:t>
      </w:r>
      <w:r>
        <w:rPr>
          <w:rFonts w:ascii="Garamond" w:hAnsi="Garamond"/>
        </w:rPr>
        <w:t xml:space="preserve"> majú nehnuteľnosť v susedstve miestneho futbalového ihriska</w:t>
      </w:r>
      <w:r w:rsidR="000D01E1">
        <w:rPr>
          <w:rFonts w:ascii="Garamond" w:hAnsi="Garamond"/>
        </w:rPr>
        <w:t>,</w:t>
      </w:r>
      <w:r>
        <w:rPr>
          <w:rFonts w:ascii="Garamond" w:hAnsi="Garamond"/>
        </w:rPr>
        <w:t xml:space="preserve"> </w:t>
      </w:r>
      <w:r w:rsidR="000D01E1">
        <w:rPr>
          <w:rFonts w:ascii="Garamond" w:hAnsi="Garamond"/>
        </w:rPr>
        <w:t xml:space="preserve">píšu o tom, že ich vyrušuje činnosť futbalistov, cítia sa byť pritom ohrození pokiaľ ide o zdravie ľudí, zvierat i majetok. Žiadajú prijať kroky. Starosta najprv predniesol svoje stanovisko. Berie na vedomie, že sa lopta náhodne dostane na pozemok žiadateľov. To sa ale stane aj smerom k ďalším susediacim pozemkom, </w:t>
      </w:r>
      <w:r w:rsidR="00716416">
        <w:rPr>
          <w:rFonts w:ascii="Garamond" w:hAnsi="Garamond"/>
        </w:rPr>
        <w:t xml:space="preserve">obklopujúcim ihrisko, </w:t>
      </w:r>
      <w:r w:rsidR="000D01E1">
        <w:rPr>
          <w:rFonts w:ascii="Garamond" w:hAnsi="Garamond"/>
        </w:rPr>
        <w:t xml:space="preserve">ale do dnešného dňa sa kvôli tomu </w:t>
      </w:r>
      <w:r w:rsidR="00536927">
        <w:rPr>
          <w:rFonts w:ascii="Garamond" w:hAnsi="Garamond"/>
        </w:rPr>
        <w:t xml:space="preserve">ani ústne ani písomne </w:t>
      </w:r>
      <w:r w:rsidR="000D01E1">
        <w:rPr>
          <w:rFonts w:ascii="Garamond" w:hAnsi="Garamond"/>
        </w:rPr>
        <w:t>nikto nesťa</w:t>
      </w:r>
      <w:r w:rsidR="00536927">
        <w:rPr>
          <w:rFonts w:ascii="Garamond" w:hAnsi="Garamond"/>
        </w:rPr>
        <w:t>žoval zrejme berúc ohľad</w:t>
      </w:r>
      <w:r w:rsidR="000D01E1">
        <w:rPr>
          <w:rFonts w:ascii="Garamond" w:hAnsi="Garamond"/>
        </w:rPr>
        <w:t xml:space="preserve"> n</w:t>
      </w:r>
      <w:r w:rsidR="000576A5">
        <w:rPr>
          <w:rFonts w:ascii="Garamond" w:hAnsi="Garamond"/>
        </w:rPr>
        <w:t>a charakter loptovej hry. V</w:t>
      </w:r>
      <w:r w:rsidR="00536927">
        <w:rPr>
          <w:rFonts w:ascii="Garamond" w:hAnsi="Garamond"/>
        </w:rPr>
        <w:t> nadväznosti na podanú žiadosť</w:t>
      </w:r>
      <w:r w:rsidR="000576A5">
        <w:rPr>
          <w:rFonts w:ascii="Garamond" w:hAnsi="Garamond"/>
        </w:rPr>
        <w:t xml:space="preserve"> boli </w:t>
      </w:r>
      <w:r w:rsidR="00536927">
        <w:rPr>
          <w:rFonts w:ascii="Garamond" w:hAnsi="Garamond"/>
        </w:rPr>
        <w:t xml:space="preserve">v tomto smere </w:t>
      </w:r>
      <w:r w:rsidR="000576A5">
        <w:rPr>
          <w:rFonts w:ascii="Garamond" w:hAnsi="Garamond"/>
        </w:rPr>
        <w:t>upozornení samotní futbalisti ak</w:t>
      </w:r>
      <w:r w:rsidR="0013047A">
        <w:rPr>
          <w:rFonts w:ascii="Garamond" w:hAnsi="Garamond"/>
        </w:rPr>
        <w:t>o</w:t>
      </w:r>
      <w:r w:rsidR="00536927">
        <w:rPr>
          <w:rFonts w:ascii="Garamond" w:hAnsi="Garamond"/>
        </w:rPr>
        <w:t xml:space="preserve"> aj vedenie futbalového klubu. Poprosí </w:t>
      </w:r>
      <w:r w:rsidR="00421443">
        <w:rPr>
          <w:rFonts w:ascii="Garamond" w:hAnsi="Garamond"/>
        </w:rPr>
        <w:t>však</w:t>
      </w:r>
      <w:r w:rsidR="00536927">
        <w:rPr>
          <w:rFonts w:ascii="Garamond" w:hAnsi="Garamond"/>
        </w:rPr>
        <w:t xml:space="preserve"> žiadateľov o </w:t>
      </w:r>
      <w:r w:rsidR="00421443">
        <w:rPr>
          <w:rFonts w:ascii="Garamond" w:hAnsi="Garamond"/>
        </w:rPr>
        <w:t>trpezlivosť</w:t>
      </w:r>
      <w:r w:rsidR="00536927" w:rsidRPr="00536927">
        <w:rPr>
          <w:rFonts w:ascii="Garamond" w:hAnsi="Garamond"/>
        </w:rPr>
        <w:t xml:space="preserve"> </w:t>
      </w:r>
      <w:r w:rsidR="00536927">
        <w:rPr>
          <w:rFonts w:ascii="Garamond" w:hAnsi="Garamond"/>
        </w:rPr>
        <w:t xml:space="preserve">a lojálnosť voči obci, ak by náhodou lopta dopadla na ich pozemok. </w:t>
      </w:r>
      <w:r w:rsidR="00D9254C">
        <w:rPr>
          <w:rFonts w:ascii="Garamond" w:hAnsi="Garamond"/>
        </w:rPr>
        <w:t xml:space="preserve">Každý si musí uvedomiť, že v obci Sap sa s každou osobou </w:t>
      </w:r>
      <w:r w:rsidR="00A725B3">
        <w:rPr>
          <w:rFonts w:ascii="Garamond" w:hAnsi="Garamond"/>
        </w:rPr>
        <w:t>zaoberá</w:t>
      </w:r>
      <w:r w:rsidR="009502AE">
        <w:rPr>
          <w:rFonts w:ascii="Garamond" w:hAnsi="Garamond"/>
        </w:rPr>
        <w:t xml:space="preserve"> rovnako </w:t>
      </w:r>
      <w:r w:rsidR="00D9254C">
        <w:rPr>
          <w:rFonts w:ascii="Garamond" w:hAnsi="Garamond"/>
        </w:rPr>
        <w:t xml:space="preserve">bez ohľadu na to, či ide o obyvateľa obce, </w:t>
      </w:r>
      <w:r w:rsidR="009502AE">
        <w:rPr>
          <w:rFonts w:ascii="Garamond" w:hAnsi="Garamond"/>
        </w:rPr>
        <w:t xml:space="preserve">či sa zdržiava na území obce prechodne, resp. či </w:t>
      </w:r>
      <w:r w:rsidR="001276D8">
        <w:rPr>
          <w:rFonts w:ascii="Garamond" w:hAnsi="Garamond"/>
        </w:rPr>
        <w:t>tu vlastní nehnuteľnosť.</w:t>
      </w:r>
      <w:r w:rsidR="00706D97">
        <w:rPr>
          <w:rFonts w:ascii="Garamond" w:hAnsi="Garamond"/>
        </w:rPr>
        <w:t xml:space="preserve"> Aj pred dvoma rokmi stačilo sa len ozvať zo strany vtedajších majiteľov a bolo obnovené drôtené pletivo na plot. Treba však brať zreteľ na finančnú situáciu obce s výhľadom do budúcna, sú prognózované </w:t>
      </w:r>
      <w:r w:rsidR="005A0914">
        <w:rPr>
          <w:rFonts w:ascii="Garamond" w:hAnsi="Garamond"/>
        </w:rPr>
        <w:t xml:space="preserve">zdraženia energií a podobne, čo má dopad na rozpočet obce. Obec sa snaží zo všetkých síl to prechodné obdobie prežiť. Preto </w:t>
      </w:r>
      <w:r w:rsidR="00716416">
        <w:rPr>
          <w:rFonts w:ascii="Garamond" w:hAnsi="Garamond"/>
        </w:rPr>
        <w:t>starosta</w:t>
      </w:r>
      <w:r w:rsidR="005A0914">
        <w:rPr>
          <w:rFonts w:ascii="Garamond" w:hAnsi="Garamond"/>
        </w:rPr>
        <w:t xml:space="preserve"> dospel k tomu, že na takéto investície obec momentálne nemá k dispozícii finančné prostriedky. </w:t>
      </w:r>
      <w:r w:rsidR="00772AD6">
        <w:rPr>
          <w:rFonts w:ascii="Garamond" w:hAnsi="Garamond"/>
        </w:rPr>
        <w:t>Opakovane poprosil žiadateľov o trpezlivosť a lojálnosť voči obci</w:t>
      </w:r>
      <w:r w:rsidR="005A0914">
        <w:rPr>
          <w:rFonts w:ascii="Garamond" w:hAnsi="Garamond"/>
        </w:rPr>
        <w:t xml:space="preserve"> </w:t>
      </w:r>
      <w:r w:rsidR="00772AD6">
        <w:rPr>
          <w:rFonts w:ascii="Garamond" w:hAnsi="Garamond"/>
        </w:rPr>
        <w:t>keby sa lopta dostala na ich pozemok, obec má snahu predchádzať tomu, ale nemá dostatok financií.</w:t>
      </w:r>
      <w:r w:rsidR="005A0914">
        <w:rPr>
          <w:rFonts w:ascii="Garamond" w:hAnsi="Garamond"/>
        </w:rPr>
        <w:t xml:space="preserve"> </w:t>
      </w:r>
    </w:p>
    <w:p w:rsidR="00A3786C" w:rsidRDefault="00772AD6" w:rsidP="00227957">
      <w:pPr>
        <w:jc w:val="both"/>
        <w:rPr>
          <w:rFonts w:ascii="Garamond" w:hAnsi="Garamond"/>
        </w:rPr>
      </w:pPr>
      <w:r>
        <w:rPr>
          <w:rFonts w:ascii="Garamond" w:hAnsi="Garamond"/>
        </w:rPr>
        <w:t>Následne udelil slovo poslancom.</w:t>
      </w:r>
      <w:r w:rsidR="00716416">
        <w:rPr>
          <w:rFonts w:ascii="Garamond" w:hAnsi="Garamond"/>
        </w:rPr>
        <w:t xml:space="preserve"> Poslanec Csicsay navrhol, aby boli vypočutí najprv žiadatelia.</w:t>
      </w:r>
      <w:r w:rsidR="00823F56">
        <w:rPr>
          <w:rFonts w:ascii="Garamond" w:hAnsi="Garamond"/>
        </w:rPr>
        <w:t xml:space="preserve"> Starosta na to udelil slovo p. Ing. Pavlovičovi, ktorý udáva: </w:t>
      </w:r>
      <w:r w:rsidR="00670B42">
        <w:rPr>
          <w:rFonts w:ascii="Garamond" w:hAnsi="Garamond"/>
        </w:rPr>
        <w:t>Zhrub</w:t>
      </w:r>
      <w:r w:rsidR="00502DC2">
        <w:rPr>
          <w:rFonts w:ascii="Garamond" w:hAnsi="Garamond"/>
        </w:rPr>
        <w:t>a dva roky sú</w:t>
      </w:r>
      <w:r w:rsidR="00A725B3">
        <w:rPr>
          <w:rFonts w:ascii="Garamond" w:hAnsi="Garamond"/>
        </w:rPr>
        <w:t xml:space="preserve"> tu, zatiaľ sa im</w:t>
      </w:r>
      <w:r w:rsidR="00670B42">
        <w:rPr>
          <w:rFonts w:ascii="Garamond" w:hAnsi="Garamond"/>
        </w:rPr>
        <w:t xml:space="preserve"> tu veľmi páči. Až na tú vec, keď</w:t>
      </w:r>
      <w:r w:rsidR="00A725B3">
        <w:rPr>
          <w:rFonts w:ascii="Garamond" w:hAnsi="Garamond"/>
        </w:rPr>
        <w:t xml:space="preserve"> im</w:t>
      </w:r>
      <w:r w:rsidR="006542FF">
        <w:rPr>
          <w:rFonts w:ascii="Garamond" w:hAnsi="Garamond"/>
        </w:rPr>
        <w:t xml:space="preserve"> ľudia</w:t>
      </w:r>
      <w:r w:rsidR="00670B42">
        <w:rPr>
          <w:rFonts w:ascii="Garamond" w:hAnsi="Garamond"/>
        </w:rPr>
        <w:t xml:space="preserve"> začali p</w:t>
      </w:r>
      <w:r w:rsidR="00A725B3">
        <w:rPr>
          <w:rFonts w:ascii="Garamond" w:hAnsi="Garamond"/>
        </w:rPr>
        <w:t>reliezať plot. Veľmi často k nim</w:t>
      </w:r>
      <w:r w:rsidR="00670B42">
        <w:rPr>
          <w:rFonts w:ascii="Garamond" w:hAnsi="Garamond"/>
        </w:rPr>
        <w:t xml:space="preserve"> tá lopta padla</w:t>
      </w:r>
      <w:r w:rsidR="00A725B3">
        <w:rPr>
          <w:rFonts w:ascii="Garamond" w:hAnsi="Garamond"/>
        </w:rPr>
        <w:t>, aby mohli ísť po ňu, vnikajú na ich pozemok, obťažujú ich tým. Majú</w:t>
      </w:r>
      <w:r w:rsidR="005769A6">
        <w:rPr>
          <w:rFonts w:ascii="Garamond" w:hAnsi="Garamond"/>
        </w:rPr>
        <w:t xml:space="preserve"> malého psa, predtým to bolo iné plemeno, ten by takého chalana aj bol pohryzol. Je </w:t>
      </w:r>
      <w:r w:rsidR="007C6548">
        <w:rPr>
          <w:rFonts w:ascii="Garamond" w:hAnsi="Garamond"/>
        </w:rPr>
        <w:t>to nepríjemné, nehovorí</w:t>
      </w:r>
      <w:r w:rsidR="005769A6">
        <w:rPr>
          <w:rFonts w:ascii="Garamond" w:hAnsi="Garamond"/>
        </w:rPr>
        <w:t xml:space="preserve"> že je to denne.</w:t>
      </w:r>
      <w:r w:rsidR="007C6548">
        <w:rPr>
          <w:rFonts w:ascii="Garamond" w:hAnsi="Garamond"/>
        </w:rPr>
        <w:t xml:space="preserve"> Stačilo by natiahnuť štyri tyčky alebo sieť, čo by zabránilo pád lopty. </w:t>
      </w:r>
      <w:r w:rsidR="00A725B3">
        <w:rPr>
          <w:rFonts w:ascii="Garamond" w:hAnsi="Garamond"/>
        </w:rPr>
        <w:t>Ide h</w:t>
      </w:r>
      <w:r w:rsidR="007C6548">
        <w:rPr>
          <w:rFonts w:ascii="Garamond" w:hAnsi="Garamond"/>
        </w:rPr>
        <w:t>lavne</w:t>
      </w:r>
      <w:r w:rsidR="00A725B3">
        <w:rPr>
          <w:rFonts w:ascii="Garamond" w:hAnsi="Garamond"/>
        </w:rPr>
        <w:t xml:space="preserve"> o</w:t>
      </w:r>
      <w:r w:rsidR="007C6548">
        <w:rPr>
          <w:rFonts w:ascii="Garamond" w:hAnsi="Garamond"/>
        </w:rPr>
        <w:t xml:space="preserve"> ten spád vzadu v záhrade. Oni</w:t>
      </w:r>
      <w:r w:rsidR="00591CCF">
        <w:rPr>
          <w:rFonts w:ascii="Garamond" w:hAnsi="Garamond"/>
        </w:rPr>
        <w:t xml:space="preserve"> potrebujú tento dom na oddych, trikrát poobede sa mu už nechce otvoriť bránu keď zazvonia, radšej by si človek zdriemol. Chápe, že sa lopta deckám uletí, ale nechce sa mu behávať za ňu, je to obťažujúce. Keby sa našla, nevie, do týždňa/do mesiaca/do pol roka vô</w:t>
      </w:r>
      <w:r w:rsidR="006542FF">
        <w:rPr>
          <w:rFonts w:ascii="Garamond" w:hAnsi="Garamond"/>
        </w:rPr>
        <w:t>ľ</w:t>
      </w:r>
      <w:r w:rsidR="00591CCF">
        <w:rPr>
          <w:rFonts w:ascii="Garamond" w:hAnsi="Garamond"/>
        </w:rPr>
        <w:t>a a nejaké peniaze.</w:t>
      </w:r>
    </w:p>
    <w:p w:rsidR="00B750DC" w:rsidRDefault="00B750DC" w:rsidP="00227957">
      <w:pPr>
        <w:jc w:val="both"/>
        <w:rPr>
          <w:rFonts w:ascii="Garamond" w:hAnsi="Garamond"/>
        </w:rPr>
      </w:pPr>
      <w:r>
        <w:rPr>
          <w:rFonts w:ascii="Garamond" w:hAnsi="Garamond"/>
        </w:rPr>
        <w:t xml:space="preserve">O 18.15 hod. </w:t>
      </w:r>
      <w:r w:rsidRPr="00B750DC">
        <w:rPr>
          <w:rFonts w:ascii="Garamond" w:hAnsi="Garamond"/>
        </w:rPr>
        <w:t>sa dostavil</w:t>
      </w:r>
      <w:r>
        <w:rPr>
          <w:rFonts w:ascii="Garamond" w:hAnsi="Garamond"/>
        </w:rPr>
        <w:t>a</w:t>
      </w:r>
      <w:r w:rsidRPr="00B750DC">
        <w:rPr>
          <w:rFonts w:ascii="Garamond" w:hAnsi="Garamond"/>
        </w:rPr>
        <w:t xml:space="preserve"> do rokovacej mie</w:t>
      </w:r>
      <w:r>
        <w:rPr>
          <w:rFonts w:ascii="Garamond" w:hAnsi="Garamond"/>
        </w:rPr>
        <w:t>stnosti poslankyňa Mgr.</w:t>
      </w:r>
      <w:r w:rsidRPr="00B750DC">
        <w:rPr>
          <w:rFonts w:ascii="Garamond" w:hAnsi="Garamond"/>
          <w:bCs/>
        </w:rPr>
        <w:t xml:space="preserve"> </w:t>
      </w:r>
      <w:r>
        <w:rPr>
          <w:rFonts w:ascii="Garamond" w:hAnsi="Garamond"/>
          <w:bCs/>
        </w:rPr>
        <w:t xml:space="preserve">Mária </w:t>
      </w:r>
      <w:r>
        <w:rPr>
          <w:rFonts w:ascii="Garamond" w:hAnsi="Garamond"/>
        </w:rPr>
        <w:t>Sárközyová.</w:t>
      </w:r>
    </w:p>
    <w:p w:rsidR="002C48D6" w:rsidRDefault="002C48D6" w:rsidP="00227957">
      <w:pPr>
        <w:jc w:val="both"/>
        <w:rPr>
          <w:rFonts w:ascii="Garamond" w:hAnsi="Garamond"/>
        </w:rPr>
      </w:pPr>
      <w:r>
        <w:rPr>
          <w:rFonts w:ascii="Garamond" w:hAnsi="Garamond"/>
        </w:rPr>
        <w:t>Starosta položil žiadateľom otázku: Kto berie na seba zodpovednosť za jednoduchú stavbu?</w:t>
      </w:r>
    </w:p>
    <w:p w:rsidR="002C48D6" w:rsidRDefault="002C48D6" w:rsidP="00227957">
      <w:pPr>
        <w:jc w:val="both"/>
        <w:rPr>
          <w:rFonts w:ascii="Garamond" w:hAnsi="Garamond"/>
        </w:rPr>
      </w:pPr>
      <w:r>
        <w:rPr>
          <w:rFonts w:ascii="Garamond" w:hAnsi="Garamond"/>
        </w:rPr>
        <w:t>P. Mgr. Adamecká na otázku odvetila, že kto bude zodpovedný za prípadný úraz?</w:t>
      </w:r>
    </w:p>
    <w:p w:rsidR="00AB5F59" w:rsidRDefault="00446929" w:rsidP="00227957">
      <w:pPr>
        <w:jc w:val="both"/>
        <w:rPr>
          <w:rFonts w:ascii="Garamond" w:hAnsi="Garamond"/>
        </w:rPr>
      </w:pPr>
      <w:r>
        <w:rPr>
          <w:rFonts w:ascii="Garamond" w:hAnsi="Garamond"/>
        </w:rPr>
        <w:t>Predstúpil Attila Nagy, zástupca futbalov</w:t>
      </w:r>
      <w:r w:rsidR="00FE5F30">
        <w:rPr>
          <w:rFonts w:ascii="Garamond" w:hAnsi="Garamond"/>
        </w:rPr>
        <w:t>ého klubu, ktorý začal</w:t>
      </w:r>
      <w:r>
        <w:rPr>
          <w:rFonts w:ascii="Garamond" w:hAnsi="Garamond"/>
        </w:rPr>
        <w:t xml:space="preserve"> s otázkou,</w:t>
      </w:r>
      <w:r w:rsidR="00FE5F30">
        <w:rPr>
          <w:rFonts w:ascii="Garamond" w:hAnsi="Garamond"/>
        </w:rPr>
        <w:t xml:space="preserve"> či ihrisko tu nebolo už pred tým, než sa sem (žiadatelia) prisťahovali</w:t>
      </w:r>
      <w:r w:rsidR="00131765">
        <w:rPr>
          <w:rFonts w:ascii="Garamond" w:hAnsi="Garamond"/>
        </w:rPr>
        <w:t>? Ve</w:t>
      </w:r>
      <w:r>
        <w:rPr>
          <w:rFonts w:ascii="Garamond" w:hAnsi="Garamond"/>
        </w:rPr>
        <w:t>deli že tam stojí.</w:t>
      </w:r>
      <w:r w:rsidR="00FE5F30">
        <w:rPr>
          <w:rFonts w:ascii="Garamond" w:hAnsi="Garamond"/>
        </w:rPr>
        <w:t xml:space="preserve"> Okolo neho i oproti nemu sú domy, a doposiaľ žiadna sťažnosť neprišla. Šport t. č. nemá peniaze na takéto investovanie, okrem toho by bolo nereálne, investovať </w:t>
      </w:r>
      <w:r w:rsidR="006542FF">
        <w:rPr>
          <w:rFonts w:ascii="Garamond" w:hAnsi="Garamond"/>
        </w:rPr>
        <w:t xml:space="preserve">cca. </w:t>
      </w:r>
      <w:r w:rsidR="00131765">
        <w:rPr>
          <w:rFonts w:ascii="Garamond" w:hAnsi="Garamond"/>
        </w:rPr>
        <w:t>3.000 eur a vyššie do ich</w:t>
      </w:r>
      <w:r w:rsidR="00FE5F30">
        <w:rPr>
          <w:rFonts w:ascii="Garamond" w:hAnsi="Garamond"/>
        </w:rPr>
        <w:t xml:space="preserve"> plotu</w:t>
      </w:r>
      <w:r w:rsidR="00365340">
        <w:rPr>
          <w:rFonts w:ascii="Garamond" w:hAnsi="Garamond"/>
        </w:rPr>
        <w:t xml:space="preserve"> (Mgr. Adamecká na to reagovala</w:t>
      </w:r>
      <w:r w:rsidR="00FE5F30">
        <w:rPr>
          <w:rFonts w:ascii="Garamond" w:hAnsi="Garamond"/>
        </w:rPr>
        <w:t>,</w:t>
      </w:r>
      <w:r w:rsidR="00365340">
        <w:rPr>
          <w:rFonts w:ascii="Garamond" w:hAnsi="Garamond"/>
        </w:rPr>
        <w:t xml:space="preserve"> že to nie je ich plot),</w:t>
      </w:r>
      <w:r w:rsidR="00FE5F30">
        <w:rPr>
          <w:rFonts w:ascii="Garamond" w:hAnsi="Garamond"/>
        </w:rPr>
        <w:t xml:space="preserve"> </w:t>
      </w:r>
      <w:r w:rsidR="00365340">
        <w:rPr>
          <w:rFonts w:ascii="Garamond" w:hAnsi="Garamond"/>
        </w:rPr>
        <w:t xml:space="preserve">a </w:t>
      </w:r>
      <w:r w:rsidR="00FE5F30">
        <w:rPr>
          <w:rFonts w:ascii="Garamond" w:hAnsi="Garamond"/>
        </w:rPr>
        <w:t xml:space="preserve">pritom </w:t>
      </w:r>
      <w:r w:rsidR="00365340">
        <w:rPr>
          <w:rFonts w:ascii="Garamond" w:hAnsi="Garamond"/>
        </w:rPr>
        <w:t>takáto lopta má dopad vo vzdialenosti 40 m</w:t>
      </w:r>
      <w:r w:rsidR="00FE5F30">
        <w:rPr>
          <w:rFonts w:ascii="Garamond" w:hAnsi="Garamond"/>
        </w:rPr>
        <w:t>.</w:t>
      </w:r>
      <w:r w:rsidR="00365340">
        <w:rPr>
          <w:rFonts w:ascii="Garamond" w:hAnsi="Garamond"/>
        </w:rPr>
        <w:t xml:space="preserve"> Zástupca futbalového klubu navrhol skúšobné riešenie. Budú</w:t>
      </w:r>
      <w:r w:rsidR="00AB5F59">
        <w:rPr>
          <w:rFonts w:ascii="Garamond" w:hAnsi="Garamond"/>
        </w:rPr>
        <w:t xml:space="preserve"> sa snažiť</w:t>
      </w:r>
      <w:r w:rsidR="00365340">
        <w:rPr>
          <w:rFonts w:ascii="Garamond" w:hAnsi="Garamond"/>
        </w:rPr>
        <w:t xml:space="preserve"> minimalizova</w:t>
      </w:r>
      <w:r w:rsidR="00131765">
        <w:rPr>
          <w:rFonts w:ascii="Garamond" w:hAnsi="Garamond"/>
        </w:rPr>
        <w:t xml:space="preserve">ť počet preletov lopty, ak by </w:t>
      </w:r>
      <w:r w:rsidR="00365340">
        <w:rPr>
          <w:rFonts w:ascii="Garamond" w:hAnsi="Garamond"/>
        </w:rPr>
        <w:t xml:space="preserve">aj tak preletela, nech zostane tam. Postaviť </w:t>
      </w:r>
      <w:r w:rsidR="00131765">
        <w:rPr>
          <w:rFonts w:ascii="Garamond" w:hAnsi="Garamond"/>
        </w:rPr>
        <w:t xml:space="preserve">sa </w:t>
      </w:r>
      <w:r w:rsidR="00365340">
        <w:rPr>
          <w:rFonts w:ascii="Garamond" w:hAnsi="Garamond"/>
        </w:rPr>
        <w:t>k</w:t>
      </w:r>
      <w:r w:rsidR="00131765">
        <w:rPr>
          <w:rFonts w:ascii="Garamond" w:hAnsi="Garamond"/>
        </w:rPr>
        <w:t> </w:t>
      </w:r>
      <w:r w:rsidR="00365340">
        <w:rPr>
          <w:rFonts w:ascii="Garamond" w:hAnsi="Garamond"/>
        </w:rPr>
        <w:t>tomu</w:t>
      </w:r>
      <w:r w:rsidR="00131765">
        <w:rPr>
          <w:rFonts w:ascii="Garamond" w:hAnsi="Garamond"/>
        </w:rPr>
        <w:t xml:space="preserve"> treba</w:t>
      </w:r>
      <w:r w:rsidR="00365340">
        <w:rPr>
          <w:rFonts w:ascii="Garamond" w:hAnsi="Garamond"/>
        </w:rPr>
        <w:t xml:space="preserve"> kompromisne, vymenia si (so </w:t>
      </w:r>
      <w:r w:rsidR="00365340">
        <w:rPr>
          <w:rFonts w:ascii="Garamond" w:hAnsi="Garamond"/>
        </w:rPr>
        <w:lastRenderedPageBreak/>
        <w:t>žiadateľmi) telefónne</w:t>
      </w:r>
      <w:r w:rsidR="00AB5F59">
        <w:rPr>
          <w:rFonts w:ascii="Garamond" w:hAnsi="Garamond"/>
        </w:rPr>
        <w:t xml:space="preserve"> číslo, (futbalisti) napíšu</w:t>
      </w:r>
      <w:r w:rsidR="00365340">
        <w:rPr>
          <w:rFonts w:ascii="Garamond" w:hAnsi="Garamond"/>
        </w:rPr>
        <w:t xml:space="preserve"> SMS správu. </w:t>
      </w:r>
      <w:r w:rsidR="00AB5F59">
        <w:rPr>
          <w:rFonts w:ascii="Garamond" w:hAnsi="Garamond"/>
        </w:rPr>
        <w:t>Loptu odovzdajú žiadatelia, alebo tam zostane.</w:t>
      </w:r>
      <w:r w:rsidR="00365340">
        <w:rPr>
          <w:rFonts w:ascii="Garamond" w:hAnsi="Garamond"/>
        </w:rPr>
        <w:t xml:space="preserve"> </w:t>
      </w:r>
      <w:r w:rsidR="00AB5F59">
        <w:rPr>
          <w:rFonts w:ascii="Garamond" w:hAnsi="Garamond"/>
        </w:rPr>
        <w:t>Je neadekvátne, že boli tri prípady za dva roky.</w:t>
      </w:r>
    </w:p>
    <w:p w:rsidR="00336356" w:rsidRDefault="009B5EA9" w:rsidP="00227957">
      <w:pPr>
        <w:jc w:val="both"/>
        <w:rPr>
          <w:rFonts w:ascii="Garamond" w:hAnsi="Garamond"/>
        </w:rPr>
      </w:pPr>
      <w:r>
        <w:rPr>
          <w:rFonts w:ascii="Garamond" w:hAnsi="Garamond"/>
        </w:rPr>
        <w:t xml:space="preserve">Ing. Pavlovič ho opravil, že sa jedná o tri prípady počas posledného turnaja. </w:t>
      </w:r>
    </w:p>
    <w:p w:rsidR="00336356" w:rsidRDefault="009F692A" w:rsidP="00227957">
      <w:pPr>
        <w:jc w:val="both"/>
        <w:rPr>
          <w:rFonts w:ascii="Garamond" w:hAnsi="Garamond"/>
        </w:rPr>
      </w:pPr>
      <w:r>
        <w:rPr>
          <w:rFonts w:ascii="Garamond" w:hAnsi="Garamond"/>
        </w:rPr>
        <w:t>Zástupca futbalového klubu</w:t>
      </w:r>
      <w:r w:rsidR="00336356">
        <w:rPr>
          <w:rFonts w:ascii="Garamond" w:hAnsi="Garamond"/>
        </w:rPr>
        <w:t xml:space="preserve"> dodal, že žiadatelia musia akceptovať, že ihrisko je vedľa nich.</w:t>
      </w:r>
    </w:p>
    <w:p w:rsidR="009B5EA9" w:rsidRDefault="00336356" w:rsidP="00227957">
      <w:pPr>
        <w:jc w:val="both"/>
        <w:rPr>
          <w:rFonts w:ascii="Garamond" w:hAnsi="Garamond"/>
        </w:rPr>
      </w:pPr>
      <w:r>
        <w:rPr>
          <w:rFonts w:ascii="Garamond" w:hAnsi="Garamond"/>
        </w:rPr>
        <w:t>Ing. Pavlovič sa vyjadril</w:t>
      </w:r>
      <w:r w:rsidR="009B5EA9">
        <w:rPr>
          <w:rFonts w:ascii="Garamond" w:hAnsi="Garamond"/>
        </w:rPr>
        <w:t xml:space="preserve">, že (futbalový klub) má zabezpečiť, aby k nim lopty nepreleteli, aby sa cítili bezpečne. Je rád, že deti športujú, fandí im. </w:t>
      </w:r>
      <w:r>
        <w:rPr>
          <w:rFonts w:ascii="Garamond" w:hAnsi="Garamond"/>
        </w:rPr>
        <w:t xml:space="preserve">Im (žiadateľom) ide o nedotknuteľnosť súkromného vlastníctva. </w:t>
      </w:r>
      <w:r w:rsidR="009B5EA9">
        <w:rPr>
          <w:rFonts w:ascii="Garamond" w:hAnsi="Garamond"/>
        </w:rPr>
        <w:t xml:space="preserve"> </w:t>
      </w:r>
    </w:p>
    <w:p w:rsidR="009F692A" w:rsidRDefault="009F692A" w:rsidP="00227957">
      <w:pPr>
        <w:jc w:val="both"/>
        <w:rPr>
          <w:rFonts w:ascii="Garamond" w:hAnsi="Garamond"/>
        </w:rPr>
      </w:pPr>
      <w:r>
        <w:rPr>
          <w:rFonts w:ascii="Garamond" w:hAnsi="Garamond"/>
        </w:rPr>
        <w:t xml:space="preserve">Zástupca futbalového klubu na to reagoval, že im ide o dialóg. </w:t>
      </w:r>
      <w:r w:rsidR="0095152D">
        <w:rPr>
          <w:rFonts w:ascii="Garamond" w:hAnsi="Garamond"/>
        </w:rPr>
        <w:t xml:space="preserve">Je neakceptovateľné, že chlapci preliezajú plot. </w:t>
      </w:r>
      <w:r>
        <w:rPr>
          <w:rFonts w:ascii="Garamond" w:hAnsi="Garamond"/>
        </w:rPr>
        <w:t>Vedenie je za to, aby nikto nevstúpil na ich (žiadateľov) pozemok za loptou. Ale financie doposiaľ nemajú. Oplotenie je časovo v nedohľade.</w:t>
      </w:r>
    </w:p>
    <w:p w:rsidR="00A8040B" w:rsidRDefault="009F692A" w:rsidP="00227957">
      <w:pPr>
        <w:jc w:val="both"/>
        <w:rPr>
          <w:rFonts w:ascii="Garamond" w:hAnsi="Garamond"/>
        </w:rPr>
      </w:pPr>
      <w:r>
        <w:rPr>
          <w:rFonts w:ascii="Garamond" w:hAnsi="Garamond"/>
        </w:rPr>
        <w:t>Mgr. Adamecká položila otázku</w:t>
      </w:r>
      <w:r w:rsidR="0095152D">
        <w:rPr>
          <w:rFonts w:ascii="Garamond" w:hAnsi="Garamond"/>
        </w:rPr>
        <w:t>, aké majú riešenie, ak sa jej stane úraz?</w:t>
      </w:r>
      <w:r>
        <w:rPr>
          <w:rFonts w:ascii="Garamond" w:hAnsi="Garamond"/>
        </w:rPr>
        <w:t xml:space="preserve"> </w:t>
      </w:r>
    </w:p>
    <w:p w:rsidR="00A424A3" w:rsidRPr="006542FF" w:rsidRDefault="00A8040B" w:rsidP="00227957">
      <w:pPr>
        <w:jc w:val="both"/>
        <w:rPr>
          <w:rFonts w:ascii="Garamond" w:hAnsi="Garamond"/>
          <w:color w:val="000000" w:themeColor="text1"/>
        </w:rPr>
      </w:pPr>
      <w:r w:rsidRPr="006542FF">
        <w:rPr>
          <w:rFonts w:ascii="Garamond" w:hAnsi="Garamond"/>
          <w:color w:val="000000" w:themeColor="text1"/>
        </w:rPr>
        <w:t>Zástupca futbalového klubu: Vopred sa</w:t>
      </w:r>
      <w:r w:rsidR="006542FF" w:rsidRPr="006542FF">
        <w:rPr>
          <w:rFonts w:ascii="Garamond" w:hAnsi="Garamond"/>
          <w:color w:val="000000" w:themeColor="text1"/>
        </w:rPr>
        <w:t xml:space="preserve"> to </w:t>
      </w:r>
      <w:r w:rsidRPr="006542FF">
        <w:rPr>
          <w:rFonts w:ascii="Garamond" w:hAnsi="Garamond"/>
          <w:color w:val="000000" w:themeColor="text1"/>
        </w:rPr>
        <w:t>nedá</w:t>
      </w:r>
      <w:r w:rsidR="006542FF" w:rsidRPr="006542FF">
        <w:rPr>
          <w:rFonts w:ascii="Garamond" w:hAnsi="Garamond"/>
          <w:color w:val="000000" w:themeColor="text1"/>
        </w:rPr>
        <w:t xml:space="preserve"> </w:t>
      </w:r>
      <w:r w:rsidR="006542FF">
        <w:rPr>
          <w:rFonts w:ascii="Garamond" w:hAnsi="Garamond"/>
          <w:color w:val="000000" w:themeColor="text1"/>
        </w:rPr>
        <w:t xml:space="preserve">predvídať či konkrétne </w:t>
      </w:r>
      <w:r w:rsidR="006542FF" w:rsidRPr="006542FF">
        <w:rPr>
          <w:rFonts w:ascii="Garamond" w:hAnsi="Garamond"/>
          <w:color w:val="000000" w:themeColor="text1"/>
        </w:rPr>
        <w:t>riešiť</w:t>
      </w:r>
      <w:r w:rsidRPr="006542FF">
        <w:rPr>
          <w:rFonts w:ascii="Garamond" w:hAnsi="Garamond"/>
          <w:color w:val="000000" w:themeColor="text1"/>
        </w:rPr>
        <w:t>.</w:t>
      </w:r>
      <w:r w:rsidR="009F692A" w:rsidRPr="006542FF">
        <w:rPr>
          <w:rFonts w:ascii="Garamond" w:hAnsi="Garamond"/>
          <w:color w:val="000000" w:themeColor="text1"/>
        </w:rPr>
        <w:t xml:space="preserve">  </w:t>
      </w:r>
    </w:p>
    <w:p w:rsidR="00A424A3" w:rsidRDefault="00A424A3" w:rsidP="00227957">
      <w:pPr>
        <w:jc w:val="both"/>
        <w:rPr>
          <w:rFonts w:ascii="Garamond" w:hAnsi="Garamond"/>
        </w:rPr>
      </w:pPr>
      <w:r>
        <w:rPr>
          <w:rFonts w:ascii="Garamond" w:hAnsi="Garamond"/>
        </w:rPr>
        <w:t xml:space="preserve">Poslanec </w:t>
      </w:r>
      <w:r w:rsidRPr="004F0CAD">
        <w:rPr>
          <w:rFonts w:ascii="Garamond" w:hAnsi="Garamond"/>
        </w:rPr>
        <w:t>Berecki</w:t>
      </w:r>
      <w:r>
        <w:rPr>
          <w:rFonts w:ascii="Garamond" w:hAnsi="Garamond"/>
        </w:rPr>
        <w:t xml:space="preserve"> položil otázku žiadateľom, či by to nevedeli financovať oni. Každý kto chce zachrániť svoj pozemok trebárs pred vniknutím sliepok, musí tomu zabrániť on sám.</w:t>
      </w:r>
      <w:r w:rsidR="009F692A" w:rsidRPr="00A424A3">
        <w:rPr>
          <w:rFonts w:ascii="Garamond" w:hAnsi="Garamond"/>
        </w:rPr>
        <w:t xml:space="preserve"> </w:t>
      </w:r>
    </w:p>
    <w:p w:rsidR="00A424A3" w:rsidRDefault="00A424A3" w:rsidP="00227957">
      <w:pPr>
        <w:jc w:val="both"/>
        <w:rPr>
          <w:rFonts w:ascii="Garamond" w:hAnsi="Garamond"/>
        </w:rPr>
      </w:pPr>
      <w:r>
        <w:rPr>
          <w:rFonts w:ascii="Garamond" w:hAnsi="Garamond"/>
        </w:rPr>
        <w:t>Mgr.</w:t>
      </w:r>
      <w:r w:rsidRPr="00A424A3">
        <w:rPr>
          <w:rFonts w:ascii="Garamond" w:hAnsi="Garamond"/>
        </w:rPr>
        <w:t xml:space="preserve"> </w:t>
      </w:r>
      <w:r>
        <w:rPr>
          <w:rFonts w:ascii="Garamond" w:hAnsi="Garamond"/>
        </w:rPr>
        <w:t xml:space="preserve">Adamecká odpovedala otázkou, že ona by to mala financovať? </w:t>
      </w:r>
    </w:p>
    <w:p w:rsidR="00A424A3" w:rsidRDefault="00A424A3" w:rsidP="00227957">
      <w:pPr>
        <w:jc w:val="both"/>
        <w:rPr>
          <w:rFonts w:ascii="Garamond" w:hAnsi="Garamond"/>
        </w:rPr>
      </w:pPr>
      <w:r>
        <w:rPr>
          <w:rFonts w:ascii="Garamond" w:hAnsi="Garamond"/>
        </w:rPr>
        <w:t xml:space="preserve">Poslanec </w:t>
      </w:r>
      <w:r w:rsidRPr="004F0CAD">
        <w:rPr>
          <w:rFonts w:ascii="Garamond" w:hAnsi="Garamond"/>
        </w:rPr>
        <w:t>Berecki</w:t>
      </w:r>
      <w:r w:rsidR="008E44AA">
        <w:rPr>
          <w:rFonts w:ascii="Garamond" w:hAnsi="Garamond"/>
        </w:rPr>
        <w:t xml:space="preserve"> zareagoval, že vtedy</w:t>
      </w:r>
      <w:r>
        <w:rPr>
          <w:rFonts w:ascii="Garamond" w:hAnsi="Garamond"/>
        </w:rPr>
        <w:t xml:space="preserve"> </w:t>
      </w:r>
      <w:r w:rsidR="008E44AA">
        <w:rPr>
          <w:rFonts w:ascii="Garamond" w:hAnsi="Garamond"/>
        </w:rPr>
        <w:t>keď obec možno nebude mať peniaze na el. energiu?</w:t>
      </w:r>
    </w:p>
    <w:p w:rsidR="00DB78D0" w:rsidRDefault="00A424A3" w:rsidP="00227957">
      <w:pPr>
        <w:jc w:val="both"/>
        <w:rPr>
          <w:rFonts w:ascii="Garamond" w:hAnsi="Garamond"/>
        </w:rPr>
      </w:pPr>
      <w:r>
        <w:rPr>
          <w:rFonts w:ascii="Garamond" w:hAnsi="Garamond"/>
        </w:rPr>
        <w:t>Poslankyňa</w:t>
      </w:r>
      <w:r w:rsidRPr="00A424A3">
        <w:rPr>
          <w:rFonts w:ascii="Garamond" w:hAnsi="Garamond"/>
        </w:rPr>
        <w:t xml:space="preserve"> </w:t>
      </w:r>
      <w:r>
        <w:rPr>
          <w:rFonts w:ascii="Garamond" w:hAnsi="Garamond"/>
        </w:rPr>
        <w:t xml:space="preserve">PhDr. </w:t>
      </w:r>
      <w:r w:rsidRPr="004F0CAD">
        <w:rPr>
          <w:rFonts w:ascii="Garamond" w:hAnsi="Garamond"/>
        </w:rPr>
        <w:t>Vid</w:t>
      </w:r>
      <w:r>
        <w:rPr>
          <w:rFonts w:ascii="Garamond" w:hAnsi="Garamond"/>
        </w:rPr>
        <w:t xml:space="preserve">aová </w:t>
      </w:r>
      <w:r w:rsidR="002261F0">
        <w:rPr>
          <w:rFonts w:ascii="Garamond" w:hAnsi="Garamond"/>
        </w:rPr>
        <w:t>udáva: To odmieta</w:t>
      </w:r>
      <w:r w:rsidR="00ED7115">
        <w:rPr>
          <w:rFonts w:ascii="Garamond" w:hAnsi="Garamond"/>
        </w:rPr>
        <w:t>, aby preskakovali ich</w:t>
      </w:r>
      <w:r w:rsidR="008E44AA">
        <w:rPr>
          <w:rFonts w:ascii="Garamond" w:hAnsi="Garamond"/>
        </w:rPr>
        <w:t xml:space="preserve"> plot. Nemôžu ľudia vn</w:t>
      </w:r>
      <w:r w:rsidR="00ED7115">
        <w:rPr>
          <w:rFonts w:ascii="Garamond" w:hAnsi="Garamond"/>
        </w:rPr>
        <w:t xml:space="preserve">iknúť na cudzí pozemok. Keď </w:t>
      </w:r>
      <w:r w:rsidR="008E44AA">
        <w:rPr>
          <w:rFonts w:ascii="Garamond" w:hAnsi="Garamond"/>
        </w:rPr>
        <w:t>si</w:t>
      </w:r>
      <w:r w:rsidR="00ED7115">
        <w:rPr>
          <w:rFonts w:ascii="Garamond" w:hAnsi="Garamond"/>
        </w:rPr>
        <w:t xml:space="preserve"> (žiadatelia)</w:t>
      </w:r>
      <w:r w:rsidR="008E44AA">
        <w:rPr>
          <w:rFonts w:ascii="Garamond" w:hAnsi="Garamond"/>
        </w:rPr>
        <w:t xml:space="preserve"> ten dom kúpili, vedeli</w:t>
      </w:r>
      <w:r w:rsidR="00ED7115">
        <w:rPr>
          <w:rFonts w:ascii="Garamond" w:hAnsi="Garamond"/>
        </w:rPr>
        <w:t>, že je tam ihrisko. Musia</w:t>
      </w:r>
      <w:r w:rsidR="008E44AA">
        <w:rPr>
          <w:rFonts w:ascii="Garamond" w:hAnsi="Garamond"/>
        </w:rPr>
        <w:t xml:space="preserve"> </w:t>
      </w:r>
      <w:r w:rsidR="002261F0">
        <w:rPr>
          <w:rFonts w:ascii="Garamond" w:hAnsi="Garamond"/>
        </w:rPr>
        <w:t>tolerov</w:t>
      </w:r>
      <w:r w:rsidR="008E44AA">
        <w:rPr>
          <w:rFonts w:ascii="Garamond" w:hAnsi="Garamond"/>
        </w:rPr>
        <w:t xml:space="preserve">ať ako aj ostatní susedia počas uplynulých niekoľkých desaťročí, že je tam hra, lopta letí. </w:t>
      </w:r>
      <w:r w:rsidR="008034F2">
        <w:rPr>
          <w:rFonts w:ascii="Garamond" w:hAnsi="Garamond"/>
        </w:rPr>
        <w:t xml:space="preserve">Oproti ihrisku je dom a trafia aj doň. </w:t>
      </w:r>
      <w:r w:rsidR="002261F0">
        <w:rPr>
          <w:rFonts w:ascii="Garamond" w:hAnsi="Garamond"/>
        </w:rPr>
        <w:t>Obec n</w:t>
      </w:r>
      <w:r w:rsidR="008034F2">
        <w:rPr>
          <w:rFonts w:ascii="Garamond" w:hAnsi="Garamond"/>
        </w:rPr>
        <w:t>echc</w:t>
      </w:r>
      <w:r w:rsidR="002261F0">
        <w:rPr>
          <w:rFonts w:ascii="Garamond" w:hAnsi="Garamond"/>
        </w:rPr>
        <w:t>e</w:t>
      </w:r>
      <w:r w:rsidR="008034F2">
        <w:rPr>
          <w:rFonts w:ascii="Garamond" w:hAnsi="Garamond"/>
        </w:rPr>
        <w:t xml:space="preserve"> ísť proti nim, ale majú byť</w:t>
      </w:r>
      <w:r w:rsidR="002261F0">
        <w:rPr>
          <w:rFonts w:ascii="Garamond" w:hAnsi="Garamond"/>
        </w:rPr>
        <w:t xml:space="preserve"> aj žiadatelia</w:t>
      </w:r>
      <w:r w:rsidR="008034F2">
        <w:rPr>
          <w:rFonts w:ascii="Garamond" w:hAnsi="Garamond"/>
        </w:rPr>
        <w:t xml:space="preserve"> trpezliví. </w:t>
      </w:r>
      <w:r w:rsidR="004F1BEF">
        <w:rPr>
          <w:rFonts w:ascii="Garamond" w:hAnsi="Garamond"/>
        </w:rPr>
        <w:t>Chcú</w:t>
      </w:r>
      <w:r w:rsidR="008034F2">
        <w:rPr>
          <w:rFonts w:ascii="Garamond" w:hAnsi="Garamond"/>
        </w:rPr>
        <w:t xml:space="preserve"> nájsť kompromisné riešenie. </w:t>
      </w:r>
      <w:r w:rsidR="004F1BEF">
        <w:rPr>
          <w:rFonts w:ascii="Garamond" w:hAnsi="Garamond"/>
        </w:rPr>
        <w:t>Na oplotenie nemá obec peniaze. Na tomto základe by bolo potrebné realizovať oplotenie nielen na danom úseku voči žiadateľom ale vôkol ihriska voči ostatným susedom.</w:t>
      </w:r>
    </w:p>
    <w:p w:rsidR="009F692A" w:rsidRDefault="00DB78D0" w:rsidP="00227957">
      <w:pPr>
        <w:jc w:val="both"/>
        <w:rPr>
          <w:rFonts w:ascii="Garamond" w:hAnsi="Garamond"/>
        </w:rPr>
      </w:pPr>
      <w:r>
        <w:rPr>
          <w:rFonts w:ascii="Garamond" w:hAnsi="Garamond"/>
        </w:rPr>
        <w:t xml:space="preserve">Poslanec Csicsay </w:t>
      </w:r>
      <w:r w:rsidR="00F8557F">
        <w:rPr>
          <w:rFonts w:ascii="Garamond" w:hAnsi="Garamond"/>
        </w:rPr>
        <w:t>je za to, aby sa porozprávalo s trénermi, aby upozornili deti na to, aby tam nešli. Pokiaľ by mala obec peniaze a</w:t>
      </w:r>
      <w:r w:rsidR="00ED7115">
        <w:rPr>
          <w:rFonts w:ascii="Garamond" w:hAnsi="Garamond"/>
        </w:rPr>
        <w:t xml:space="preserve"> (žiadatelia)</w:t>
      </w:r>
      <w:r w:rsidR="00F8557F">
        <w:rPr>
          <w:rFonts w:ascii="Garamond" w:hAnsi="Garamond"/>
        </w:rPr>
        <w:t> dostan</w:t>
      </w:r>
      <w:r w:rsidR="00ED7115">
        <w:rPr>
          <w:rFonts w:ascii="Garamond" w:hAnsi="Garamond"/>
        </w:rPr>
        <w:t>ú</w:t>
      </w:r>
      <w:r w:rsidR="00F8557F">
        <w:rPr>
          <w:rFonts w:ascii="Garamond" w:hAnsi="Garamond"/>
        </w:rPr>
        <w:t xml:space="preserve"> to čo by chceli – päťmetrový plot. Kto garantuje, že sa to</w:t>
      </w:r>
      <w:r w:rsidR="00ED7115">
        <w:rPr>
          <w:rFonts w:ascii="Garamond" w:hAnsi="Garamond"/>
        </w:rPr>
        <w:t xml:space="preserve"> tak</w:t>
      </w:r>
      <w:r w:rsidR="00F8557F">
        <w:rPr>
          <w:rFonts w:ascii="Garamond" w:hAnsi="Garamond"/>
        </w:rPr>
        <w:t xml:space="preserve"> nestane. Muži, deti nie, môžu odkopnúť loptu na 20 m. Do akej výšky by ho žiadatelia chceli? </w:t>
      </w:r>
      <w:r w:rsidR="009F692A" w:rsidRPr="00A424A3">
        <w:rPr>
          <w:rFonts w:ascii="Garamond" w:hAnsi="Garamond"/>
        </w:rPr>
        <w:t xml:space="preserve"> </w:t>
      </w:r>
    </w:p>
    <w:p w:rsidR="000A170F" w:rsidRDefault="000E672E" w:rsidP="00227957">
      <w:pPr>
        <w:jc w:val="both"/>
        <w:rPr>
          <w:rFonts w:ascii="Garamond" w:hAnsi="Garamond"/>
        </w:rPr>
      </w:pPr>
      <w:r>
        <w:rPr>
          <w:rFonts w:ascii="Garamond" w:hAnsi="Garamond"/>
        </w:rPr>
        <w:t>Ing.</w:t>
      </w:r>
      <w:r w:rsidRPr="000E672E">
        <w:rPr>
          <w:rFonts w:ascii="Garamond" w:hAnsi="Garamond"/>
        </w:rPr>
        <w:t xml:space="preserve"> </w:t>
      </w:r>
      <w:r>
        <w:rPr>
          <w:rFonts w:ascii="Garamond" w:hAnsi="Garamond"/>
        </w:rPr>
        <w:t xml:space="preserve">Pavlovič: Každý meter sa zrazí pád lopty. Bol by to významný pokrok, keby sa deťom zakázal vstup. On je natoľko lojálny, že </w:t>
      </w:r>
      <w:r w:rsidR="00EC56DB">
        <w:rPr>
          <w:rFonts w:ascii="Garamond" w:hAnsi="Garamond"/>
        </w:rPr>
        <w:t xml:space="preserve">to tak môže skúsiť. Sú za kompromis, a neskôr o rok, o pol roka by to prehodnotili.  </w:t>
      </w:r>
    </w:p>
    <w:p w:rsidR="00447202" w:rsidRDefault="000A170F" w:rsidP="00227957">
      <w:pPr>
        <w:jc w:val="both"/>
        <w:rPr>
          <w:rFonts w:ascii="Garamond" w:hAnsi="Garamond"/>
        </w:rPr>
      </w:pPr>
      <w:r>
        <w:rPr>
          <w:rFonts w:ascii="Garamond" w:hAnsi="Garamond"/>
        </w:rPr>
        <w:t xml:space="preserve">Zástupca futbalového klubu: Keď minule lopty viackrát preleteli, tak brány boli presmerované. Deti hrali </w:t>
      </w:r>
      <w:r w:rsidR="004E18AB">
        <w:rPr>
          <w:rFonts w:ascii="Garamond" w:hAnsi="Garamond"/>
        </w:rPr>
        <w:t xml:space="preserve">turnaj </w:t>
      </w:r>
      <w:r>
        <w:rPr>
          <w:rFonts w:ascii="Garamond" w:hAnsi="Garamond"/>
        </w:rPr>
        <w:t>krížom</w:t>
      </w:r>
      <w:r w:rsidR="00937136">
        <w:rPr>
          <w:rFonts w:ascii="Garamond" w:hAnsi="Garamond"/>
        </w:rPr>
        <w:t xml:space="preserve"> na dvoch hracích plochách</w:t>
      </w:r>
      <w:r>
        <w:rPr>
          <w:rFonts w:ascii="Garamond" w:hAnsi="Garamond"/>
        </w:rPr>
        <w:t>, aby</w:t>
      </w:r>
      <w:r w:rsidR="004E18AB">
        <w:rPr>
          <w:rFonts w:ascii="Garamond" w:hAnsi="Garamond"/>
        </w:rPr>
        <w:t xml:space="preserve"> mohli naraz prebiehať dva zápasy</w:t>
      </w:r>
      <w:r w:rsidR="00937136">
        <w:rPr>
          <w:rFonts w:ascii="Garamond" w:hAnsi="Garamond"/>
        </w:rPr>
        <w:t xml:space="preserve"> a</w:t>
      </w:r>
      <w:r>
        <w:rPr>
          <w:rFonts w:ascii="Garamond" w:hAnsi="Garamond"/>
        </w:rPr>
        <w:t xml:space="preserve"> nemuseli toľko nabehať v tej horúčave. Z toho sa poučili. Trénerom treba povedať, aby brány boli otočené. </w:t>
      </w:r>
    </w:p>
    <w:p w:rsidR="000E672E" w:rsidRPr="00A424A3" w:rsidRDefault="000A170F" w:rsidP="00227957">
      <w:pPr>
        <w:jc w:val="both"/>
        <w:rPr>
          <w:rFonts w:ascii="Garamond" w:hAnsi="Garamond"/>
        </w:rPr>
      </w:pPr>
      <w:r>
        <w:rPr>
          <w:rFonts w:ascii="Garamond" w:hAnsi="Garamond"/>
        </w:rPr>
        <w:t>Ing.</w:t>
      </w:r>
      <w:r w:rsidRPr="000E672E">
        <w:rPr>
          <w:rFonts w:ascii="Garamond" w:hAnsi="Garamond"/>
        </w:rPr>
        <w:t xml:space="preserve"> </w:t>
      </w:r>
      <w:r>
        <w:rPr>
          <w:rFonts w:ascii="Garamond" w:hAnsi="Garamond"/>
        </w:rPr>
        <w:t xml:space="preserve">Pavlovič: </w:t>
      </w:r>
      <w:r w:rsidR="00447202">
        <w:rPr>
          <w:rFonts w:ascii="Garamond" w:hAnsi="Garamond"/>
        </w:rPr>
        <w:t xml:space="preserve">Je mesiac, keď je to úplne v pohode, žiadna lopta, potom príde víkend a je viac preletov. Lezie im to na nervy. Klamal by, že je tam každý deň. </w:t>
      </w:r>
      <w:r>
        <w:rPr>
          <w:rFonts w:ascii="Garamond" w:hAnsi="Garamond"/>
        </w:rPr>
        <w:t xml:space="preserve">  </w:t>
      </w:r>
      <w:r w:rsidR="000E672E">
        <w:rPr>
          <w:rFonts w:ascii="Garamond" w:hAnsi="Garamond"/>
        </w:rPr>
        <w:t xml:space="preserve"> </w:t>
      </w:r>
    </w:p>
    <w:p w:rsidR="00447202" w:rsidRDefault="00447202" w:rsidP="00447202">
      <w:pPr>
        <w:jc w:val="both"/>
        <w:rPr>
          <w:rFonts w:ascii="Garamond" w:hAnsi="Garamond"/>
        </w:rPr>
      </w:pPr>
      <w:r>
        <w:rPr>
          <w:rFonts w:ascii="Garamond" w:hAnsi="Garamond"/>
        </w:rPr>
        <w:t xml:space="preserve">Zástupca futbalového klubu: Možno dať tam tabuľu, že je to súkromný pozemok, aby tam nevstupovali. Sú to opatrenia </w:t>
      </w:r>
      <w:r w:rsidR="007D4556">
        <w:rPr>
          <w:rFonts w:ascii="Garamond" w:hAnsi="Garamond"/>
        </w:rPr>
        <w:t xml:space="preserve">ktoré majú pod </w:t>
      </w:r>
      <w:r>
        <w:rPr>
          <w:rFonts w:ascii="Garamond" w:hAnsi="Garamond"/>
        </w:rPr>
        <w:t xml:space="preserve">ich </w:t>
      </w:r>
      <w:r w:rsidR="007D4556">
        <w:rPr>
          <w:rFonts w:ascii="Garamond" w:hAnsi="Garamond"/>
        </w:rPr>
        <w:t>dohľadom</w:t>
      </w:r>
      <w:r>
        <w:rPr>
          <w:rFonts w:ascii="Garamond" w:hAnsi="Garamond"/>
        </w:rPr>
        <w:t xml:space="preserve"> a</w:t>
      </w:r>
      <w:r w:rsidR="007D4556">
        <w:rPr>
          <w:rFonts w:ascii="Garamond" w:hAnsi="Garamond"/>
        </w:rPr>
        <w:t> v ich</w:t>
      </w:r>
      <w:r>
        <w:rPr>
          <w:rFonts w:ascii="Garamond" w:hAnsi="Garamond"/>
        </w:rPr>
        <w:t> možnostiach.</w:t>
      </w:r>
    </w:p>
    <w:p w:rsidR="007D4556" w:rsidRDefault="007D4556" w:rsidP="00447202">
      <w:pPr>
        <w:jc w:val="both"/>
        <w:rPr>
          <w:rFonts w:ascii="Garamond" w:hAnsi="Garamond"/>
        </w:rPr>
      </w:pPr>
      <w:r>
        <w:rPr>
          <w:rFonts w:ascii="Garamond" w:hAnsi="Garamond"/>
        </w:rPr>
        <w:t>Ing.</w:t>
      </w:r>
      <w:r w:rsidRPr="000E672E">
        <w:rPr>
          <w:rFonts w:ascii="Garamond" w:hAnsi="Garamond"/>
        </w:rPr>
        <w:t xml:space="preserve"> </w:t>
      </w:r>
      <w:r>
        <w:rPr>
          <w:rFonts w:ascii="Garamond" w:hAnsi="Garamond"/>
        </w:rPr>
        <w:t>Pavlovič: Pokiaľ by to tak fungovalo, súhlasili by s návrhom, aby v 1. kroku k nim nechodili ľudia na pozemok a v 2. kroku eliminovať počet preletov. Časom sa to prehodnotí.</w:t>
      </w:r>
    </w:p>
    <w:p w:rsidR="00447202" w:rsidRDefault="0030232F" w:rsidP="00447202">
      <w:pPr>
        <w:jc w:val="both"/>
        <w:rPr>
          <w:rFonts w:ascii="Garamond" w:hAnsi="Garamond"/>
        </w:rPr>
      </w:pPr>
      <w:r>
        <w:rPr>
          <w:rFonts w:ascii="Garamond" w:hAnsi="Garamond"/>
        </w:rPr>
        <w:t xml:space="preserve">Zástupca futbalového klubu: Oproti ihrisku sa nachádza firma poslanca parlamentu. Tým pádom prekopnú loptu aj do jeho areálu. Nikdy sa nikto nesťažoval pre prelety.  </w:t>
      </w:r>
      <w:r w:rsidR="007D4556">
        <w:rPr>
          <w:rFonts w:ascii="Garamond" w:hAnsi="Garamond"/>
        </w:rPr>
        <w:t xml:space="preserve">  </w:t>
      </w:r>
    </w:p>
    <w:p w:rsidR="00716416" w:rsidRDefault="0030232F" w:rsidP="00227957">
      <w:pPr>
        <w:jc w:val="both"/>
        <w:rPr>
          <w:rFonts w:ascii="Garamond" w:hAnsi="Garamond"/>
        </w:rPr>
      </w:pPr>
      <w:r>
        <w:rPr>
          <w:rFonts w:ascii="Garamond" w:hAnsi="Garamond"/>
        </w:rPr>
        <w:t>Mgr.</w:t>
      </w:r>
      <w:r w:rsidRPr="00A424A3">
        <w:rPr>
          <w:rFonts w:ascii="Garamond" w:hAnsi="Garamond"/>
        </w:rPr>
        <w:t xml:space="preserve"> </w:t>
      </w:r>
      <w:r>
        <w:rPr>
          <w:rFonts w:ascii="Garamond" w:hAnsi="Garamond"/>
        </w:rPr>
        <w:t xml:space="preserve">Adamecká: On vlastní firmu nie rodinný dom, zrejme ho to nevyrušuje, keď sem párkrát príde. </w:t>
      </w:r>
      <w:r w:rsidR="009604D2">
        <w:rPr>
          <w:rFonts w:ascii="Garamond" w:hAnsi="Garamond"/>
        </w:rPr>
        <w:t>Je to neporovnateľné.</w:t>
      </w:r>
      <w:r w:rsidR="00365340">
        <w:rPr>
          <w:rFonts w:ascii="Garamond" w:hAnsi="Garamond"/>
        </w:rPr>
        <w:t xml:space="preserve"> </w:t>
      </w:r>
      <w:r w:rsidR="00FE5F30">
        <w:rPr>
          <w:rFonts w:ascii="Garamond" w:hAnsi="Garamond"/>
        </w:rPr>
        <w:t xml:space="preserve"> </w:t>
      </w:r>
      <w:r w:rsidR="00446929">
        <w:rPr>
          <w:rFonts w:ascii="Garamond" w:hAnsi="Garamond"/>
        </w:rPr>
        <w:t xml:space="preserve">   </w:t>
      </w:r>
      <w:r w:rsidR="00B750DC">
        <w:rPr>
          <w:rFonts w:ascii="Garamond" w:hAnsi="Garamond"/>
        </w:rPr>
        <w:t xml:space="preserve">  </w:t>
      </w:r>
      <w:r w:rsidR="007C6548">
        <w:rPr>
          <w:rFonts w:ascii="Garamond" w:hAnsi="Garamond"/>
        </w:rPr>
        <w:t xml:space="preserve">  </w:t>
      </w:r>
      <w:r w:rsidR="005769A6">
        <w:rPr>
          <w:rFonts w:ascii="Garamond" w:hAnsi="Garamond"/>
        </w:rPr>
        <w:t xml:space="preserve"> </w:t>
      </w:r>
      <w:r w:rsidR="00670B42">
        <w:rPr>
          <w:rFonts w:ascii="Garamond" w:hAnsi="Garamond"/>
        </w:rPr>
        <w:t xml:space="preserve"> </w:t>
      </w:r>
    </w:p>
    <w:p w:rsidR="00FD1018" w:rsidRDefault="00835FBE" w:rsidP="00227957">
      <w:pPr>
        <w:jc w:val="both"/>
        <w:rPr>
          <w:rFonts w:ascii="Garamond" w:hAnsi="Garamond"/>
        </w:rPr>
      </w:pPr>
      <w:r>
        <w:rPr>
          <w:rFonts w:ascii="Garamond" w:hAnsi="Garamond"/>
        </w:rPr>
        <w:t>Ing.</w:t>
      </w:r>
      <w:r w:rsidRPr="000E672E">
        <w:rPr>
          <w:rFonts w:ascii="Garamond" w:hAnsi="Garamond"/>
        </w:rPr>
        <w:t xml:space="preserve"> </w:t>
      </w:r>
      <w:r>
        <w:rPr>
          <w:rFonts w:ascii="Garamond" w:hAnsi="Garamond"/>
        </w:rPr>
        <w:t>Pavlovič: Zranenia sa môžu stať aj u tých detí ktoré tam prelezú plot. Je si vedomý toho</w:t>
      </w:r>
      <w:r w:rsidR="00FD1018">
        <w:rPr>
          <w:rFonts w:ascii="Garamond" w:hAnsi="Garamond"/>
        </w:rPr>
        <w:t>, že tie financie nie sú.</w:t>
      </w:r>
    </w:p>
    <w:p w:rsidR="009604D2" w:rsidRDefault="009604D2" w:rsidP="00227957">
      <w:pPr>
        <w:jc w:val="both"/>
        <w:rPr>
          <w:rFonts w:ascii="Garamond" w:hAnsi="Garamond"/>
        </w:rPr>
      </w:pPr>
      <w:r>
        <w:rPr>
          <w:rFonts w:ascii="Garamond" w:hAnsi="Garamond"/>
        </w:rPr>
        <w:t>Mgr.</w:t>
      </w:r>
      <w:r w:rsidRPr="00A424A3">
        <w:rPr>
          <w:rFonts w:ascii="Garamond" w:hAnsi="Garamond"/>
        </w:rPr>
        <w:t xml:space="preserve"> </w:t>
      </w:r>
      <w:r>
        <w:rPr>
          <w:rFonts w:ascii="Garamond" w:hAnsi="Garamond"/>
        </w:rPr>
        <w:t>Adamecká položila otázku</w:t>
      </w:r>
      <w:r w:rsidRPr="009604D2">
        <w:rPr>
          <w:rFonts w:ascii="Garamond" w:hAnsi="Garamond"/>
        </w:rPr>
        <w:t xml:space="preserve"> </w:t>
      </w:r>
      <w:r>
        <w:rPr>
          <w:rFonts w:ascii="Garamond" w:hAnsi="Garamond"/>
        </w:rPr>
        <w:t>zástupcovi futbalového klubu: Kto je menovite, povedzte meno toho poslanca.</w:t>
      </w:r>
    </w:p>
    <w:p w:rsidR="009604D2" w:rsidRDefault="009604D2" w:rsidP="00227957">
      <w:pPr>
        <w:jc w:val="both"/>
        <w:rPr>
          <w:rFonts w:ascii="Garamond" w:hAnsi="Garamond"/>
        </w:rPr>
      </w:pPr>
      <w:r>
        <w:rPr>
          <w:rFonts w:ascii="Garamond" w:hAnsi="Garamond"/>
        </w:rPr>
        <w:t>Zástupca futbalového klubu: Nepovie, nakoľko to nemá význam. Už sa dohodlo na pár veciach.</w:t>
      </w:r>
    </w:p>
    <w:p w:rsidR="004158A3" w:rsidRDefault="009604D2" w:rsidP="00227957">
      <w:pPr>
        <w:jc w:val="both"/>
        <w:rPr>
          <w:rFonts w:ascii="Garamond" w:hAnsi="Garamond"/>
        </w:rPr>
      </w:pPr>
      <w:r>
        <w:rPr>
          <w:rFonts w:ascii="Garamond" w:hAnsi="Garamond"/>
        </w:rPr>
        <w:t xml:space="preserve">Starosta obce sa opýtal prítomných, či nemajú ďalšie otázky. Následne udelil slovo hlavnej kontrolórke obce. Bc. Bugárová vyslovila názor, že strany, t. j. futbalový zväz ako aj žiadatelia, by </w:t>
      </w:r>
      <w:r>
        <w:rPr>
          <w:rFonts w:ascii="Garamond" w:hAnsi="Garamond"/>
        </w:rPr>
        <w:lastRenderedPageBreak/>
        <w:t xml:space="preserve">sa mali dohodnúť. </w:t>
      </w:r>
      <w:r w:rsidR="009746AD">
        <w:rPr>
          <w:rFonts w:ascii="Garamond" w:hAnsi="Garamond"/>
        </w:rPr>
        <w:t xml:space="preserve">Mali by si nadviazať kontakt, aby sa tá lopta dostala späť. </w:t>
      </w:r>
    </w:p>
    <w:p w:rsidR="004158A3" w:rsidRDefault="003E2DDC" w:rsidP="00227957">
      <w:pPr>
        <w:jc w:val="both"/>
        <w:rPr>
          <w:rFonts w:ascii="Garamond" w:hAnsi="Garamond"/>
        </w:rPr>
      </w:pPr>
      <w:r>
        <w:rPr>
          <w:rFonts w:ascii="Garamond" w:hAnsi="Garamond"/>
        </w:rPr>
        <w:t>Prihlásila sa p. Edita Bereckiová</w:t>
      </w:r>
      <w:r w:rsidR="004158A3">
        <w:rPr>
          <w:rFonts w:ascii="Garamond" w:hAnsi="Garamond"/>
        </w:rPr>
        <w:t>, ktorá udáva: Futbalové ihrisko tam už bolo predtým, keď tam ešte ani dom neexistoval. Po takom dlhom čase je z toho taký zhon?</w:t>
      </w:r>
    </w:p>
    <w:p w:rsidR="0055464E" w:rsidRPr="0055464E" w:rsidRDefault="00E17382" w:rsidP="00227957">
      <w:pPr>
        <w:jc w:val="both"/>
        <w:rPr>
          <w:rFonts w:ascii="Garamond" w:hAnsi="Garamond"/>
        </w:rPr>
      </w:pPr>
      <w:r w:rsidRPr="008D1038">
        <w:rPr>
          <w:rFonts w:ascii="Garamond" w:hAnsi="Garamond"/>
        </w:rPr>
        <w:t xml:space="preserve">Starosta predložil návrh uznesenia, </w:t>
      </w:r>
      <w:r>
        <w:rPr>
          <w:rFonts w:ascii="Garamond" w:hAnsi="Garamond"/>
        </w:rPr>
        <w:t xml:space="preserve">podľa ktorého </w:t>
      </w:r>
      <w:r w:rsidR="0055464E">
        <w:rPr>
          <w:rFonts w:ascii="Garamond" w:hAnsi="Garamond"/>
        </w:rPr>
        <w:t xml:space="preserve">futbalový klub (OFC </w:t>
      </w:r>
      <w:r w:rsidR="00ED7115">
        <w:rPr>
          <w:rFonts w:ascii="Garamond" w:hAnsi="Garamond"/>
        </w:rPr>
        <w:t>SAP 1986) spolu s obcou podniknú</w:t>
      </w:r>
      <w:r w:rsidR="0055464E">
        <w:rPr>
          <w:rFonts w:ascii="Garamond" w:hAnsi="Garamond"/>
        </w:rPr>
        <w:t xml:space="preserve"> kroky, </w:t>
      </w:r>
      <w:r w:rsidR="0055464E" w:rsidRPr="0055464E">
        <w:rPr>
          <w:rFonts w:ascii="Garamond" w:hAnsi="Garamond"/>
        </w:rPr>
        <w:t xml:space="preserve">aby </w:t>
      </w:r>
    </w:p>
    <w:p w:rsidR="0055464E" w:rsidRDefault="0055464E" w:rsidP="0055464E">
      <w:pPr>
        <w:pStyle w:val="Odsekzoznamu"/>
        <w:numPr>
          <w:ilvl w:val="0"/>
          <w:numId w:val="37"/>
        </w:numPr>
        <w:jc w:val="both"/>
        <w:rPr>
          <w:rFonts w:ascii="Garamond" w:hAnsi="Garamond"/>
          <w:sz w:val="24"/>
          <w:szCs w:val="24"/>
        </w:rPr>
      </w:pPr>
      <w:r w:rsidRPr="0055464E">
        <w:rPr>
          <w:rFonts w:ascii="Garamond" w:hAnsi="Garamond"/>
          <w:sz w:val="24"/>
          <w:szCs w:val="24"/>
        </w:rPr>
        <w:t>členovia miestneho futbalového mužstva (deti, športovci), resp. iné osoby nevnikali a/alebo nevyliezali na súkromný pozemok,</w:t>
      </w:r>
    </w:p>
    <w:p w:rsidR="0055464E" w:rsidRDefault="0055464E" w:rsidP="0055464E">
      <w:pPr>
        <w:pStyle w:val="Odsekzoznamu"/>
        <w:numPr>
          <w:ilvl w:val="0"/>
          <w:numId w:val="37"/>
        </w:numPr>
        <w:jc w:val="both"/>
        <w:rPr>
          <w:rFonts w:ascii="Garamond" w:hAnsi="Garamond"/>
          <w:sz w:val="24"/>
          <w:szCs w:val="24"/>
        </w:rPr>
      </w:pPr>
      <w:r w:rsidRPr="0055464E">
        <w:rPr>
          <w:rFonts w:ascii="Garamond" w:hAnsi="Garamond"/>
          <w:sz w:val="24"/>
          <w:szCs w:val="24"/>
        </w:rPr>
        <w:t>minimalizovali poč</w:t>
      </w:r>
      <w:r>
        <w:rPr>
          <w:rFonts w:ascii="Garamond" w:hAnsi="Garamond"/>
          <w:sz w:val="24"/>
          <w:szCs w:val="24"/>
        </w:rPr>
        <w:t>et preletov futbalovej lopty na súkromný pozemok,</w:t>
      </w:r>
    </w:p>
    <w:p w:rsidR="002E3104" w:rsidRDefault="0055464E" w:rsidP="0055464E">
      <w:pPr>
        <w:pStyle w:val="Odsekzoznamu"/>
        <w:numPr>
          <w:ilvl w:val="0"/>
          <w:numId w:val="37"/>
        </w:numPr>
        <w:jc w:val="both"/>
        <w:rPr>
          <w:rFonts w:ascii="Garamond" w:hAnsi="Garamond"/>
          <w:sz w:val="24"/>
          <w:szCs w:val="24"/>
        </w:rPr>
      </w:pPr>
      <w:r>
        <w:rPr>
          <w:rFonts w:ascii="Garamond" w:hAnsi="Garamond"/>
          <w:sz w:val="24"/>
          <w:szCs w:val="24"/>
        </w:rPr>
        <w:t xml:space="preserve">prebiehala </w:t>
      </w:r>
      <w:r w:rsidR="00926760">
        <w:rPr>
          <w:rFonts w:ascii="Garamond" w:hAnsi="Garamond"/>
          <w:sz w:val="24"/>
          <w:szCs w:val="24"/>
        </w:rPr>
        <w:t>vzájomná komunikácia</w:t>
      </w:r>
      <w:r w:rsidR="00CF6856">
        <w:rPr>
          <w:rFonts w:ascii="Garamond" w:hAnsi="Garamond"/>
          <w:sz w:val="24"/>
          <w:szCs w:val="24"/>
        </w:rPr>
        <w:t xml:space="preserve"> medzi vedením</w:t>
      </w:r>
      <w:r>
        <w:rPr>
          <w:rFonts w:ascii="Garamond" w:hAnsi="Garamond"/>
          <w:sz w:val="24"/>
          <w:szCs w:val="24"/>
        </w:rPr>
        <w:t xml:space="preserve"> futbalového</w:t>
      </w:r>
      <w:r w:rsidR="00CF6856">
        <w:rPr>
          <w:rFonts w:ascii="Garamond" w:hAnsi="Garamond"/>
          <w:sz w:val="24"/>
          <w:szCs w:val="24"/>
        </w:rPr>
        <w:t xml:space="preserve"> klubu a žiadateľmi (Mgr. Dagmar Adamecká, Zohorská 4, Bratislava a Ing. Ivan Pavlovič, Beniakova 12, Bratislava) ako vlastníkmi susediacej nehnuteľnosti,</w:t>
      </w:r>
      <w:r>
        <w:rPr>
          <w:rFonts w:ascii="Garamond" w:hAnsi="Garamond"/>
          <w:sz w:val="24"/>
          <w:szCs w:val="24"/>
        </w:rPr>
        <w:t xml:space="preserve"> ak by nastal prípad opísaný v písm. b/</w:t>
      </w:r>
      <w:r w:rsidR="00CF6856">
        <w:rPr>
          <w:rFonts w:ascii="Garamond" w:hAnsi="Garamond"/>
          <w:sz w:val="24"/>
          <w:szCs w:val="24"/>
        </w:rPr>
        <w:t>.</w:t>
      </w:r>
      <w:r>
        <w:rPr>
          <w:rFonts w:ascii="Garamond" w:hAnsi="Garamond"/>
          <w:sz w:val="24"/>
          <w:szCs w:val="24"/>
        </w:rPr>
        <w:t xml:space="preserve"> </w:t>
      </w:r>
      <w:r w:rsidRPr="0055464E">
        <w:rPr>
          <w:rFonts w:ascii="Garamond" w:hAnsi="Garamond"/>
          <w:sz w:val="24"/>
          <w:szCs w:val="24"/>
        </w:rPr>
        <w:t xml:space="preserve"> </w:t>
      </w:r>
    </w:p>
    <w:p w:rsidR="00CF6856" w:rsidRPr="00CF6856" w:rsidRDefault="00CF6856" w:rsidP="00CF6856">
      <w:pPr>
        <w:jc w:val="both"/>
        <w:rPr>
          <w:rFonts w:ascii="Garamond" w:hAnsi="Garamond"/>
          <w:bCs/>
          <w:u w:val="single"/>
        </w:rPr>
      </w:pPr>
      <w:r w:rsidRPr="00CF6856">
        <w:rPr>
          <w:rFonts w:ascii="Garamond" w:hAnsi="Garamond"/>
          <w:bCs/>
          <w:u w:val="single"/>
        </w:rPr>
        <w:t>Uznesenie bolo jednomyseľne schválené.</w:t>
      </w:r>
    </w:p>
    <w:p w:rsidR="00A71446" w:rsidRDefault="00A71446" w:rsidP="00A71446">
      <w:pPr>
        <w:jc w:val="both"/>
        <w:rPr>
          <w:rFonts w:ascii="Garamond" w:hAnsi="Garamond"/>
        </w:rPr>
      </w:pPr>
    </w:p>
    <w:p w:rsidR="00A71446" w:rsidRPr="002E3104" w:rsidRDefault="00A71446" w:rsidP="00A71446">
      <w:pPr>
        <w:jc w:val="both"/>
        <w:rPr>
          <w:rFonts w:ascii="Garamond" w:hAnsi="Garamond"/>
        </w:rPr>
      </w:pPr>
      <w:r>
        <w:rPr>
          <w:rFonts w:ascii="Garamond" w:hAnsi="Garamond"/>
        </w:rPr>
        <w:t xml:space="preserve">Mgr. Adamecká dodala, že chce písomné stanovisko od obce. Starosta ju uistil, že dostanú ho. </w:t>
      </w:r>
      <w:r w:rsidRPr="002E3104">
        <w:rPr>
          <w:rFonts w:ascii="Garamond" w:hAnsi="Garamond"/>
        </w:rPr>
        <w:t xml:space="preserve">          </w:t>
      </w:r>
    </w:p>
    <w:p w:rsidR="007F6515" w:rsidRDefault="007F6515" w:rsidP="00227957">
      <w:pPr>
        <w:jc w:val="both"/>
        <w:rPr>
          <w:rFonts w:ascii="Garamond" w:hAnsi="Garamond"/>
        </w:rPr>
      </w:pPr>
    </w:p>
    <w:p w:rsidR="00CF6856" w:rsidRDefault="00CF6856" w:rsidP="00CF6856">
      <w:pPr>
        <w:autoSpaceDE w:val="0"/>
        <w:autoSpaceDN w:val="0"/>
        <w:adjustRightInd w:val="0"/>
        <w:jc w:val="both"/>
        <w:rPr>
          <w:rFonts w:ascii="Garamond" w:eastAsiaTheme="minorHAnsi" w:hAnsi="Garamond" w:cs="TimesNewRomanPSMT"/>
          <w:u w:val="single"/>
          <w:lang w:eastAsia="en-US"/>
        </w:rPr>
      </w:pPr>
      <w:r w:rsidRPr="00CF6856">
        <w:rPr>
          <w:rFonts w:ascii="Garamond" w:hAnsi="Garamond"/>
        </w:rPr>
        <w:t xml:space="preserve">Ad 4/ </w:t>
      </w:r>
      <w:r w:rsidRPr="00CF6856">
        <w:rPr>
          <w:rFonts w:ascii="Garamond" w:eastAsiaTheme="minorHAnsi" w:hAnsi="Garamond" w:cs="TimesNewRomanPSMT"/>
          <w:u w:val="single"/>
          <w:lang w:eastAsia="en-US"/>
        </w:rPr>
        <w:t>Kontrola uznesení</w:t>
      </w:r>
    </w:p>
    <w:p w:rsidR="00227957" w:rsidRDefault="002E3104" w:rsidP="00227957">
      <w:pPr>
        <w:jc w:val="both"/>
        <w:rPr>
          <w:rFonts w:ascii="Garamond" w:hAnsi="Garamond"/>
        </w:rPr>
      </w:pPr>
      <w:r>
        <w:rPr>
          <w:rFonts w:ascii="Garamond" w:hAnsi="Garamond"/>
        </w:rPr>
        <w:t>S</w:t>
      </w:r>
      <w:r w:rsidR="00227957" w:rsidRPr="008D1038">
        <w:rPr>
          <w:rFonts w:ascii="Garamond" w:hAnsi="Garamond"/>
        </w:rPr>
        <w:t xml:space="preserve">tarosta </w:t>
      </w:r>
      <w:r w:rsidR="00227957">
        <w:rPr>
          <w:rFonts w:ascii="Garamond" w:hAnsi="Garamond"/>
        </w:rPr>
        <w:t>vymenúval všetky uzn</w:t>
      </w:r>
      <w:r>
        <w:rPr>
          <w:rFonts w:ascii="Garamond" w:hAnsi="Garamond"/>
        </w:rPr>
        <w:t>esenia, ktoré boli prijaté na 29</w:t>
      </w:r>
      <w:r w:rsidR="00227957">
        <w:rPr>
          <w:rFonts w:ascii="Garamond" w:hAnsi="Garamond"/>
        </w:rPr>
        <w:t>.</w:t>
      </w:r>
      <w:r w:rsidR="00227957" w:rsidRPr="008D1038">
        <w:rPr>
          <w:rFonts w:ascii="Garamond" w:hAnsi="Garamond"/>
        </w:rPr>
        <w:t xml:space="preserve"> zasadnut</w:t>
      </w:r>
      <w:r w:rsidR="00227957">
        <w:rPr>
          <w:rFonts w:ascii="Garamond" w:hAnsi="Garamond"/>
        </w:rPr>
        <w:t xml:space="preserve">í </w:t>
      </w:r>
      <w:r w:rsidR="00227957" w:rsidRPr="008D1038">
        <w:rPr>
          <w:rFonts w:ascii="Garamond" w:hAnsi="Garamond"/>
        </w:rPr>
        <w:t>OZ</w:t>
      </w:r>
      <w:r>
        <w:rPr>
          <w:rFonts w:ascii="Garamond" w:hAnsi="Garamond"/>
        </w:rPr>
        <w:t>, ktoré sa konalo dňa 21</w:t>
      </w:r>
      <w:r w:rsidR="00227957">
        <w:rPr>
          <w:rFonts w:ascii="Garamond" w:hAnsi="Garamond"/>
        </w:rPr>
        <w:t>.</w:t>
      </w:r>
      <w:r>
        <w:rPr>
          <w:rFonts w:ascii="Garamond" w:hAnsi="Garamond"/>
        </w:rPr>
        <w:t>06.</w:t>
      </w:r>
      <w:r w:rsidR="00227957">
        <w:rPr>
          <w:rFonts w:ascii="Garamond" w:hAnsi="Garamond"/>
        </w:rPr>
        <w:t>2022 a konštatoval, že všetky z nich boli plnené.</w:t>
      </w:r>
      <w:r>
        <w:rPr>
          <w:rFonts w:ascii="Garamond" w:hAnsi="Garamond"/>
        </w:rPr>
        <w:t xml:space="preserve"> Ďalej rad - radom vymenúval všetky uznesenia, ktoré boli prijaté na 30. </w:t>
      </w:r>
      <w:r w:rsidRPr="008D1038">
        <w:rPr>
          <w:rFonts w:ascii="Garamond" w:hAnsi="Garamond"/>
        </w:rPr>
        <w:t>zasadnut</w:t>
      </w:r>
      <w:r>
        <w:rPr>
          <w:rFonts w:ascii="Garamond" w:hAnsi="Garamond"/>
        </w:rPr>
        <w:t xml:space="preserve">í </w:t>
      </w:r>
      <w:r w:rsidRPr="008D1038">
        <w:rPr>
          <w:rFonts w:ascii="Garamond" w:hAnsi="Garamond"/>
        </w:rPr>
        <w:t>OZ</w:t>
      </w:r>
      <w:r>
        <w:rPr>
          <w:rFonts w:ascii="Garamond" w:hAnsi="Garamond"/>
        </w:rPr>
        <w:t>, ktoré sa konalo dňa 14.07.2022 a tiež konštatoval, že všetky z nich boli plnené.</w:t>
      </w:r>
      <w:r w:rsidR="00227957">
        <w:rPr>
          <w:rFonts w:ascii="Garamond" w:hAnsi="Garamond"/>
        </w:rPr>
        <w:t xml:space="preserve"> </w:t>
      </w:r>
    </w:p>
    <w:p w:rsidR="002E3104" w:rsidRPr="002E3104" w:rsidRDefault="00227957" w:rsidP="00227957">
      <w:pPr>
        <w:jc w:val="both"/>
        <w:rPr>
          <w:rFonts w:ascii="Garamond" w:hAnsi="Garamond"/>
        </w:rPr>
      </w:pPr>
      <w:r w:rsidRPr="008D1038">
        <w:rPr>
          <w:rFonts w:ascii="Garamond" w:hAnsi="Garamond"/>
        </w:rPr>
        <w:t xml:space="preserve">Starosta predložil návrh uznesenia, </w:t>
      </w:r>
      <w:r>
        <w:rPr>
          <w:rFonts w:ascii="Garamond" w:hAnsi="Garamond"/>
        </w:rPr>
        <w:t>podľa ktorého obecné zastupiteľstvo</w:t>
      </w:r>
      <w:r w:rsidRPr="008D1038">
        <w:rPr>
          <w:rFonts w:ascii="Garamond" w:hAnsi="Garamond"/>
        </w:rPr>
        <w:t xml:space="preserve"> b</w:t>
      </w:r>
      <w:r>
        <w:rPr>
          <w:rFonts w:ascii="Garamond" w:hAnsi="Garamond"/>
        </w:rPr>
        <w:t xml:space="preserve">erie na vedomie </w:t>
      </w:r>
    </w:p>
    <w:p w:rsidR="002E3104" w:rsidRPr="002E3104" w:rsidRDefault="00227957" w:rsidP="002E3104">
      <w:pPr>
        <w:pStyle w:val="Odsekzoznamu"/>
        <w:numPr>
          <w:ilvl w:val="0"/>
          <w:numId w:val="39"/>
        </w:numPr>
        <w:jc w:val="both"/>
        <w:rPr>
          <w:rFonts w:ascii="Garamond" w:hAnsi="Garamond"/>
          <w:sz w:val="24"/>
          <w:szCs w:val="24"/>
        </w:rPr>
      </w:pPr>
      <w:r w:rsidRPr="002E3104">
        <w:rPr>
          <w:rFonts w:ascii="Garamond" w:hAnsi="Garamond"/>
          <w:sz w:val="24"/>
          <w:szCs w:val="24"/>
        </w:rPr>
        <w:t>kontrolu plnenia uznesení obecnéh</w:t>
      </w:r>
      <w:r w:rsidR="002E3104" w:rsidRPr="002E3104">
        <w:rPr>
          <w:rFonts w:ascii="Garamond" w:hAnsi="Garamond"/>
          <w:sz w:val="24"/>
          <w:szCs w:val="24"/>
        </w:rPr>
        <w:t>o zastupiteľstva prijatých na 29</w:t>
      </w:r>
      <w:r w:rsidRPr="002E3104">
        <w:rPr>
          <w:rFonts w:ascii="Garamond" w:hAnsi="Garamond"/>
          <w:sz w:val="24"/>
          <w:szCs w:val="24"/>
        </w:rPr>
        <w:t xml:space="preserve">. zasadnutí OZ, ktoré sa konalo dňa </w:t>
      </w:r>
      <w:r w:rsidR="002E3104" w:rsidRPr="002E3104">
        <w:rPr>
          <w:rFonts w:ascii="Garamond" w:hAnsi="Garamond"/>
          <w:sz w:val="24"/>
          <w:szCs w:val="24"/>
        </w:rPr>
        <w:t>21</w:t>
      </w:r>
      <w:r w:rsidRPr="002E3104">
        <w:rPr>
          <w:rFonts w:ascii="Garamond" w:hAnsi="Garamond"/>
          <w:sz w:val="24"/>
          <w:szCs w:val="24"/>
        </w:rPr>
        <w:t>.</w:t>
      </w:r>
      <w:r w:rsidR="002E3104" w:rsidRPr="002E3104">
        <w:rPr>
          <w:rFonts w:ascii="Garamond" w:hAnsi="Garamond"/>
          <w:sz w:val="24"/>
          <w:szCs w:val="24"/>
        </w:rPr>
        <w:t>06.</w:t>
      </w:r>
      <w:r w:rsidRPr="002E3104">
        <w:rPr>
          <w:rFonts w:ascii="Garamond" w:hAnsi="Garamond"/>
          <w:sz w:val="24"/>
          <w:szCs w:val="24"/>
        </w:rPr>
        <w:t>2022</w:t>
      </w:r>
      <w:r w:rsidR="002E3104" w:rsidRPr="002E3104">
        <w:rPr>
          <w:rFonts w:ascii="Garamond" w:hAnsi="Garamond"/>
          <w:sz w:val="24"/>
          <w:szCs w:val="24"/>
        </w:rPr>
        <w:t>, a tiež</w:t>
      </w:r>
    </w:p>
    <w:p w:rsidR="002E3104" w:rsidRPr="002E3104" w:rsidRDefault="002E3104" w:rsidP="002E3104">
      <w:pPr>
        <w:pStyle w:val="Odsekzoznamu"/>
        <w:numPr>
          <w:ilvl w:val="0"/>
          <w:numId w:val="39"/>
        </w:numPr>
        <w:jc w:val="both"/>
        <w:rPr>
          <w:rFonts w:ascii="Garamond" w:hAnsi="Garamond"/>
          <w:sz w:val="24"/>
          <w:szCs w:val="24"/>
        </w:rPr>
      </w:pPr>
      <w:r w:rsidRPr="002E3104">
        <w:rPr>
          <w:rFonts w:ascii="Garamond" w:hAnsi="Garamond"/>
          <w:sz w:val="24"/>
          <w:szCs w:val="24"/>
        </w:rPr>
        <w:t>kontrolu plnenia uznesení obecného zastupiteľstva prijatých na 30. zasadnutí OZ, ktoré sa konalo dňa 14.07.2022.</w:t>
      </w:r>
    </w:p>
    <w:p w:rsidR="002E3104" w:rsidRDefault="00227957" w:rsidP="002E3104">
      <w:pPr>
        <w:pStyle w:val="Odsekzoznamu"/>
        <w:jc w:val="both"/>
        <w:rPr>
          <w:rFonts w:ascii="Garamond" w:hAnsi="Garamond"/>
        </w:rPr>
      </w:pPr>
      <w:r w:rsidRPr="002E3104">
        <w:rPr>
          <w:rFonts w:ascii="Garamond" w:hAnsi="Garamond"/>
        </w:rPr>
        <w:t xml:space="preserve">         </w:t>
      </w:r>
    </w:p>
    <w:p w:rsidR="00227957" w:rsidRPr="002E3104" w:rsidRDefault="00227957" w:rsidP="002E3104">
      <w:pPr>
        <w:pStyle w:val="Odsekzoznamu"/>
        <w:ind w:left="0"/>
        <w:rPr>
          <w:rFonts w:ascii="Garamond" w:hAnsi="Garamond"/>
          <w:bCs/>
          <w:sz w:val="24"/>
          <w:szCs w:val="24"/>
          <w:u w:val="single"/>
        </w:rPr>
      </w:pPr>
      <w:r w:rsidRPr="002E3104">
        <w:rPr>
          <w:rFonts w:ascii="Garamond" w:hAnsi="Garamond"/>
          <w:bCs/>
          <w:sz w:val="24"/>
          <w:szCs w:val="24"/>
          <w:u w:val="single"/>
        </w:rPr>
        <w:t>Uznesenie bolo jednomyseľne schválené.</w:t>
      </w:r>
    </w:p>
    <w:p w:rsidR="002E3104" w:rsidRDefault="00A942AA" w:rsidP="002E3104">
      <w:pPr>
        <w:autoSpaceDE w:val="0"/>
        <w:autoSpaceDN w:val="0"/>
        <w:adjustRightInd w:val="0"/>
        <w:jc w:val="both"/>
        <w:rPr>
          <w:rFonts w:ascii="Garamond" w:eastAsiaTheme="minorHAnsi" w:hAnsi="Garamond" w:cs="TimesNewRomanPSMT"/>
          <w:u w:val="single"/>
          <w:lang w:eastAsia="en-US"/>
        </w:rPr>
      </w:pPr>
      <w:r w:rsidRPr="002E3104">
        <w:rPr>
          <w:rFonts w:ascii="Garamond" w:hAnsi="Garamond"/>
        </w:rPr>
        <w:t>A</w:t>
      </w:r>
      <w:r w:rsidR="00CE050F" w:rsidRPr="002E3104">
        <w:rPr>
          <w:rFonts w:ascii="Garamond" w:hAnsi="Garamond"/>
        </w:rPr>
        <w:t xml:space="preserve">d </w:t>
      </w:r>
      <w:r w:rsidR="002E3104" w:rsidRPr="002E3104">
        <w:rPr>
          <w:rFonts w:ascii="Garamond" w:hAnsi="Garamond"/>
        </w:rPr>
        <w:t>5/</w:t>
      </w:r>
      <w:r w:rsidR="002E3104" w:rsidRPr="002E3104">
        <w:rPr>
          <w:rFonts w:ascii="Garamond" w:eastAsiaTheme="minorHAnsi" w:hAnsi="Garamond" w:cs="TimesNewRomanPSMT"/>
          <w:lang w:eastAsia="en-US"/>
        </w:rPr>
        <w:t xml:space="preserve"> </w:t>
      </w:r>
      <w:r w:rsidR="002E3104" w:rsidRPr="002E3104">
        <w:rPr>
          <w:rFonts w:ascii="Garamond" w:eastAsiaTheme="minorHAnsi" w:hAnsi="Garamond" w:cs="TimesNewRomanPSMT"/>
          <w:u w:val="single"/>
          <w:lang w:eastAsia="en-US"/>
        </w:rPr>
        <w:t>Návrh: Rozpočtové opatrenie č. 1 na úprav</w:t>
      </w:r>
      <w:r w:rsidR="002E3104">
        <w:rPr>
          <w:rFonts w:ascii="Garamond" w:eastAsiaTheme="minorHAnsi" w:hAnsi="Garamond" w:cs="TimesNewRomanPSMT"/>
          <w:u w:val="single"/>
          <w:lang w:eastAsia="en-US"/>
        </w:rPr>
        <w:t>u rozpočtu obce Sap na rok 2022</w:t>
      </w:r>
    </w:p>
    <w:p w:rsidR="00C5665B" w:rsidRDefault="00E67A46" w:rsidP="002E3104">
      <w:pPr>
        <w:autoSpaceDE w:val="0"/>
        <w:autoSpaceDN w:val="0"/>
        <w:adjustRightInd w:val="0"/>
        <w:jc w:val="both"/>
        <w:rPr>
          <w:rFonts w:ascii="Garamond" w:hAnsi="Garamond"/>
        </w:rPr>
      </w:pPr>
      <w:r w:rsidRPr="00E67A46">
        <w:rPr>
          <w:rFonts w:ascii="Garamond" w:eastAsiaTheme="minorHAnsi" w:hAnsi="Garamond" w:cs="TimesNewRomanPSMT"/>
          <w:lang w:eastAsia="en-US"/>
        </w:rPr>
        <w:t>Starosta udelil slovo účtovníčke obce</w:t>
      </w:r>
      <w:r>
        <w:rPr>
          <w:rFonts w:ascii="Garamond" w:eastAsiaTheme="minorHAnsi" w:hAnsi="Garamond" w:cs="TimesNewRomanPSMT"/>
          <w:lang w:eastAsia="en-US"/>
        </w:rPr>
        <w:t>, ktorá rozoberala dôvody schválenia rozpočtového opatrenia č. 1, ktoré sú rozpísané v dôvodovej správe</w:t>
      </w:r>
      <w:r w:rsidRPr="00E67A46">
        <w:rPr>
          <w:rFonts w:ascii="Garamond" w:eastAsiaTheme="minorHAnsi" w:hAnsi="Garamond" w:cs="TimesNewRomanPSMT"/>
          <w:lang w:eastAsia="en-US"/>
        </w:rPr>
        <w:t>.</w:t>
      </w:r>
      <w:r>
        <w:rPr>
          <w:rFonts w:ascii="Garamond" w:eastAsiaTheme="minorHAnsi" w:hAnsi="Garamond" w:cs="TimesNewRomanPSMT"/>
          <w:lang w:eastAsia="en-US"/>
        </w:rPr>
        <w:t xml:space="preserve"> Zároveň dodala, že celkový rozpočet obce Sap na rok 2022 po úpravách v príjmovej a výdavkovej časti zostáva prebytkový. </w:t>
      </w:r>
      <w:r w:rsidR="003C5160">
        <w:rPr>
          <w:rFonts w:ascii="Garamond" w:eastAsiaTheme="minorHAnsi" w:hAnsi="Garamond" w:cs="TimesNewRomanPSMT"/>
          <w:lang w:eastAsia="en-US"/>
        </w:rPr>
        <w:t xml:space="preserve">Poslankyňa </w:t>
      </w:r>
      <w:r w:rsidR="003C5160">
        <w:rPr>
          <w:rFonts w:ascii="Garamond" w:hAnsi="Garamond"/>
        </w:rPr>
        <w:t xml:space="preserve">PhDr. </w:t>
      </w:r>
      <w:r w:rsidR="003C5160" w:rsidRPr="004F0CAD">
        <w:rPr>
          <w:rFonts w:ascii="Garamond" w:hAnsi="Garamond"/>
        </w:rPr>
        <w:t>Vid</w:t>
      </w:r>
      <w:r w:rsidR="003C5160">
        <w:rPr>
          <w:rFonts w:ascii="Garamond" w:hAnsi="Garamond"/>
        </w:rPr>
        <w:t>aová sa opýtala, aký je dôvod zakomponovania položky bilančného prevodu vo výške 10.000 eur? Účtovníčka odpovedala otázku tým, že sa jedná o</w:t>
      </w:r>
      <w:r w:rsidR="008E7F45">
        <w:rPr>
          <w:rFonts w:ascii="Garamond" w:hAnsi="Garamond"/>
        </w:rPr>
        <w:t xml:space="preserve"> bezpečnostný nástroj, ktorý nemusí byť použitý ak to nebude potrebné. Len ju treba schváliť do konca augusta. Hlavná kontrolórka sa spýtala či pri výpočte brali zreteľ </w:t>
      </w:r>
      <w:r w:rsidR="008E7F45" w:rsidRPr="00C5665B">
        <w:rPr>
          <w:rFonts w:ascii="Garamond" w:hAnsi="Garamond"/>
        </w:rPr>
        <w:t>na zvýšenie dane.</w:t>
      </w:r>
      <w:r w:rsidR="00C5665B">
        <w:rPr>
          <w:rFonts w:ascii="Garamond" w:hAnsi="Garamond"/>
        </w:rPr>
        <w:t xml:space="preserve"> Odpoveď znela, áno.</w:t>
      </w:r>
    </w:p>
    <w:p w:rsidR="002E3104" w:rsidRPr="00E67A46" w:rsidRDefault="008E7F45" w:rsidP="002E3104">
      <w:pPr>
        <w:autoSpaceDE w:val="0"/>
        <w:autoSpaceDN w:val="0"/>
        <w:adjustRightInd w:val="0"/>
        <w:jc w:val="both"/>
        <w:rPr>
          <w:rFonts w:ascii="Garamond" w:eastAsiaTheme="minorHAnsi" w:hAnsi="Garamond" w:cs="TimesNewRomanPSMT"/>
          <w:lang w:eastAsia="en-US"/>
        </w:rPr>
      </w:pPr>
      <w:r>
        <w:rPr>
          <w:rFonts w:ascii="Garamond" w:eastAsiaTheme="minorHAnsi" w:hAnsi="Garamond" w:cs="TimesNewRomanPSMT"/>
          <w:lang w:eastAsia="en-US"/>
        </w:rPr>
        <w:t>Starosta zdôraznil, že v budúcnosti sa môže vynárať potreba využitia, nakoľko pri projektoch obec musí sama financovať tzv. spoluúčasť.</w:t>
      </w:r>
    </w:p>
    <w:p w:rsidR="00883A2B" w:rsidRDefault="00883A2B" w:rsidP="00883A2B">
      <w:pPr>
        <w:jc w:val="both"/>
        <w:rPr>
          <w:rFonts w:ascii="Garamond" w:hAnsi="Garamond"/>
        </w:rPr>
      </w:pPr>
      <w:r>
        <w:rPr>
          <w:rFonts w:ascii="Garamond" w:hAnsi="Garamond"/>
        </w:rPr>
        <w:t>Starosta predložil návrh na uznesenie v nasledovnom znení</w:t>
      </w:r>
      <w:r w:rsidRPr="00A644DF">
        <w:rPr>
          <w:rFonts w:ascii="Garamond" w:hAnsi="Garamond"/>
        </w:rPr>
        <w:t>:</w:t>
      </w:r>
      <w:r>
        <w:rPr>
          <w:rFonts w:ascii="Garamond" w:hAnsi="Garamond"/>
        </w:rPr>
        <w:t xml:space="preserve"> obecné zastupiteľstvo  </w:t>
      </w:r>
    </w:p>
    <w:p w:rsidR="00883A2B" w:rsidRPr="00A644DF" w:rsidRDefault="00883A2B" w:rsidP="00883A2B">
      <w:pPr>
        <w:jc w:val="both"/>
        <w:rPr>
          <w:rFonts w:ascii="Garamond" w:hAnsi="Garamond"/>
        </w:rPr>
      </w:pPr>
      <w:r>
        <w:rPr>
          <w:rFonts w:ascii="Garamond" w:hAnsi="Garamond"/>
        </w:rPr>
        <w:t>a) s</w:t>
      </w:r>
      <w:r w:rsidRPr="00A644DF">
        <w:rPr>
          <w:rFonts w:ascii="Garamond" w:hAnsi="Garamond"/>
        </w:rPr>
        <w:t>ch</w:t>
      </w:r>
      <w:r>
        <w:rPr>
          <w:rFonts w:ascii="Garamond" w:hAnsi="Garamond"/>
        </w:rPr>
        <w:t>vaľuje Rozpočtové opatrenie č. 1</w:t>
      </w:r>
      <w:r w:rsidRPr="00A644DF">
        <w:rPr>
          <w:rFonts w:ascii="Garamond" w:hAnsi="Garamond"/>
        </w:rPr>
        <w:t xml:space="preserve"> úpra</w:t>
      </w:r>
      <w:r>
        <w:rPr>
          <w:rFonts w:ascii="Garamond" w:hAnsi="Garamond"/>
        </w:rPr>
        <w:t>vy rozpočtu Obce Sap na rok 2022</w:t>
      </w:r>
      <w:r w:rsidRPr="00A644DF">
        <w:rPr>
          <w:rFonts w:ascii="Garamond" w:hAnsi="Garamond"/>
        </w:rPr>
        <w:t>:</w:t>
      </w:r>
    </w:p>
    <w:p w:rsidR="00883A2B" w:rsidRPr="00A644DF" w:rsidRDefault="00883A2B" w:rsidP="00883A2B">
      <w:pPr>
        <w:jc w:val="both"/>
        <w:rPr>
          <w:rFonts w:ascii="Garamond" w:hAnsi="Garamond"/>
        </w:rPr>
      </w:pPr>
    </w:p>
    <w:p w:rsidR="00883A2B" w:rsidRPr="00A644DF" w:rsidRDefault="00883A2B" w:rsidP="00883A2B">
      <w:pPr>
        <w:ind w:left="2124" w:firstLine="708"/>
        <w:jc w:val="both"/>
        <w:rPr>
          <w:rFonts w:ascii="Garamond" w:hAnsi="Garamond"/>
        </w:rPr>
      </w:pPr>
      <w:r w:rsidRPr="00A644DF">
        <w:rPr>
          <w:rFonts w:ascii="Garamond" w:hAnsi="Garamond"/>
        </w:rPr>
        <w:t>Schválený</w:t>
      </w:r>
      <w:r>
        <w:rPr>
          <w:rFonts w:ascii="Garamond" w:hAnsi="Garamond"/>
        </w:rPr>
        <w:tab/>
      </w:r>
      <w:r>
        <w:rPr>
          <w:rFonts w:ascii="Garamond" w:hAnsi="Garamond"/>
        </w:rPr>
        <w:tab/>
      </w:r>
      <w:r w:rsidRPr="00A644DF">
        <w:rPr>
          <w:rFonts w:ascii="Garamond" w:hAnsi="Garamond"/>
        </w:rPr>
        <w:t>Návrh na</w:t>
      </w:r>
      <w:r>
        <w:rPr>
          <w:rFonts w:ascii="Garamond" w:hAnsi="Garamond"/>
        </w:rPr>
        <w:tab/>
        <w:t>Rozpočet na</w:t>
      </w:r>
      <w:r>
        <w:rPr>
          <w:rFonts w:ascii="Garamond" w:hAnsi="Garamond"/>
        </w:rPr>
        <w:tab/>
        <w:t>Poznámky</w:t>
      </w:r>
    </w:p>
    <w:p w:rsidR="00883A2B" w:rsidRPr="00A644DF" w:rsidRDefault="00883A2B" w:rsidP="00883A2B">
      <w:pPr>
        <w:ind w:left="2124" w:firstLine="708"/>
        <w:jc w:val="both"/>
        <w:rPr>
          <w:rFonts w:ascii="Garamond" w:hAnsi="Garamond"/>
        </w:rPr>
      </w:pPr>
      <w:r w:rsidRPr="00A644DF">
        <w:rPr>
          <w:rFonts w:ascii="Garamond" w:hAnsi="Garamond"/>
        </w:rPr>
        <w:t>rozpočet na</w:t>
      </w:r>
      <w:r>
        <w:rPr>
          <w:rFonts w:ascii="Garamond" w:hAnsi="Garamond"/>
        </w:rPr>
        <w:tab/>
      </w:r>
      <w:r>
        <w:rPr>
          <w:rFonts w:ascii="Garamond" w:hAnsi="Garamond"/>
        </w:rPr>
        <w:tab/>
        <w:t>úpravu</w:t>
      </w:r>
      <w:r>
        <w:rPr>
          <w:rFonts w:ascii="Garamond" w:hAnsi="Garamond"/>
        </w:rPr>
        <w:tab/>
      </w:r>
      <w:r>
        <w:rPr>
          <w:rFonts w:ascii="Garamond" w:hAnsi="Garamond"/>
        </w:rPr>
        <w:tab/>
        <w:t>rok 2022 po</w:t>
      </w:r>
    </w:p>
    <w:p w:rsidR="00883A2B" w:rsidRPr="00A644DF" w:rsidRDefault="00883A2B" w:rsidP="00883A2B">
      <w:pPr>
        <w:ind w:left="2124" w:firstLine="708"/>
        <w:jc w:val="both"/>
        <w:rPr>
          <w:rFonts w:ascii="Garamond" w:hAnsi="Garamond"/>
        </w:rPr>
      </w:pPr>
      <w:r>
        <w:rPr>
          <w:rFonts w:ascii="Garamond" w:hAnsi="Garamond"/>
        </w:rPr>
        <w:t>rok 2022</w:t>
      </w:r>
      <w:r>
        <w:rPr>
          <w:rFonts w:ascii="Garamond" w:hAnsi="Garamond"/>
        </w:rPr>
        <w:tab/>
      </w:r>
      <w:r>
        <w:rPr>
          <w:rFonts w:ascii="Garamond" w:hAnsi="Garamond"/>
        </w:rPr>
        <w:tab/>
        <w:t>rozpočtu</w:t>
      </w:r>
      <w:r>
        <w:rPr>
          <w:rFonts w:ascii="Garamond" w:hAnsi="Garamond"/>
        </w:rPr>
        <w:tab/>
        <w:t>úprave</w:t>
      </w:r>
    </w:p>
    <w:p w:rsidR="00883A2B" w:rsidRDefault="00883A2B" w:rsidP="00883A2B">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2022</w:t>
      </w:r>
    </w:p>
    <w:p w:rsidR="00883A2B" w:rsidRPr="00A644DF" w:rsidRDefault="00883A2B" w:rsidP="00883A2B">
      <w:pPr>
        <w:jc w:val="both"/>
        <w:rPr>
          <w:rFonts w:ascii="Garamond" w:hAnsi="Garamond"/>
        </w:rPr>
      </w:pPr>
    </w:p>
    <w:p w:rsidR="00883A2B" w:rsidRPr="00A644DF" w:rsidRDefault="00883A2B" w:rsidP="00883A2B">
      <w:pPr>
        <w:jc w:val="both"/>
        <w:rPr>
          <w:rFonts w:ascii="Garamond" w:hAnsi="Garamond"/>
        </w:rPr>
      </w:pPr>
      <w:r w:rsidRPr="00A644DF">
        <w:rPr>
          <w:rFonts w:ascii="Garamond" w:hAnsi="Garamond"/>
        </w:rPr>
        <w:t xml:space="preserve">Bežné príjmy </w:t>
      </w:r>
      <w:r>
        <w:rPr>
          <w:rFonts w:ascii="Garamond" w:hAnsi="Garamond"/>
        </w:rPr>
        <w:tab/>
      </w:r>
      <w:r>
        <w:rPr>
          <w:rFonts w:ascii="Garamond" w:hAnsi="Garamond"/>
        </w:rPr>
        <w:tab/>
      </w:r>
      <w:r>
        <w:rPr>
          <w:rFonts w:ascii="Garamond" w:hAnsi="Garamond"/>
        </w:rPr>
        <w:tab/>
      </w:r>
      <w:r w:rsidRPr="00A644DF">
        <w:rPr>
          <w:rFonts w:ascii="Garamond" w:hAnsi="Garamond"/>
        </w:rPr>
        <w:t xml:space="preserve"> </w:t>
      </w:r>
      <w:r>
        <w:rPr>
          <w:rFonts w:ascii="Garamond" w:hAnsi="Garamond"/>
        </w:rPr>
        <w:t>179 304 EUR</w:t>
      </w:r>
      <w:r>
        <w:rPr>
          <w:rFonts w:ascii="Garamond" w:hAnsi="Garamond"/>
        </w:rPr>
        <w:tab/>
      </w:r>
      <w:r>
        <w:rPr>
          <w:rFonts w:ascii="Garamond" w:hAnsi="Garamond"/>
        </w:rPr>
        <w:tab/>
        <w:t xml:space="preserve"> </w:t>
      </w:r>
      <w:r>
        <w:rPr>
          <w:rFonts w:ascii="Garamond" w:hAnsi="Garamond"/>
        </w:rPr>
        <w:tab/>
        <w:t xml:space="preserve">            179 304 EUR</w:t>
      </w:r>
      <w:r>
        <w:rPr>
          <w:rFonts w:ascii="Garamond" w:hAnsi="Garamond"/>
        </w:rPr>
        <w:tab/>
      </w:r>
    </w:p>
    <w:p w:rsidR="00883A2B" w:rsidRPr="00A644DF" w:rsidRDefault="00883A2B" w:rsidP="00883A2B">
      <w:pPr>
        <w:jc w:val="both"/>
        <w:rPr>
          <w:rFonts w:ascii="Garamond" w:hAnsi="Garamond"/>
        </w:rPr>
      </w:pPr>
      <w:r w:rsidRPr="00A644DF">
        <w:rPr>
          <w:rFonts w:ascii="Garamond" w:hAnsi="Garamond"/>
        </w:rPr>
        <w:t xml:space="preserve">Kapitálové príjmy </w:t>
      </w:r>
      <w:r>
        <w:rPr>
          <w:rFonts w:ascii="Garamond" w:hAnsi="Garamond"/>
        </w:rPr>
        <w:tab/>
      </w:r>
      <w:r>
        <w:rPr>
          <w:rFonts w:ascii="Garamond" w:hAnsi="Garamond"/>
        </w:rPr>
        <w:tab/>
      </w:r>
      <w:r w:rsidRPr="00A644DF">
        <w:rPr>
          <w:rFonts w:ascii="Garamond" w:hAnsi="Garamond"/>
        </w:rPr>
        <w:t xml:space="preserve"> </w:t>
      </w:r>
      <w:r>
        <w:rPr>
          <w:rFonts w:ascii="Garamond" w:hAnsi="Garamond"/>
        </w:rPr>
        <w:t>140 332 EUR</w:t>
      </w:r>
      <w:r>
        <w:rPr>
          <w:rFonts w:ascii="Garamond" w:hAnsi="Garamond"/>
        </w:rPr>
        <w:tab/>
      </w:r>
      <w:r>
        <w:rPr>
          <w:rFonts w:ascii="Garamond" w:hAnsi="Garamond"/>
        </w:rPr>
        <w:tab/>
        <w:t>13 980 EUR</w:t>
      </w:r>
      <w:r>
        <w:rPr>
          <w:rFonts w:ascii="Garamond" w:hAnsi="Garamond"/>
        </w:rPr>
        <w:tab/>
        <w:t>154 312 EUR</w:t>
      </w:r>
      <w:r>
        <w:rPr>
          <w:rFonts w:ascii="Garamond" w:hAnsi="Garamond"/>
        </w:rPr>
        <w:tab/>
      </w:r>
    </w:p>
    <w:p w:rsidR="00883A2B" w:rsidRPr="00A644DF" w:rsidRDefault="00883A2B" w:rsidP="00883A2B">
      <w:pPr>
        <w:jc w:val="both"/>
        <w:rPr>
          <w:rFonts w:ascii="Garamond" w:hAnsi="Garamond"/>
        </w:rPr>
      </w:pPr>
      <w:r w:rsidRPr="00A644DF">
        <w:rPr>
          <w:rFonts w:ascii="Garamond" w:hAnsi="Garamond"/>
        </w:rPr>
        <w:t xml:space="preserve">Príjmové finančné operácie </w:t>
      </w:r>
      <w:r>
        <w:rPr>
          <w:rFonts w:ascii="Garamond" w:hAnsi="Garamond"/>
        </w:rPr>
        <w:tab/>
      </w:r>
      <w:r w:rsidRPr="00A644DF">
        <w:rPr>
          <w:rFonts w:ascii="Garamond" w:hAnsi="Garamond"/>
        </w:rPr>
        <w:t xml:space="preserve"> </w:t>
      </w:r>
      <w:r>
        <w:rPr>
          <w:rFonts w:ascii="Garamond" w:hAnsi="Garamond"/>
        </w:rPr>
        <w:t>26 000 EUR</w:t>
      </w:r>
      <w:r>
        <w:rPr>
          <w:rFonts w:ascii="Garamond" w:hAnsi="Garamond"/>
        </w:rPr>
        <w:tab/>
      </w:r>
      <w:r>
        <w:rPr>
          <w:rFonts w:ascii="Garamond" w:hAnsi="Garamond"/>
        </w:rPr>
        <w:tab/>
        <w:t>10 000 EUR</w:t>
      </w:r>
      <w:r>
        <w:rPr>
          <w:rFonts w:ascii="Garamond" w:hAnsi="Garamond"/>
        </w:rPr>
        <w:tab/>
        <w:t xml:space="preserve">  36 000 EUR</w:t>
      </w:r>
      <w:r>
        <w:rPr>
          <w:rFonts w:ascii="Garamond" w:hAnsi="Garamond"/>
        </w:rPr>
        <w:tab/>
      </w:r>
    </w:p>
    <w:p w:rsidR="00883A2B" w:rsidRPr="00A644DF" w:rsidRDefault="00883A2B" w:rsidP="00883A2B">
      <w:pPr>
        <w:jc w:val="both"/>
        <w:rPr>
          <w:rFonts w:ascii="Garamond" w:hAnsi="Garamond"/>
        </w:rPr>
      </w:pPr>
      <w:r w:rsidRPr="00A644DF">
        <w:rPr>
          <w:rFonts w:ascii="Garamond" w:hAnsi="Garamond"/>
        </w:rPr>
        <w:lastRenderedPageBreak/>
        <w:t xml:space="preserve">Príjmy celkom: </w:t>
      </w:r>
      <w:r>
        <w:rPr>
          <w:rFonts w:ascii="Garamond" w:hAnsi="Garamond"/>
        </w:rPr>
        <w:tab/>
      </w:r>
      <w:r>
        <w:rPr>
          <w:rFonts w:ascii="Garamond" w:hAnsi="Garamond"/>
        </w:rPr>
        <w:tab/>
      </w:r>
      <w:r w:rsidRPr="00A644DF">
        <w:rPr>
          <w:rFonts w:ascii="Garamond" w:hAnsi="Garamond"/>
        </w:rPr>
        <w:t xml:space="preserve"> </w:t>
      </w:r>
      <w:r>
        <w:rPr>
          <w:rFonts w:ascii="Garamond" w:hAnsi="Garamond"/>
        </w:rPr>
        <w:t>346 636 EUR</w:t>
      </w:r>
      <w:r>
        <w:rPr>
          <w:rFonts w:ascii="Garamond" w:hAnsi="Garamond"/>
        </w:rPr>
        <w:tab/>
      </w:r>
      <w:r w:rsidRPr="00A644DF">
        <w:rPr>
          <w:rFonts w:ascii="Garamond" w:hAnsi="Garamond"/>
        </w:rPr>
        <w:t xml:space="preserve"> </w:t>
      </w:r>
      <w:r>
        <w:rPr>
          <w:rFonts w:ascii="Garamond" w:hAnsi="Garamond"/>
        </w:rPr>
        <w:tab/>
      </w:r>
      <w:r w:rsidRPr="00723FED">
        <w:rPr>
          <w:rFonts w:ascii="Garamond" w:hAnsi="Garamond"/>
        </w:rPr>
        <w:t xml:space="preserve"> </w:t>
      </w:r>
      <w:r>
        <w:rPr>
          <w:rFonts w:ascii="Garamond" w:hAnsi="Garamond"/>
        </w:rPr>
        <w:tab/>
        <w:t xml:space="preserve"> </w:t>
      </w:r>
      <w:r>
        <w:rPr>
          <w:rFonts w:ascii="Garamond" w:hAnsi="Garamond"/>
        </w:rPr>
        <w:tab/>
        <w:t>369 616 EUR</w:t>
      </w:r>
      <w:r>
        <w:rPr>
          <w:rFonts w:ascii="Garamond" w:hAnsi="Garamond"/>
        </w:rPr>
        <w:tab/>
      </w:r>
    </w:p>
    <w:p w:rsidR="00883A2B" w:rsidRDefault="00883A2B" w:rsidP="00883A2B">
      <w:pPr>
        <w:jc w:val="both"/>
        <w:rPr>
          <w:rFonts w:ascii="Garamond" w:hAnsi="Garamond"/>
        </w:rPr>
      </w:pPr>
    </w:p>
    <w:p w:rsidR="00883A2B" w:rsidRPr="00A644DF" w:rsidRDefault="00883A2B" w:rsidP="00883A2B">
      <w:pPr>
        <w:jc w:val="both"/>
        <w:rPr>
          <w:rFonts w:ascii="Garamond" w:hAnsi="Garamond"/>
        </w:rPr>
      </w:pPr>
      <w:r w:rsidRPr="00A644DF">
        <w:rPr>
          <w:rFonts w:ascii="Garamond" w:hAnsi="Garamond"/>
        </w:rPr>
        <w:t>Bežné</w:t>
      </w:r>
      <w:r>
        <w:rPr>
          <w:rFonts w:ascii="Garamond" w:hAnsi="Garamond"/>
        </w:rPr>
        <w:t xml:space="preserve"> </w:t>
      </w:r>
      <w:r w:rsidRPr="00A644DF">
        <w:rPr>
          <w:rFonts w:ascii="Garamond" w:hAnsi="Garamond"/>
        </w:rPr>
        <w:t xml:space="preserve">výdavky </w:t>
      </w:r>
      <w:r>
        <w:rPr>
          <w:rFonts w:ascii="Garamond" w:hAnsi="Garamond"/>
        </w:rPr>
        <w:tab/>
      </w:r>
      <w:r>
        <w:rPr>
          <w:rFonts w:ascii="Garamond" w:hAnsi="Garamond"/>
        </w:rPr>
        <w:tab/>
      </w:r>
      <w:r w:rsidRPr="00A644DF">
        <w:rPr>
          <w:rFonts w:ascii="Garamond" w:hAnsi="Garamond"/>
        </w:rPr>
        <w:t xml:space="preserve"> </w:t>
      </w:r>
      <w:r w:rsidR="000843C1">
        <w:rPr>
          <w:rFonts w:ascii="Garamond" w:hAnsi="Garamond"/>
        </w:rPr>
        <w:t xml:space="preserve">176 932 </w:t>
      </w:r>
      <w:r>
        <w:rPr>
          <w:rFonts w:ascii="Garamond" w:hAnsi="Garamond"/>
        </w:rPr>
        <w:t>EUR</w:t>
      </w:r>
      <w:r>
        <w:rPr>
          <w:rFonts w:ascii="Garamond" w:hAnsi="Garamond"/>
        </w:rPr>
        <w:tab/>
      </w:r>
      <w:r w:rsidRPr="00A644DF">
        <w:rPr>
          <w:rFonts w:ascii="Garamond" w:hAnsi="Garamond"/>
        </w:rPr>
        <w:t xml:space="preserve"> </w:t>
      </w:r>
      <w:r>
        <w:rPr>
          <w:rFonts w:ascii="Garamond" w:hAnsi="Garamond"/>
        </w:rPr>
        <w:tab/>
      </w:r>
      <w:r>
        <w:rPr>
          <w:rFonts w:ascii="Garamond" w:hAnsi="Garamond"/>
        </w:rPr>
        <w:tab/>
      </w:r>
      <w:r w:rsidR="004E6A53">
        <w:rPr>
          <w:rFonts w:ascii="Garamond" w:hAnsi="Garamond"/>
        </w:rPr>
        <w:tab/>
      </w:r>
      <w:r w:rsidR="000843C1">
        <w:rPr>
          <w:rFonts w:ascii="Garamond" w:hAnsi="Garamond"/>
        </w:rPr>
        <w:t xml:space="preserve">176 932 </w:t>
      </w:r>
      <w:r>
        <w:rPr>
          <w:rFonts w:ascii="Garamond" w:hAnsi="Garamond"/>
        </w:rPr>
        <w:t>EUR</w:t>
      </w:r>
      <w:r>
        <w:rPr>
          <w:rFonts w:ascii="Garamond" w:hAnsi="Garamond"/>
        </w:rPr>
        <w:tab/>
      </w:r>
    </w:p>
    <w:p w:rsidR="00883A2B" w:rsidRPr="00A644DF" w:rsidRDefault="00883A2B" w:rsidP="00883A2B">
      <w:pPr>
        <w:jc w:val="both"/>
        <w:rPr>
          <w:rFonts w:ascii="Garamond" w:hAnsi="Garamond"/>
        </w:rPr>
      </w:pPr>
      <w:r w:rsidRPr="00A644DF">
        <w:rPr>
          <w:rFonts w:ascii="Garamond" w:hAnsi="Garamond"/>
        </w:rPr>
        <w:t xml:space="preserve">Kapitálové výdavky </w:t>
      </w:r>
      <w:r>
        <w:rPr>
          <w:rFonts w:ascii="Garamond" w:hAnsi="Garamond"/>
        </w:rPr>
        <w:tab/>
      </w:r>
      <w:r>
        <w:rPr>
          <w:rFonts w:ascii="Garamond" w:hAnsi="Garamond"/>
        </w:rPr>
        <w:tab/>
      </w:r>
      <w:r w:rsidRPr="00A644DF">
        <w:rPr>
          <w:rFonts w:ascii="Garamond" w:hAnsi="Garamond"/>
        </w:rPr>
        <w:t xml:space="preserve"> </w:t>
      </w:r>
      <w:r w:rsidR="004E6A53">
        <w:rPr>
          <w:rFonts w:ascii="Garamond" w:hAnsi="Garamond"/>
        </w:rPr>
        <w:t xml:space="preserve">143 068 </w:t>
      </w:r>
      <w:r>
        <w:rPr>
          <w:rFonts w:ascii="Garamond" w:hAnsi="Garamond"/>
        </w:rPr>
        <w:t>EUR</w:t>
      </w:r>
      <w:r>
        <w:rPr>
          <w:rFonts w:ascii="Garamond" w:hAnsi="Garamond"/>
        </w:rPr>
        <w:tab/>
      </w:r>
      <w:r w:rsidRPr="00A644DF">
        <w:rPr>
          <w:rFonts w:ascii="Garamond" w:hAnsi="Garamond"/>
        </w:rPr>
        <w:t xml:space="preserve"> </w:t>
      </w:r>
      <w:r>
        <w:rPr>
          <w:rFonts w:ascii="Garamond" w:hAnsi="Garamond"/>
        </w:rPr>
        <w:tab/>
      </w:r>
      <w:r w:rsidRPr="00723FED">
        <w:rPr>
          <w:rFonts w:ascii="Garamond" w:hAnsi="Garamond"/>
        </w:rPr>
        <w:t xml:space="preserve"> </w:t>
      </w:r>
      <w:r w:rsidR="004E6A53">
        <w:rPr>
          <w:rFonts w:ascii="Garamond" w:hAnsi="Garamond"/>
        </w:rPr>
        <w:t xml:space="preserve">8 512 </w:t>
      </w:r>
      <w:r>
        <w:rPr>
          <w:rFonts w:ascii="Garamond" w:hAnsi="Garamond"/>
        </w:rPr>
        <w:t>EUR</w:t>
      </w:r>
      <w:r>
        <w:rPr>
          <w:rFonts w:ascii="Garamond" w:hAnsi="Garamond"/>
        </w:rPr>
        <w:tab/>
      </w:r>
      <w:r w:rsidR="004E6A53">
        <w:rPr>
          <w:rFonts w:ascii="Garamond" w:hAnsi="Garamond"/>
        </w:rPr>
        <w:t xml:space="preserve">151 580 </w:t>
      </w:r>
      <w:r>
        <w:rPr>
          <w:rFonts w:ascii="Garamond" w:hAnsi="Garamond"/>
        </w:rPr>
        <w:t>EUR</w:t>
      </w:r>
      <w:r>
        <w:rPr>
          <w:rFonts w:ascii="Garamond" w:hAnsi="Garamond"/>
        </w:rPr>
        <w:tab/>
      </w:r>
    </w:p>
    <w:p w:rsidR="00883A2B" w:rsidRPr="00A644DF" w:rsidRDefault="00883A2B" w:rsidP="00883A2B">
      <w:pPr>
        <w:jc w:val="both"/>
        <w:rPr>
          <w:rFonts w:ascii="Garamond" w:hAnsi="Garamond"/>
        </w:rPr>
      </w:pPr>
      <w:r w:rsidRPr="00A644DF">
        <w:rPr>
          <w:rFonts w:ascii="Garamond" w:hAnsi="Garamond"/>
        </w:rPr>
        <w:t xml:space="preserve">Výdavkové finančné operácie </w:t>
      </w:r>
      <w:r>
        <w:rPr>
          <w:rFonts w:ascii="Garamond" w:hAnsi="Garamond"/>
        </w:rPr>
        <w:tab/>
      </w:r>
      <w:r w:rsidRPr="00A644DF">
        <w:rPr>
          <w:rFonts w:ascii="Garamond" w:hAnsi="Garamond"/>
        </w:rPr>
        <w:t xml:space="preserve"> </w:t>
      </w:r>
      <w:r w:rsidR="004E6A53">
        <w:rPr>
          <w:rFonts w:ascii="Garamond" w:hAnsi="Garamond"/>
        </w:rPr>
        <w:t xml:space="preserve">  24 668 </w:t>
      </w:r>
      <w:r>
        <w:rPr>
          <w:rFonts w:ascii="Garamond" w:hAnsi="Garamond"/>
        </w:rPr>
        <w:t>EUR</w:t>
      </w:r>
      <w:r>
        <w:rPr>
          <w:rFonts w:ascii="Garamond" w:hAnsi="Garamond"/>
        </w:rPr>
        <w:tab/>
      </w:r>
      <w:r>
        <w:rPr>
          <w:rFonts w:ascii="Garamond" w:hAnsi="Garamond"/>
        </w:rPr>
        <w:tab/>
      </w:r>
      <w:r>
        <w:rPr>
          <w:rFonts w:ascii="Garamond" w:hAnsi="Garamond"/>
        </w:rPr>
        <w:tab/>
      </w:r>
      <w:r>
        <w:rPr>
          <w:rFonts w:ascii="Garamond" w:hAnsi="Garamond"/>
        </w:rPr>
        <w:tab/>
      </w:r>
      <w:r w:rsidR="004E6A53">
        <w:rPr>
          <w:rFonts w:ascii="Garamond" w:hAnsi="Garamond"/>
        </w:rPr>
        <w:t xml:space="preserve"> 24 668 </w:t>
      </w:r>
      <w:r>
        <w:rPr>
          <w:rFonts w:ascii="Garamond" w:hAnsi="Garamond"/>
        </w:rPr>
        <w:t>EUR</w:t>
      </w:r>
      <w:r>
        <w:rPr>
          <w:rFonts w:ascii="Garamond" w:hAnsi="Garamond"/>
        </w:rPr>
        <w:tab/>
      </w:r>
    </w:p>
    <w:p w:rsidR="00883A2B" w:rsidRPr="00A644DF" w:rsidRDefault="00883A2B" w:rsidP="00883A2B">
      <w:pPr>
        <w:jc w:val="both"/>
        <w:rPr>
          <w:rFonts w:ascii="Garamond" w:hAnsi="Garamond"/>
        </w:rPr>
      </w:pPr>
      <w:r w:rsidRPr="00A644DF">
        <w:rPr>
          <w:rFonts w:ascii="Garamond" w:hAnsi="Garamond"/>
        </w:rPr>
        <w:t xml:space="preserve">Výdavky celkom: </w:t>
      </w:r>
      <w:r>
        <w:rPr>
          <w:rFonts w:ascii="Garamond" w:hAnsi="Garamond"/>
        </w:rPr>
        <w:tab/>
      </w:r>
      <w:r>
        <w:rPr>
          <w:rFonts w:ascii="Garamond" w:hAnsi="Garamond"/>
        </w:rPr>
        <w:tab/>
      </w:r>
      <w:r w:rsidRPr="00A644DF">
        <w:rPr>
          <w:rFonts w:ascii="Garamond" w:hAnsi="Garamond"/>
        </w:rPr>
        <w:t xml:space="preserve"> </w:t>
      </w:r>
      <w:r w:rsidR="004E6A53">
        <w:rPr>
          <w:rFonts w:ascii="Garamond" w:hAnsi="Garamond"/>
        </w:rPr>
        <w:t xml:space="preserve">344 668 </w:t>
      </w:r>
      <w:r>
        <w:rPr>
          <w:rFonts w:ascii="Garamond" w:hAnsi="Garamond"/>
        </w:rPr>
        <w:t>EUR</w:t>
      </w:r>
      <w:r>
        <w:rPr>
          <w:rFonts w:ascii="Garamond" w:hAnsi="Garamond"/>
        </w:rPr>
        <w:tab/>
      </w:r>
      <w:r>
        <w:rPr>
          <w:rFonts w:ascii="Garamond" w:hAnsi="Garamond"/>
        </w:rPr>
        <w:tab/>
      </w:r>
      <w:r w:rsidRPr="00A644DF">
        <w:rPr>
          <w:rFonts w:ascii="Garamond" w:hAnsi="Garamond"/>
        </w:rPr>
        <w:t xml:space="preserve"> </w:t>
      </w:r>
      <w:r>
        <w:rPr>
          <w:rFonts w:ascii="Garamond" w:hAnsi="Garamond"/>
        </w:rPr>
        <w:tab/>
      </w:r>
      <w:r w:rsidR="004E6A53">
        <w:rPr>
          <w:rFonts w:ascii="Garamond" w:hAnsi="Garamond"/>
        </w:rPr>
        <w:t xml:space="preserve">           353 180 </w:t>
      </w:r>
      <w:r>
        <w:rPr>
          <w:rFonts w:ascii="Garamond" w:hAnsi="Garamond"/>
        </w:rPr>
        <w:t>EUR</w:t>
      </w:r>
      <w:r>
        <w:rPr>
          <w:rFonts w:ascii="Garamond" w:hAnsi="Garamond"/>
        </w:rPr>
        <w:tab/>
      </w:r>
    </w:p>
    <w:p w:rsidR="00883A2B" w:rsidRPr="00A644DF" w:rsidRDefault="00883A2B" w:rsidP="00883A2B">
      <w:pPr>
        <w:jc w:val="both"/>
        <w:rPr>
          <w:rFonts w:ascii="Garamond" w:hAnsi="Garamond"/>
        </w:rPr>
      </w:pPr>
      <w:r w:rsidRPr="00A644DF">
        <w:rPr>
          <w:rFonts w:ascii="Garamond" w:hAnsi="Garamond"/>
        </w:rPr>
        <w:t>Rozdiel medzi</w:t>
      </w:r>
    </w:p>
    <w:p w:rsidR="00883A2B" w:rsidRPr="00A644DF" w:rsidRDefault="00883A2B" w:rsidP="00883A2B">
      <w:pPr>
        <w:jc w:val="both"/>
        <w:rPr>
          <w:rFonts w:ascii="Garamond" w:hAnsi="Garamond"/>
        </w:rPr>
      </w:pPr>
      <w:r w:rsidRPr="00A644DF">
        <w:rPr>
          <w:rFonts w:ascii="Garamond" w:hAnsi="Garamond"/>
        </w:rPr>
        <w:t xml:space="preserve">P a V: </w:t>
      </w:r>
      <w:r>
        <w:rPr>
          <w:rFonts w:ascii="Garamond" w:hAnsi="Garamond"/>
        </w:rPr>
        <w:tab/>
      </w:r>
      <w:r>
        <w:rPr>
          <w:rFonts w:ascii="Garamond" w:hAnsi="Garamond"/>
        </w:rPr>
        <w:tab/>
      </w:r>
      <w:r>
        <w:rPr>
          <w:rFonts w:ascii="Garamond" w:hAnsi="Garamond"/>
        </w:rPr>
        <w:tab/>
      </w:r>
      <w:r>
        <w:rPr>
          <w:rFonts w:ascii="Garamond" w:hAnsi="Garamond"/>
        </w:rPr>
        <w:tab/>
      </w:r>
      <w:r w:rsidR="004E6A53">
        <w:rPr>
          <w:rFonts w:ascii="Garamond" w:hAnsi="Garamond"/>
        </w:rPr>
        <w:t xml:space="preserve">       968 </w:t>
      </w:r>
      <w:r w:rsidRPr="00723FED">
        <w:rPr>
          <w:rFonts w:ascii="Garamond" w:hAnsi="Garamond"/>
        </w:rPr>
        <w:t xml:space="preserve"> </w:t>
      </w:r>
      <w:r>
        <w:rPr>
          <w:rFonts w:ascii="Garamond" w:hAnsi="Garamond"/>
        </w:rPr>
        <w:t>EUR</w:t>
      </w:r>
      <w:r>
        <w:rPr>
          <w:rFonts w:ascii="Garamond" w:hAnsi="Garamond"/>
        </w:rPr>
        <w:tab/>
      </w:r>
      <w:r>
        <w:rPr>
          <w:rFonts w:ascii="Garamond" w:hAnsi="Garamond"/>
        </w:rPr>
        <w:tab/>
      </w:r>
      <w:r>
        <w:rPr>
          <w:rFonts w:ascii="Garamond" w:hAnsi="Garamond"/>
        </w:rPr>
        <w:tab/>
      </w:r>
      <w:r>
        <w:rPr>
          <w:rFonts w:ascii="Garamond" w:hAnsi="Garamond"/>
        </w:rPr>
        <w:tab/>
      </w:r>
      <w:r w:rsidR="004E6A53">
        <w:rPr>
          <w:rFonts w:ascii="Garamond" w:hAnsi="Garamond"/>
        </w:rPr>
        <w:t xml:space="preserve">  16 436 </w:t>
      </w:r>
      <w:r>
        <w:rPr>
          <w:rFonts w:ascii="Garamond" w:hAnsi="Garamond"/>
        </w:rPr>
        <w:t>EUR</w:t>
      </w:r>
      <w:r>
        <w:rPr>
          <w:rFonts w:ascii="Garamond" w:hAnsi="Garamond"/>
        </w:rPr>
        <w:tab/>
      </w:r>
    </w:p>
    <w:p w:rsidR="00883A2B" w:rsidRPr="00A644DF" w:rsidRDefault="00883A2B" w:rsidP="00883A2B">
      <w:pPr>
        <w:jc w:val="both"/>
        <w:rPr>
          <w:rFonts w:ascii="Garamond" w:hAnsi="Garamond"/>
        </w:rPr>
      </w:pPr>
    </w:p>
    <w:p w:rsidR="00883A2B" w:rsidRDefault="00883A2B" w:rsidP="00883A2B">
      <w:pPr>
        <w:jc w:val="both"/>
        <w:rPr>
          <w:rFonts w:ascii="Garamond" w:hAnsi="Garamond"/>
        </w:rPr>
      </w:pPr>
      <w:r>
        <w:rPr>
          <w:rFonts w:ascii="Garamond" w:hAnsi="Garamond"/>
        </w:rPr>
        <w:t xml:space="preserve">b) </w:t>
      </w:r>
      <w:r w:rsidRPr="00A644DF">
        <w:rPr>
          <w:rFonts w:ascii="Garamond" w:hAnsi="Garamond"/>
        </w:rPr>
        <w:t>ukladá</w:t>
      </w:r>
      <w:r>
        <w:rPr>
          <w:rFonts w:ascii="Garamond" w:hAnsi="Garamond"/>
        </w:rPr>
        <w:t xml:space="preserve"> </w:t>
      </w:r>
      <w:r w:rsidRPr="00A644DF">
        <w:rPr>
          <w:rFonts w:ascii="Garamond" w:hAnsi="Garamond"/>
        </w:rPr>
        <w:t xml:space="preserve">Obecnému úradu v Sape zabezpečiť </w:t>
      </w:r>
      <w:r>
        <w:rPr>
          <w:rFonts w:ascii="Garamond" w:hAnsi="Garamond"/>
        </w:rPr>
        <w:t>úpravu rozpočtu obce na rok 2022</w:t>
      </w:r>
      <w:r w:rsidRPr="00A644DF">
        <w:rPr>
          <w:rFonts w:ascii="Garamond" w:hAnsi="Garamond"/>
        </w:rPr>
        <w:t xml:space="preserve"> podľa jednotlivých</w:t>
      </w:r>
      <w:r>
        <w:rPr>
          <w:rFonts w:ascii="Garamond" w:hAnsi="Garamond"/>
        </w:rPr>
        <w:t xml:space="preserve"> </w:t>
      </w:r>
      <w:r w:rsidRPr="00A644DF">
        <w:rPr>
          <w:rFonts w:ascii="Garamond" w:hAnsi="Garamond"/>
        </w:rPr>
        <w:t>položiek.</w:t>
      </w:r>
    </w:p>
    <w:p w:rsidR="001D785A" w:rsidRPr="00C02719" w:rsidRDefault="001D785A" w:rsidP="00E83C4A">
      <w:pPr>
        <w:jc w:val="both"/>
        <w:rPr>
          <w:rFonts w:ascii="Garamond" w:eastAsiaTheme="minorHAnsi" w:hAnsi="Garamond" w:cs="TimesNewRomanPSMT"/>
          <w:kern w:val="0"/>
          <w:lang w:eastAsia="en-US" w:bidi="ar-SA"/>
        </w:rPr>
      </w:pPr>
    </w:p>
    <w:p w:rsidR="0036789E" w:rsidRDefault="00C02719" w:rsidP="00E83C4A">
      <w:pPr>
        <w:jc w:val="both"/>
        <w:rPr>
          <w:rFonts w:ascii="Garamond" w:hAnsi="Garamond"/>
          <w:bCs/>
          <w:u w:val="single"/>
        </w:rPr>
      </w:pPr>
      <w:r>
        <w:rPr>
          <w:rFonts w:ascii="Garamond" w:hAnsi="Garamond"/>
          <w:bCs/>
          <w:u w:val="single"/>
        </w:rPr>
        <w:t xml:space="preserve">Uznesenie </w:t>
      </w:r>
      <w:r w:rsidRPr="004F0CAD">
        <w:rPr>
          <w:rFonts w:ascii="Garamond" w:hAnsi="Garamond"/>
          <w:bCs/>
          <w:u w:val="single"/>
        </w:rPr>
        <w:t>bol</w:t>
      </w:r>
      <w:r>
        <w:rPr>
          <w:rFonts w:ascii="Garamond" w:hAnsi="Garamond"/>
          <w:bCs/>
          <w:u w:val="single"/>
        </w:rPr>
        <w:t>o</w:t>
      </w:r>
      <w:r w:rsidRPr="004F0CAD">
        <w:rPr>
          <w:rFonts w:ascii="Garamond" w:hAnsi="Garamond"/>
          <w:bCs/>
          <w:u w:val="single"/>
        </w:rPr>
        <w:t xml:space="preserve"> jedno</w:t>
      </w:r>
      <w:r>
        <w:rPr>
          <w:rFonts w:ascii="Garamond" w:hAnsi="Garamond"/>
          <w:bCs/>
          <w:u w:val="single"/>
        </w:rPr>
        <w:t xml:space="preserve">hlasne </w:t>
      </w:r>
      <w:r w:rsidRPr="004F0CAD">
        <w:rPr>
          <w:rFonts w:ascii="Garamond" w:hAnsi="Garamond"/>
          <w:bCs/>
          <w:u w:val="single"/>
        </w:rPr>
        <w:t>schválen</w:t>
      </w:r>
      <w:r>
        <w:rPr>
          <w:rFonts w:ascii="Garamond" w:hAnsi="Garamond"/>
          <w:bCs/>
          <w:u w:val="single"/>
        </w:rPr>
        <w:t>é</w:t>
      </w:r>
      <w:r w:rsidRPr="004F0CAD">
        <w:rPr>
          <w:rFonts w:ascii="Garamond" w:hAnsi="Garamond"/>
          <w:bCs/>
          <w:u w:val="single"/>
        </w:rPr>
        <w:t>.</w:t>
      </w:r>
    </w:p>
    <w:p w:rsidR="00C02719" w:rsidRDefault="00C02719" w:rsidP="00E83C4A">
      <w:pPr>
        <w:jc w:val="both"/>
        <w:rPr>
          <w:rFonts w:ascii="Garamond" w:hAnsi="Garamond"/>
        </w:rPr>
      </w:pPr>
    </w:p>
    <w:p w:rsidR="00247EC1" w:rsidRDefault="00247EC1" w:rsidP="00247EC1">
      <w:pPr>
        <w:autoSpaceDE w:val="0"/>
        <w:autoSpaceDN w:val="0"/>
        <w:adjustRightInd w:val="0"/>
        <w:jc w:val="both"/>
        <w:rPr>
          <w:rFonts w:ascii="Garamond" w:eastAsiaTheme="minorHAnsi" w:hAnsi="Garamond" w:cs="TimesNewRomanPSMT"/>
          <w:u w:val="single"/>
          <w:lang w:eastAsia="en-US"/>
        </w:rPr>
      </w:pPr>
      <w:r w:rsidRPr="00247EC1">
        <w:rPr>
          <w:rFonts w:ascii="Garamond" w:hAnsi="Garamond"/>
        </w:rPr>
        <w:t xml:space="preserve">Ad 6/ </w:t>
      </w:r>
      <w:r w:rsidRPr="00247EC1">
        <w:rPr>
          <w:rFonts w:ascii="Garamond" w:eastAsiaTheme="minorHAnsi" w:hAnsi="Garamond" w:cs="TimesNewRomanPSMT"/>
          <w:u w:val="single"/>
          <w:lang w:eastAsia="en-US"/>
        </w:rPr>
        <w:t xml:space="preserve">Návrh: Kúpna zmluva na predaj obecných pozemkov parc. č. 312/10, 346/17 v k. ú. Sap – schválenie. Žiadateľ: </w:t>
      </w:r>
      <w:r>
        <w:rPr>
          <w:rFonts w:ascii="Garamond" w:eastAsiaTheme="minorHAnsi" w:hAnsi="Garamond" w:cs="TimesNewRomanPSMT"/>
          <w:u w:val="single"/>
          <w:lang w:eastAsia="en-US"/>
        </w:rPr>
        <w:t>Ladislav Johancsik (Sap č. 210)</w:t>
      </w:r>
    </w:p>
    <w:p w:rsidR="00CA417C" w:rsidRPr="00F54FA1" w:rsidRDefault="00CA417C" w:rsidP="00CA417C">
      <w:pPr>
        <w:jc w:val="both"/>
        <w:rPr>
          <w:rFonts w:ascii="Garamond" w:hAnsi="Garamond"/>
        </w:rPr>
      </w:pPr>
      <w:r w:rsidRPr="00F556D7">
        <w:rPr>
          <w:rFonts w:ascii="Garamond" w:hAnsi="Garamond"/>
          <w:bCs/>
        </w:rPr>
        <w:t>Starosta</w:t>
      </w:r>
      <w:r>
        <w:rPr>
          <w:rFonts w:ascii="Garamond" w:hAnsi="Garamond"/>
          <w:bCs/>
        </w:rPr>
        <w:t xml:space="preserve"> konštatoval, že sa na dnešné zasadnutie dostavil žiadateľ Ladislav Johancsik. Ďalej </w:t>
      </w:r>
      <w:r w:rsidRPr="00F556D7">
        <w:rPr>
          <w:rFonts w:ascii="Garamond" w:hAnsi="Garamond"/>
          <w:bCs/>
        </w:rPr>
        <w:t xml:space="preserve">uviedol, že </w:t>
      </w:r>
      <w:r>
        <w:rPr>
          <w:rFonts w:ascii="Garamond" w:hAnsi="Garamond"/>
          <w:bCs/>
        </w:rPr>
        <w:t>na predchádzajúcom zasadnutí OZ o</w:t>
      </w:r>
      <w:r w:rsidRPr="00BF3062">
        <w:rPr>
          <w:rFonts w:ascii="Garamond" w:hAnsi="Garamond"/>
          <w:bCs/>
        </w:rPr>
        <w:t>becné zastupiteľstvo obce Sap</w:t>
      </w:r>
      <w:r>
        <w:rPr>
          <w:rFonts w:ascii="Garamond" w:hAnsi="Garamond"/>
          <w:bCs/>
        </w:rPr>
        <w:t xml:space="preserve"> schválilo zámer </w:t>
      </w:r>
      <w:r w:rsidRPr="00BF3062">
        <w:rPr>
          <w:rFonts w:ascii="Garamond" w:hAnsi="Garamond"/>
          <w:bCs/>
        </w:rPr>
        <w:t>prevod</w:t>
      </w:r>
      <w:r>
        <w:rPr>
          <w:rFonts w:ascii="Garamond" w:hAnsi="Garamond"/>
          <w:bCs/>
        </w:rPr>
        <w:t>u</w:t>
      </w:r>
      <w:r w:rsidRPr="00BF3062">
        <w:rPr>
          <w:rFonts w:ascii="Garamond" w:hAnsi="Garamond"/>
          <w:bCs/>
        </w:rPr>
        <w:t xml:space="preserve"> majetku obce: </w:t>
      </w:r>
      <w:r w:rsidRPr="00BF3062">
        <w:rPr>
          <w:rFonts w:ascii="Garamond" w:hAnsi="Garamond" w:cs="Times New Roman"/>
        </w:rPr>
        <w:t>parc. CKN č.</w:t>
      </w:r>
      <w:r>
        <w:rPr>
          <w:rFonts w:ascii="Garamond" w:hAnsi="Garamond" w:cs="Times New Roman"/>
        </w:rPr>
        <w:t xml:space="preserve"> 312/10</w:t>
      </w:r>
      <w:r w:rsidRPr="000413FF">
        <w:rPr>
          <w:rFonts w:ascii="Garamond" w:hAnsi="Garamond" w:cs="Times New Roman"/>
        </w:rPr>
        <w:t xml:space="preserve"> (</w:t>
      </w:r>
      <w:r>
        <w:rPr>
          <w:rFonts w:ascii="Garamond" w:hAnsi="Garamond" w:cs="Times New Roman"/>
        </w:rPr>
        <w:t>ostatná</w:t>
      </w:r>
      <w:r w:rsidRPr="000413FF">
        <w:rPr>
          <w:rFonts w:ascii="Garamond" w:hAnsi="Garamond" w:cs="Times New Roman"/>
        </w:rPr>
        <w:t xml:space="preserve"> plocha) vo výmere </w:t>
      </w:r>
      <w:r>
        <w:rPr>
          <w:rFonts w:ascii="Garamond" w:hAnsi="Garamond" w:cs="Times New Roman"/>
        </w:rPr>
        <w:t>526</w:t>
      </w:r>
      <w:r w:rsidRPr="000413FF">
        <w:rPr>
          <w:rFonts w:ascii="Garamond" w:hAnsi="Garamond" w:cs="Times New Roman"/>
        </w:rPr>
        <w:t xml:space="preserve"> m2</w:t>
      </w:r>
      <w:r>
        <w:rPr>
          <w:rFonts w:ascii="Garamond" w:hAnsi="Garamond" w:cs="Times New Roman"/>
        </w:rPr>
        <w:t xml:space="preserve"> a parc. CKN č. 346/17 (ostatná plocha) vo výmere 173 m2, s odôvodnením a cieľom, aby mladí obyvatelia zotrvali v obci Sap, a aby si tu založili svoju rodinu. Udelil slovo poslancom. Poslankyňa </w:t>
      </w:r>
      <w:r>
        <w:rPr>
          <w:rFonts w:ascii="Garamond" w:hAnsi="Garamond"/>
        </w:rPr>
        <w:t xml:space="preserve">PhDr. </w:t>
      </w:r>
      <w:r w:rsidRPr="004F0CAD">
        <w:rPr>
          <w:rFonts w:ascii="Garamond" w:hAnsi="Garamond"/>
        </w:rPr>
        <w:t>Vid</w:t>
      </w:r>
      <w:r>
        <w:rPr>
          <w:rFonts w:ascii="Garamond" w:hAnsi="Garamond"/>
        </w:rPr>
        <w:t>aová sa o</w:t>
      </w:r>
      <w:r>
        <w:rPr>
          <w:rFonts w:ascii="Garamond" w:hAnsi="Garamond" w:cs="Times New Roman"/>
        </w:rPr>
        <w:t xml:space="preserve">brátila smerom k tu prítomnému žiadateľovi, či pozná podmienky prevodu vlastníctva, či je s nimi uzrozumený. Žiadateľ povedal, že áno. Nakoľko otázky ani zo strany žiadateľa ani zo strany poslancov neodzneli, starosta </w:t>
      </w:r>
      <w:r w:rsidRPr="008D1038">
        <w:rPr>
          <w:rFonts w:ascii="Garamond" w:hAnsi="Garamond"/>
        </w:rPr>
        <w:t xml:space="preserve">predložil návrh uznesenia, </w:t>
      </w:r>
      <w:r>
        <w:rPr>
          <w:rFonts w:ascii="Garamond" w:hAnsi="Garamond"/>
        </w:rPr>
        <w:t xml:space="preserve">podľa ktorého obecné </w:t>
      </w:r>
      <w:r w:rsidRPr="00F54FA1">
        <w:rPr>
          <w:rFonts w:ascii="Garamond" w:hAnsi="Garamond"/>
        </w:rPr>
        <w:t xml:space="preserve">zastupiteľstvo </w:t>
      </w:r>
    </w:p>
    <w:p w:rsidR="00CA417C" w:rsidRPr="00F54FA1" w:rsidRDefault="00CA417C" w:rsidP="00CA417C">
      <w:pPr>
        <w:pStyle w:val="Odsekzoznamu"/>
        <w:numPr>
          <w:ilvl w:val="0"/>
          <w:numId w:val="42"/>
        </w:numPr>
        <w:spacing w:line="240" w:lineRule="auto"/>
        <w:jc w:val="both"/>
        <w:rPr>
          <w:rFonts w:ascii="Garamond" w:hAnsi="Garamond"/>
          <w:bCs/>
          <w:sz w:val="24"/>
          <w:szCs w:val="24"/>
        </w:rPr>
      </w:pPr>
      <w:r w:rsidRPr="00F54FA1">
        <w:rPr>
          <w:rFonts w:ascii="Garamond" w:hAnsi="Garamond"/>
          <w:bCs/>
          <w:sz w:val="24"/>
          <w:szCs w:val="24"/>
        </w:rPr>
        <w:t xml:space="preserve">schvaľuje prevod majetku obce: </w:t>
      </w:r>
      <w:r>
        <w:rPr>
          <w:rFonts w:ascii="Garamond" w:hAnsi="Garamond" w:cs="Times New Roman"/>
          <w:sz w:val="24"/>
          <w:szCs w:val="24"/>
        </w:rPr>
        <w:t>parc. CKN č.</w:t>
      </w:r>
      <w:r w:rsidR="00A64418">
        <w:rPr>
          <w:rFonts w:ascii="Garamond" w:hAnsi="Garamond" w:cs="Times New Roman"/>
          <w:sz w:val="24"/>
          <w:szCs w:val="24"/>
        </w:rPr>
        <w:t xml:space="preserve"> 312/10</w:t>
      </w:r>
      <w:r>
        <w:rPr>
          <w:rFonts w:ascii="Garamond" w:hAnsi="Garamond" w:cs="Times New Roman"/>
          <w:sz w:val="24"/>
          <w:szCs w:val="24"/>
        </w:rPr>
        <w:t xml:space="preserve"> (ostatná plocha) vo výmere</w:t>
      </w:r>
      <w:r w:rsidR="00A64418">
        <w:rPr>
          <w:rFonts w:ascii="Garamond" w:hAnsi="Garamond" w:cs="Times New Roman"/>
          <w:sz w:val="24"/>
          <w:szCs w:val="24"/>
        </w:rPr>
        <w:t xml:space="preserve"> 526</w:t>
      </w:r>
      <w:r>
        <w:rPr>
          <w:rFonts w:ascii="Garamond" w:hAnsi="Garamond" w:cs="Times New Roman"/>
          <w:sz w:val="24"/>
          <w:szCs w:val="24"/>
        </w:rPr>
        <w:t xml:space="preserve"> </w:t>
      </w:r>
      <w:r w:rsidRPr="00F54FA1">
        <w:rPr>
          <w:rFonts w:ascii="Garamond" w:hAnsi="Garamond" w:cs="Times New Roman"/>
          <w:sz w:val="24"/>
          <w:szCs w:val="24"/>
        </w:rPr>
        <w:t xml:space="preserve"> m2,</w:t>
      </w:r>
      <w:r>
        <w:rPr>
          <w:rFonts w:ascii="Garamond" w:hAnsi="Garamond" w:cs="Times New Roman"/>
          <w:sz w:val="24"/>
          <w:szCs w:val="24"/>
        </w:rPr>
        <w:t xml:space="preserve"> a parc. CKN č.</w:t>
      </w:r>
      <w:r w:rsidR="00A64418">
        <w:rPr>
          <w:rFonts w:ascii="Garamond" w:hAnsi="Garamond" w:cs="Times New Roman"/>
          <w:sz w:val="24"/>
          <w:szCs w:val="24"/>
        </w:rPr>
        <w:t xml:space="preserve"> 346/17 (ostatná plocha) vo výmere 173 m2,</w:t>
      </w:r>
      <w:r>
        <w:rPr>
          <w:rFonts w:ascii="Garamond" w:hAnsi="Garamond" w:cs="Times New Roman"/>
          <w:sz w:val="24"/>
          <w:szCs w:val="24"/>
        </w:rPr>
        <w:t xml:space="preserve"> ktoré</w:t>
      </w:r>
      <w:r w:rsidRPr="00F54FA1">
        <w:rPr>
          <w:rFonts w:ascii="Garamond" w:hAnsi="Garamond" w:cs="Times New Roman"/>
          <w:sz w:val="24"/>
          <w:szCs w:val="24"/>
        </w:rPr>
        <w:t xml:space="preserve"> parcel</w:t>
      </w:r>
      <w:r>
        <w:rPr>
          <w:rFonts w:ascii="Garamond" w:hAnsi="Garamond" w:cs="Times New Roman"/>
          <w:sz w:val="24"/>
          <w:szCs w:val="24"/>
        </w:rPr>
        <w:t>y sú</w:t>
      </w:r>
      <w:r w:rsidRPr="00F54FA1">
        <w:rPr>
          <w:rFonts w:ascii="Garamond" w:hAnsi="Garamond" w:cs="Times New Roman"/>
          <w:sz w:val="24"/>
          <w:szCs w:val="24"/>
        </w:rPr>
        <w:t xml:space="preserve"> veden</w:t>
      </w:r>
      <w:r>
        <w:rPr>
          <w:rFonts w:ascii="Garamond" w:hAnsi="Garamond" w:cs="Times New Roman"/>
          <w:sz w:val="24"/>
          <w:szCs w:val="24"/>
        </w:rPr>
        <w:t>é</w:t>
      </w:r>
      <w:r w:rsidRPr="00F54FA1">
        <w:rPr>
          <w:rFonts w:ascii="Garamond" w:hAnsi="Garamond" w:cs="Times New Roman"/>
          <w:sz w:val="24"/>
          <w:szCs w:val="24"/>
        </w:rPr>
        <w:t xml:space="preserve"> Okresným úradom Dunajská Streda, katastrálny odbor na LV č. 348 pre kat. úz. Sap, ako výlučné vlastníctvo obce (v podiele 1/1 k cel</w:t>
      </w:r>
      <w:r>
        <w:rPr>
          <w:rFonts w:ascii="Garamond" w:hAnsi="Garamond" w:cs="Times New Roman"/>
          <w:sz w:val="24"/>
          <w:szCs w:val="24"/>
        </w:rPr>
        <w:t>ku),  za kúpnu cenu vo výške  20</w:t>
      </w:r>
      <w:r w:rsidRPr="00F54FA1">
        <w:rPr>
          <w:rFonts w:ascii="Garamond" w:hAnsi="Garamond" w:cs="Times New Roman"/>
          <w:sz w:val="24"/>
          <w:szCs w:val="24"/>
        </w:rPr>
        <w:t xml:space="preserve"> EUR/m2, podľa ustanovenia § 9a ods. 8/ písm. e) zákona č. 138/1991 Zb. v platnom znení, z dôvodu hodného osobitného zreteľa, formou kúpnej zmluvy, v prospech žiada</w:t>
      </w:r>
      <w:r>
        <w:rPr>
          <w:rFonts w:ascii="Garamond" w:hAnsi="Garamond" w:cs="Times New Roman"/>
          <w:sz w:val="24"/>
          <w:szCs w:val="24"/>
        </w:rPr>
        <w:t>teľa (kupujúceho): Ladislav Johancsik</w:t>
      </w:r>
      <w:r w:rsidRPr="00F54FA1">
        <w:rPr>
          <w:rFonts w:ascii="Garamond" w:hAnsi="Garamond" w:cs="Times New Roman"/>
          <w:sz w:val="24"/>
          <w:szCs w:val="24"/>
        </w:rPr>
        <w:t>, nar.</w:t>
      </w:r>
      <w:r w:rsidR="00A64418">
        <w:rPr>
          <w:rFonts w:ascii="Garamond" w:hAnsi="Garamond" w:cs="Times New Roman"/>
          <w:sz w:val="24"/>
          <w:szCs w:val="24"/>
        </w:rPr>
        <w:t xml:space="preserve"> 17.08.1987</w:t>
      </w:r>
      <w:r w:rsidRPr="00F54FA1">
        <w:rPr>
          <w:rFonts w:ascii="Garamond" w:hAnsi="Garamond" w:cs="Times New Roman"/>
          <w:sz w:val="24"/>
          <w:szCs w:val="24"/>
        </w:rPr>
        <w:t xml:space="preserve">, </w:t>
      </w:r>
      <w:r>
        <w:rPr>
          <w:rFonts w:ascii="Garamond" w:hAnsi="Garamond"/>
          <w:sz w:val="24"/>
          <w:szCs w:val="24"/>
        </w:rPr>
        <w:t>trvale bytom Sap</w:t>
      </w:r>
      <w:r w:rsidR="00A64418">
        <w:rPr>
          <w:rFonts w:ascii="Garamond" w:hAnsi="Garamond"/>
          <w:sz w:val="24"/>
          <w:szCs w:val="24"/>
        </w:rPr>
        <w:t xml:space="preserve"> 210</w:t>
      </w:r>
      <w:r w:rsidRPr="00F54FA1">
        <w:rPr>
          <w:rFonts w:ascii="Garamond" w:hAnsi="Garamond"/>
          <w:sz w:val="24"/>
          <w:szCs w:val="24"/>
        </w:rPr>
        <w:t xml:space="preserve">, </w:t>
      </w:r>
      <w:r w:rsidRPr="00F54FA1">
        <w:rPr>
          <w:rFonts w:ascii="Garamond" w:hAnsi="Garamond" w:cs="Times New Roman"/>
          <w:sz w:val="24"/>
          <w:szCs w:val="24"/>
        </w:rPr>
        <w:t>(do jeho výlučného vlastníctva</w:t>
      </w:r>
      <w:r w:rsidRPr="00786649">
        <w:rPr>
          <w:rFonts w:ascii="Garamond" w:hAnsi="Garamond" w:cs="Times New Roman"/>
          <w:color w:val="000000" w:themeColor="text1"/>
          <w:sz w:val="24"/>
          <w:szCs w:val="24"/>
        </w:rPr>
        <w:t>)</w:t>
      </w:r>
      <w:r w:rsidR="00A43D5A" w:rsidRPr="00786649">
        <w:rPr>
          <w:rFonts w:ascii="Garamond" w:hAnsi="Garamond" w:cs="Times New Roman"/>
          <w:color w:val="000000" w:themeColor="text1"/>
          <w:sz w:val="24"/>
          <w:szCs w:val="24"/>
        </w:rPr>
        <w:t xml:space="preserve"> a to v znení ktoré tvorí prílohu tohto uznesenia</w:t>
      </w:r>
      <w:r w:rsidRPr="00786649">
        <w:rPr>
          <w:rFonts w:ascii="Garamond" w:hAnsi="Garamond" w:cs="Times New Roman"/>
          <w:color w:val="000000" w:themeColor="text1"/>
          <w:sz w:val="24"/>
          <w:szCs w:val="24"/>
        </w:rPr>
        <w:t>. Dôvod</w:t>
      </w:r>
      <w:r w:rsidRPr="00F54FA1">
        <w:rPr>
          <w:rFonts w:ascii="Garamond" w:hAnsi="Garamond" w:cs="Times New Roman"/>
          <w:sz w:val="24"/>
          <w:szCs w:val="24"/>
        </w:rPr>
        <w:t xml:space="preserve"> hodný osobitného zreteľa spočíva v tom, že týmto prevodom sa snaží obec dosiahnuť svoj zámer, aby mladí obyvatelia zotrvali v obci Sap, a aby si tu založili svoju rodinu.</w:t>
      </w:r>
    </w:p>
    <w:p w:rsidR="00CA417C" w:rsidRPr="00F54FA1" w:rsidRDefault="00CA417C" w:rsidP="00CA417C">
      <w:pPr>
        <w:pStyle w:val="Odsekzoznamu"/>
        <w:numPr>
          <w:ilvl w:val="0"/>
          <w:numId w:val="42"/>
        </w:numPr>
        <w:spacing w:line="240" w:lineRule="auto"/>
        <w:jc w:val="both"/>
        <w:rPr>
          <w:rFonts w:ascii="Garamond" w:hAnsi="Garamond"/>
          <w:bCs/>
          <w:sz w:val="24"/>
          <w:szCs w:val="24"/>
        </w:rPr>
      </w:pPr>
      <w:r w:rsidRPr="00F54FA1">
        <w:rPr>
          <w:rFonts w:ascii="Garamond" w:hAnsi="Garamond" w:cs="Times New Roman"/>
          <w:sz w:val="24"/>
          <w:szCs w:val="24"/>
        </w:rPr>
        <w:t>poveruje starostu obce, aby podpísal Kúpnu zmluvu uvedenú v b</w:t>
      </w:r>
      <w:r>
        <w:rPr>
          <w:rFonts w:ascii="Garamond" w:hAnsi="Garamond" w:cs="Times New Roman"/>
          <w:sz w:val="24"/>
          <w:szCs w:val="24"/>
        </w:rPr>
        <w:t xml:space="preserve">ode a) tohto uznesenia. </w:t>
      </w:r>
      <w:r w:rsidRPr="00F54FA1">
        <w:rPr>
          <w:rFonts w:ascii="Garamond" w:hAnsi="Garamond" w:cs="Times New Roman"/>
          <w:sz w:val="24"/>
          <w:szCs w:val="24"/>
        </w:rPr>
        <w:t xml:space="preserve"> </w:t>
      </w:r>
    </w:p>
    <w:p w:rsidR="00CA417C" w:rsidRPr="008D1038" w:rsidRDefault="00CA417C" w:rsidP="00CA417C">
      <w:pPr>
        <w:jc w:val="both"/>
        <w:rPr>
          <w:rFonts w:ascii="Garamond" w:hAnsi="Garamond"/>
          <w:bCs/>
          <w:u w:val="single"/>
        </w:rPr>
      </w:pPr>
      <w:r w:rsidRPr="00642727">
        <w:rPr>
          <w:rFonts w:ascii="Garamond" w:hAnsi="Garamond"/>
          <w:bCs/>
          <w:u w:val="single"/>
        </w:rPr>
        <w:t>Uznese</w:t>
      </w:r>
      <w:r>
        <w:rPr>
          <w:rFonts w:ascii="Garamond" w:hAnsi="Garamond"/>
          <w:bCs/>
          <w:u w:val="single"/>
        </w:rPr>
        <w:t xml:space="preserve">nie </w:t>
      </w:r>
      <w:r w:rsidRPr="008D1038">
        <w:rPr>
          <w:rFonts w:ascii="Garamond" w:hAnsi="Garamond"/>
          <w:bCs/>
          <w:u w:val="single"/>
        </w:rPr>
        <w:t>bol</w:t>
      </w:r>
      <w:r>
        <w:rPr>
          <w:rFonts w:ascii="Garamond" w:hAnsi="Garamond"/>
          <w:bCs/>
          <w:u w:val="single"/>
        </w:rPr>
        <w:t xml:space="preserve">o </w:t>
      </w:r>
      <w:r w:rsidRPr="00A76D42">
        <w:rPr>
          <w:rFonts w:ascii="Garamond" w:hAnsi="Garamond"/>
          <w:bCs/>
          <w:u w:val="single"/>
        </w:rPr>
        <w:t xml:space="preserve">jednomyseľne </w:t>
      </w:r>
      <w:r w:rsidRPr="008D1038">
        <w:rPr>
          <w:rFonts w:ascii="Garamond" w:hAnsi="Garamond"/>
          <w:bCs/>
          <w:u w:val="single"/>
        </w:rPr>
        <w:t>schválen</w:t>
      </w:r>
      <w:r>
        <w:rPr>
          <w:rFonts w:ascii="Garamond" w:hAnsi="Garamond"/>
          <w:bCs/>
          <w:u w:val="single"/>
        </w:rPr>
        <w:t>é</w:t>
      </w:r>
      <w:r w:rsidRPr="008D1038">
        <w:rPr>
          <w:rFonts w:ascii="Garamond" w:hAnsi="Garamond"/>
          <w:bCs/>
          <w:u w:val="single"/>
        </w:rPr>
        <w:t>.</w:t>
      </w:r>
    </w:p>
    <w:p w:rsidR="00D95639" w:rsidRDefault="00D95639" w:rsidP="00D95639">
      <w:pPr>
        <w:autoSpaceDE w:val="0"/>
        <w:autoSpaceDN w:val="0"/>
        <w:adjustRightInd w:val="0"/>
        <w:ind w:left="360"/>
        <w:jc w:val="both"/>
        <w:rPr>
          <w:rFonts w:ascii="Garamond" w:hAnsi="Garamond"/>
          <w:bCs/>
        </w:rPr>
      </w:pPr>
    </w:p>
    <w:p w:rsidR="00A64418" w:rsidRDefault="00A64418" w:rsidP="00A64418">
      <w:pPr>
        <w:autoSpaceDE w:val="0"/>
        <w:autoSpaceDN w:val="0"/>
        <w:adjustRightInd w:val="0"/>
        <w:jc w:val="both"/>
        <w:rPr>
          <w:rFonts w:ascii="Garamond" w:hAnsi="Garamond"/>
          <w:bCs/>
        </w:rPr>
      </w:pPr>
      <w:r>
        <w:rPr>
          <w:rFonts w:ascii="Garamond" w:hAnsi="Garamond"/>
          <w:bCs/>
        </w:rPr>
        <w:t xml:space="preserve">Ad 7/ </w:t>
      </w:r>
      <w:r w:rsidRPr="00A64418">
        <w:rPr>
          <w:rFonts w:ascii="Garamond" w:eastAsiaTheme="minorHAnsi" w:hAnsi="Garamond" w:cs="TimesNewRomanPSMT"/>
          <w:u w:val="single"/>
          <w:lang w:eastAsia="en-US"/>
        </w:rPr>
        <w:t>Plán kontrolnej činnosti hlavného kontrolóra obce na 2. polrok 2022</w:t>
      </w:r>
    </w:p>
    <w:p w:rsidR="00A64418" w:rsidRDefault="00475E0C" w:rsidP="00A64418">
      <w:pPr>
        <w:autoSpaceDE w:val="0"/>
        <w:autoSpaceDN w:val="0"/>
        <w:adjustRightInd w:val="0"/>
        <w:jc w:val="both"/>
        <w:rPr>
          <w:rFonts w:ascii="Garamond" w:hAnsi="Garamond"/>
          <w:bCs/>
        </w:rPr>
      </w:pPr>
      <w:r>
        <w:rPr>
          <w:rFonts w:ascii="Garamond" w:hAnsi="Garamond"/>
          <w:bCs/>
        </w:rPr>
        <w:t>Starosta udelil slovo hlavnej kontrolórke obce, ktorá hneď na úvode poznamenala, že nakoľko bola v I. polroku 2022 dlhodobo práceneschopná, nevykonané kontrolné činnosti HK z I. polroku 2022 budú prenesené a zrealizované v II. polroku 2022 podľa navrhnutého plánu, ktorý obdržali poslanci. Pokúsi sa byť prítomná na zasadnutiach OZ. Pokiaľ by ju oslovili poslanci, nimi avizovaná problematika bude zahrnutá do náplne jej práce. Nakoľko otázky či návrhy zo strany poslancov neodzneli,</w:t>
      </w:r>
      <w:r w:rsidR="008375A3" w:rsidRPr="008375A3">
        <w:rPr>
          <w:rFonts w:ascii="Garamond" w:hAnsi="Garamond" w:cs="Times New Roman"/>
        </w:rPr>
        <w:t xml:space="preserve"> </w:t>
      </w:r>
      <w:r w:rsidR="008375A3">
        <w:rPr>
          <w:rFonts w:ascii="Garamond" w:hAnsi="Garamond" w:cs="Times New Roman"/>
        </w:rPr>
        <w:t xml:space="preserve">starosta </w:t>
      </w:r>
      <w:r w:rsidR="008375A3">
        <w:rPr>
          <w:rFonts w:ascii="Garamond" w:hAnsi="Garamond"/>
        </w:rPr>
        <w:t xml:space="preserve">predložil </w:t>
      </w:r>
      <w:r w:rsidR="008375A3" w:rsidRPr="008D1038">
        <w:rPr>
          <w:rFonts w:ascii="Garamond" w:hAnsi="Garamond"/>
        </w:rPr>
        <w:t>návrh uznesenia</w:t>
      </w:r>
      <w:r w:rsidR="008375A3">
        <w:rPr>
          <w:rFonts w:ascii="Garamond" w:hAnsi="Garamond"/>
        </w:rPr>
        <w:t>, podľa ktorého</w:t>
      </w:r>
      <w:r w:rsidR="008375A3" w:rsidRPr="008375A3">
        <w:rPr>
          <w:rFonts w:ascii="Garamond" w:hAnsi="Garamond"/>
        </w:rPr>
        <w:t xml:space="preserve"> </w:t>
      </w:r>
      <w:r w:rsidR="008375A3">
        <w:rPr>
          <w:rFonts w:ascii="Garamond" w:hAnsi="Garamond"/>
        </w:rPr>
        <w:t xml:space="preserve">obecné </w:t>
      </w:r>
      <w:r w:rsidR="008375A3" w:rsidRPr="00F54FA1">
        <w:rPr>
          <w:rFonts w:ascii="Garamond" w:hAnsi="Garamond"/>
        </w:rPr>
        <w:t>zastupiteľstvo</w:t>
      </w:r>
      <w:r w:rsidR="008375A3">
        <w:rPr>
          <w:rFonts w:ascii="Garamond" w:hAnsi="Garamond"/>
        </w:rPr>
        <w:t xml:space="preserve"> schvaľuje plán kontrolnej činnosti hlavnej kontrolórky Obce Sap na II. polrok 2022.  </w:t>
      </w:r>
      <w:r>
        <w:rPr>
          <w:rFonts w:ascii="Garamond" w:hAnsi="Garamond"/>
          <w:bCs/>
        </w:rPr>
        <w:t xml:space="preserve">    </w:t>
      </w:r>
    </w:p>
    <w:p w:rsidR="008375A3" w:rsidRPr="008D1038" w:rsidRDefault="008375A3" w:rsidP="008375A3">
      <w:pPr>
        <w:jc w:val="both"/>
        <w:rPr>
          <w:rFonts w:ascii="Garamond" w:hAnsi="Garamond"/>
          <w:bCs/>
          <w:u w:val="single"/>
        </w:rPr>
      </w:pPr>
      <w:r w:rsidRPr="00642727">
        <w:rPr>
          <w:rFonts w:ascii="Garamond" w:hAnsi="Garamond"/>
          <w:bCs/>
          <w:u w:val="single"/>
        </w:rPr>
        <w:t>Uznese</w:t>
      </w:r>
      <w:r>
        <w:rPr>
          <w:rFonts w:ascii="Garamond" w:hAnsi="Garamond"/>
          <w:bCs/>
          <w:u w:val="single"/>
        </w:rPr>
        <w:t xml:space="preserve">nie </w:t>
      </w:r>
      <w:r w:rsidRPr="008D1038">
        <w:rPr>
          <w:rFonts w:ascii="Garamond" w:hAnsi="Garamond"/>
          <w:bCs/>
          <w:u w:val="single"/>
        </w:rPr>
        <w:t>bol</w:t>
      </w:r>
      <w:r>
        <w:rPr>
          <w:rFonts w:ascii="Garamond" w:hAnsi="Garamond"/>
          <w:bCs/>
          <w:u w:val="single"/>
        </w:rPr>
        <w:t xml:space="preserve">o </w:t>
      </w:r>
      <w:r w:rsidRPr="00A76D42">
        <w:rPr>
          <w:rFonts w:ascii="Garamond" w:hAnsi="Garamond"/>
          <w:bCs/>
          <w:u w:val="single"/>
        </w:rPr>
        <w:t xml:space="preserve">jednomyseľne </w:t>
      </w:r>
      <w:r w:rsidRPr="008D1038">
        <w:rPr>
          <w:rFonts w:ascii="Garamond" w:hAnsi="Garamond"/>
          <w:bCs/>
          <w:u w:val="single"/>
        </w:rPr>
        <w:t>schválen</w:t>
      </w:r>
      <w:r>
        <w:rPr>
          <w:rFonts w:ascii="Garamond" w:hAnsi="Garamond"/>
          <w:bCs/>
          <w:u w:val="single"/>
        </w:rPr>
        <w:t>é</w:t>
      </w:r>
      <w:r w:rsidRPr="008D1038">
        <w:rPr>
          <w:rFonts w:ascii="Garamond" w:hAnsi="Garamond"/>
          <w:bCs/>
          <w:u w:val="single"/>
        </w:rPr>
        <w:t>.</w:t>
      </w:r>
    </w:p>
    <w:p w:rsidR="00A64418" w:rsidRDefault="00A64418" w:rsidP="008375A3">
      <w:pPr>
        <w:autoSpaceDE w:val="0"/>
        <w:autoSpaceDN w:val="0"/>
        <w:adjustRightInd w:val="0"/>
        <w:jc w:val="both"/>
        <w:rPr>
          <w:rFonts w:ascii="Garamond" w:hAnsi="Garamond"/>
          <w:bCs/>
        </w:rPr>
      </w:pPr>
    </w:p>
    <w:p w:rsidR="008375A3" w:rsidRDefault="008375A3" w:rsidP="008375A3">
      <w:pPr>
        <w:autoSpaceDE w:val="0"/>
        <w:autoSpaceDN w:val="0"/>
        <w:adjustRightInd w:val="0"/>
        <w:jc w:val="both"/>
        <w:rPr>
          <w:rFonts w:ascii="Garamond" w:hAnsi="Garamond"/>
          <w:bCs/>
        </w:rPr>
      </w:pPr>
      <w:r>
        <w:rPr>
          <w:rFonts w:ascii="Garamond" w:hAnsi="Garamond"/>
          <w:bCs/>
        </w:rPr>
        <w:t xml:space="preserve">V nadväznosti na to starosta </w:t>
      </w:r>
      <w:r>
        <w:rPr>
          <w:rFonts w:ascii="Garamond" w:hAnsi="Garamond"/>
        </w:rPr>
        <w:t xml:space="preserve">predložil </w:t>
      </w:r>
      <w:r w:rsidRPr="008D1038">
        <w:rPr>
          <w:rFonts w:ascii="Garamond" w:hAnsi="Garamond"/>
        </w:rPr>
        <w:t>návrh uznesenia</w:t>
      </w:r>
      <w:r>
        <w:rPr>
          <w:rFonts w:ascii="Garamond" w:hAnsi="Garamond"/>
        </w:rPr>
        <w:t>, podľa ktorého</w:t>
      </w:r>
      <w:r w:rsidRPr="008375A3">
        <w:rPr>
          <w:rFonts w:ascii="Garamond" w:hAnsi="Garamond"/>
        </w:rPr>
        <w:t xml:space="preserve"> </w:t>
      </w:r>
      <w:r>
        <w:rPr>
          <w:rFonts w:ascii="Garamond" w:hAnsi="Garamond"/>
        </w:rPr>
        <w:t xml:space="preserve">obecné </w:t>
      </w:r>
      <w:r w:rsidRPr="00F54FA1">
        <w:rPr>
          <w:rFonts w:ascii="Garamond" w:hAnsi="Garamond"/>
        </w:rPr>
        <w:t>zastupiteľstvo</w:t>
      </w:r>
      <w:r>
        <w:rPr>
          <w:rFonts w:ascii="Garamond" w:hAnsi="Garamond"/>
        </w:rPr>
        <w:t xml:space="preserve"> poveruje hlavnú kontrolórku obce výkonom kontrol v súlade so schváleným plánom kontrolnej </w:t>
      </w:r>
      <w:r>
        <w:rPr>
          <w:rFonts w:ascii="Garamond" w:hAnsi="Garamond"/>
        </w:rPr>
        <w:lastRenderedPageBreak/>
        <w:t>činnosti.</w:t>
      </w:r>
      <w:r>
        <w:rPr>
          <w:rFonts w:ascii="Garamond" w:hAnsi="Garamond"/>
          <w:bCs/>
        </w:rPr>
        <w:t xml:space="preserve"> </w:t>
      </w:r>
    </w:p>
    <w:p w:rsidR="00090354" w:rsidRPr="008D1038" w:rsidRDefault="00090354" w:rsidP="00090354">
      <w:pPr>
        <w:jc w:val="both"/>
        <w:rPr>
          <w:rFonts w:ascii="Garamond" w:hAnsi="Garamond"/>
          <w:bCs/>
          <w:u w:val="single"/>
        </w:rPr>
      </w:pPr>
      <w:r w:rsidRPr="00642727">
        <w:rPr>
          <w:rFonts w:ascii="Garamond" w:hAnsi="Garamond"/>
          <w:bCs/>
          <w:u w:val="single"/>
        </w:rPr>
        <w:t>Uznese</w:t>
      </w:r>
      <w:r>
        <w:rPr>
          <w:rFonts w:ascii="Garamond" w:hAnsi="Garamond"/>
          <w:bCs/>
          <w:u w:val="single"/>
        </w:rPr>
        <w:t xml:space="preserve">nie </w:t>
      </w:r>
      <w:r w:rsidRPr="008D1038">
        <w:rPr>
          <w:rFonts w:ascii="Garamond" w:hAnsi="Garamond"/>
          <w:bCs/>
          <w:u w:val="single"/>
        </w:rPr>
        <w:t>bol</w:t>
      </w:r>
      <w:r>
        <w:rPr>
          <w:rFonts w:ascii="Garamond" w:hAnsi="Garamond"/>
          <w:bCs/>
          <w:u w:val="single"/>
        </w:rPr>
        <w:t xml:space="preserve">o </w:t>
      </w:r>
      <w:r w:rsidRPr="00A76D42">
        <w:rPr>
          <w:rFonts w:ascii="Garamond" w:hAnsi="Garamond"/>
          <w:bCs/>
          <w:u w:val="single"/>
        </w:rPr>
        <w:t xml:space="preserve">jednomyseľne </w:t>
      </w:r>
      <w:r w:rsidRPr="008D1038">
        <w:rPr>
          <w:rFonts w:ascii="Garamond" w:hAnsi="Garamond"/>
          <w:bCs/>
          <w:u w:val="single"/>
        </w:rPr>
        <w:t>schválen</w:t>
      </w:r>
      <w:r>
        <w:rPr>
          <w:rFonts w:ascii="Garamond" w:hAnsi="Garamond"/>
          <w:bCs/>
          <w:u w:val="single"/>
        </w:rPr>
        <w:t>é</w:t>
      </w:r>
      <w:r w:rsidRPr="008D1038">
        <w:rPr>
          <w:rFonts w:ascii="Garamond" w:hAnsi="Garamond"/>
          <w:bCs/>
          <w:u w:val="single"/>
        </w:rPr>
        <w:t>.</w:t>
      </w:r>
    </w:p>
    <w:p w:rsidR="00A64418" w:rsidRPr="00D95639" w:rsidRDefault="00A64418" w:rsidP="00D95639">
      <w:pPr>
        <w:autoSpaceDE w:val="0"/>
        <w:autoSpaceDN w:val="0"/>
        <w:adjustRightInd w:val="0"/>
        <w:ind w:left="360"/>
        <w:jc w:val="both"/>
        <w:rPr>
          <w:rFonts w:ascii="Garamond" w:hAnsi="Garamond"/>
          <w:bCs/>
        </w:rPr>
      </w:pPr>
    </w:p>
    <w:p w:rsidR="00D95639" w:rsidRPr="00D95639" w:rsidRDefault="00A64418" w:rsidP="00D95639">
      <w:pPr>
        <w:autoSpaceDE w:val="0"/>
        <w:autoSpaceDN w:val="0"/>
        <w:adjustRightInd w:val="0"/>
        <w:jc w:val="both"/>
        <w:rPr>
          <w:rFonts w:ascii="Garamond" w:eastAsiaTheme="minorHAnsi" w:hAnsi="Garamond" w:cs="TimesNewRomanPSMT"/>
          <w:u w:val="single"/>
          <w:lang w:eastAsia="en-US"/>
        </w:rPr>
      </w:pPr>
      <w:r>
        <w:rPr>
          <w:rFonts w:ascii="Garamond" w:eastAsiaTheme="minorHAnsi" w:hAnsi="Garamond" w:cs="TimesNewRomanPSMT"/>
          <w:kern w:val="0"/>
          <w:lang w:eastAsia="en-US" w:bidi="ar-SA"/>
        </w:rPr>
        <w:t>Ad 8</w:t>
      </w:r>
      <w:r w:rsidR="004C5EAF" w:rsidRPr="00D95639">
        <w:rPr>
          <w:rFonts w:ascii="Garamond" w:eastAsiaTheme="minorHAnsi" w:hAnsi="Garamond" w:cs="TimesNewRomanPSMT"/>
          <w:kern w:val="0"/>
          <w:lang w:eastAsia="en-US" w:bidi="ar-SA"/>
        </w:rPr>
        <w:t>/</w:t>
      </w:r>
      <w:r w:rsidR="00D95639" w:rsidRPr="00D95639">
        <w:rPr>
          <w:rFonts w:ascii="Garamond" w:eastAsiaTheme="minorHAnsi" w:hAnsi="Garamond" w:cs="TimesNewRomanPSMT"/>
          <w:lang w:eastAsia="en-US"/>
        </w:rPr>
        <w:t xml:space="preserve"> </w:t>
      </w:r>
      <w:r w:rsidR="00D95639" w:rsidRPr="00D95639">
        <w:rPr>
          <w:rFonts w:ascii="Garamond" w:eastAsiaTheme="minorHAnsi" w:hAnsi="Garamond" w:cs="TimesNewRomanPSMT"/>
          <w:u w:val="single"/>
          <w:lang w:eastAsia="en-US"/>
        </w:rPr>
        <w:t>Referát starostu obce o ukončených, schválených a prebiehajúcich projektoch a investíciách.</w:t>
      </w:r>
    </w:p>
    <w:p w:rsidR="00090354" w:rsidRDefault="00D95639" w:rsidP="007D4101">
      <w:pPr>
        <w:widowControl/>
        <w:suppressAutoHyphens w:val="0"/>
        <w:autoSpaceDE w:val="0"/>
        <w:autoSpaceDN w:val="0"/>
        <w:adjustRightInd w:val="0"/>
        <w:jc w:val="both"/>
        <w:rPr>
          <w:rFonts w:ascii="Garamond" w:eastAsiaTheme="minorHAnsi" w:hAnsi="Garamond" w:cs="TimesNewRomanPSMT"/>
          <w:kern w:val="0"/>
          <w:lang w:eastAsia="en-US" w:bidi="ar-SA"/>
        </w:rPr>
      </w:pPr>
      <w:r>
        <w:rPr>
          <w:rFonts w:ascii="Garamond" w:eastAsiaTheme="minorHAnsi" w:hAnsi="Garamond" w:cs="TimesNewRomanPSMT"/>
          <w:kern w:val="0"/>
          <w:lang w:eastAsia="en-US" w:bidi="ar-SA"/>
        </w:rPr>
        <w:t>V rámci tohto programového bodu starosta predniesol referát o</w:t>
      </w:r>
      <w:r w:rsidR="00090354">
        <w:rPr>
          <w:rFonts w:ascii="Garamond" w:eastAsiaTheme="minorHAnsi" w:hAnsi="Garamond" w:cs="TimesNewRomanPSMT"/>
          <w:kern w:val="0"/>
          <w:lang w:eastAsia="en-US" w:bidi="ar-SA"/>
        </w:rPr>
        <w:t> projektoch schválených k 31.08.2022, aj o tých, ktoré boli pred týmto dňom odmietnuté a to podľa tabuľky priloženej k zápisnici.</w:t>
      </w:r>
    </w:p>
    <w:p w:rsidR="007D4101" w:rsidRPr="007D4101" w:rsidRDefault="007D4101" w:rsidP="007D4101">
      <w:pPr>
        <w:widowControl/>
        <w:suppressAutoHyphens w:val="0"/>
        <w:autoSpaceDE w:val="0"/>
        <w:autoSpaceDN w:val="0"/>
        <w:adjustRightInd w:val="0"/>
        <w:jc w:val="both"/>
        <w:rPr>
          <w:rFonts w:ascii="Garamond" w:eastAsiaTheme="minorHAnsi" w:hAnsi="Garamond" w:cs="TimesNewRomanPSMT"/>
          <w:kern w:val="0"/>
          <w:lang w:eastAsia="en-US" w:bidi="ar-SA"/>
        </w:rPr>
      </w:pPr>
      <w:r>
        <w:rPr>
          <w:rFonts w:ascii="Garamond" w:eastAsiaTheme="minorHAnsi" w:hAnsi="Garamond" w:cs="TimesNewRomanPSMT"/>
          <w:kern w:val="0"/>
          <w:lang w:eastAsia="en-US" w:bidi="ar-SA"/>
        </w:rPr>
        <w:t>Otázky neodzneli. Starosta predložil návrh uznesenia, podľa ktorého, obecné zastupiteľstvo berie na vedomie r</w:t>
      </w:r>
      <w:r w:rsidRPr="00805C2A">
        <w:rPr>
          <w:rFonts w:ascii="Garamond" w:eastAsiaTheme="minorHAnsi" w:hAnsi="Garamond" w:cs="TimesNewRomanPSMT"/>
          <w:kern w:val="0"/>
          <w:lang w:eastAsia="en-US" w:bidi="ar-SA"/>
        </w:rPr>
        <w:t>eferát starostu obce o ukončených, schválených a prebiehajúcich projektoch a investíciách</w:t>
      </w:r>
      <w:r>
        <w:rPr>
          <w:rFonts w:ascii="Garamond" w:eastAsiaTheme="minorHAnsi" w:hAnsi="Garamond" w:cs="TimesNewRomanPSMT"/>
          <w:kern w:val="0"/>
          <w:lang w:eastAsia="en-US" w:bidi="ar-SA"/>
        </w:rPr>
        <w:t>.</w:t>
      </w:r>
    </w:p>
    <w:p w:rsidR="007D4101" w:rsidRDefault="007D4101" w:rsidP="007D4101">
      <w:pPr>
        <w:widowControl/>
        <w:suppressAutoHyphens w:val="0"/>
        <w:autoSpaceDE w:val="0"/>
        <w:autoSpaceDN w:val="0"/>
        <w:adjustRightInd w:val="0"/>
        <w:jc w:val="both"/>
        <w:rPr>
          <w:rFonts w:ascii="Garamond" w:hAnsi="Garamond"/>
          <w:bCs/>
          <w:u w:val="single"/>
        </w:rPr>
      </w:pPr>
      <w:r w:rsidRPr="00BC4A18">
        <w:rPr>
          <w:rFonts w:ascii="Garamond" w:hAnsi="Garamond"/>
          <w:bCs/>
          <w:u w:val="single"/>
        </w:rPr>
        <w:t>Uznesenie bolo jednohlasne schválené.</w:t>
      </w:r>
    </w:p>
    <w:p w:rsidR="007D4101" w:rsidRDefault="00EB11FF" w:rsidP="00EB11FF">
      <w:pPr>
        <w:widowControl/>
        <w:tabs>
          <w:tab w:val="left" w:pos="1027"/>
        </w:tabs>
        <w:suppressAutoHyphens w:val="0"/>
        <w:autoSpaceDE w:val="0"/>
        <w:autoSpaceDN w:val="0"/>
        <w:adjustRightInd w:val="0"/>
        <w:jc w:val="both"/>
        <w:rPr>
          <w:rFonts w:ascii="Garamond" w:eastAsiaTheme="minorHAnsi" w:hAnsi="Garamond" w:cs="TimesNewRomanPSMT"/>
          <w:kern w:val="0"/>
          <w:lang w:eastAsia="en-US" w:bidi="ar-SA"/>
        </w:rPr>
      </w:pPr>
      <w:r>
        <w:rPr>
          <w:rFonts w:ascii="Garamond" w:eastAsiaTheme="minorHAnsi" w:hAnsi="Garamond" w:cs="TimesNewRomanPSMT"/>
          <w:kern w:val="0"/>
          <w:lang w:eastAsia="en-US" w:bidi="ar-SA"/>
        </w:rPr>
        <w:tab/>
      </w:r>
    </w:p>
    <w:p w:rsidR="00B754EE" w:rsidRPr="00B754EE" w:rsidRDefault="00090354" w:rsidP="00B754EE">
      <w:pPr>
        <w:autoSpaceDE w:val="0"/>
        <w:autoSpaceDN w:val="0"/>
        <w:adjustRightInd w:val="0"/>
        <w:jc w:val="both"/>
        <w:rPr>
          <w:rFonts w:ascii="Garamond" w:eastAsiaTheme="minorHAnsi" w:hAnsi="Garamond" w:cs="TimesNewRomanPSMT"/>
          <w:u w:val="single"/>
          <w:lang w:eastAsia="en-US"/>
        </w:rPr>
      </w:pPr>
      <w:r>
        <w:rPr>
          <w:rFonts w:ascii="Garamond" w:eastAsiaTheme="minorHAnsi" w:hAnsi="Garamond" w:cs="TimesNewRomanPSMT"/>
          <w:kern w:val="0"/>
          <w:lang w:eastAsia="en-US" w:bidi="ar-SA"/>
        </w:rPr>
        <w:t>Ad 9</w:t>
      </w:r>
      <w:r w:rsidR="00EB11FF" w:rsidRPr="00B754EE">
        <w:rPr>
          <w:rFonts w:ascii="Garamond" w:eastAsiaTheme="minorHAnsi" w:hAnsi="Garamond" w:cs="TimesNewRomanPSMT"/>
          <w:kern w:val="0"/>
          <w:lang w:eastAsia="en-US" w:bidi="ar-SA"/>
        </w:rPr>
        <w:t xml:space="preserve">/ </w:t>
      </w:r>
      <w:r w:rsidR="00B754EE" w:rsidRPr="00B754EE">
        <w:rPr>
          <w:rFonts w:ascii="Garamond" w:eastAsiaTheme="minorHAnsi" w:hAnsi="Garamond" w:cs="TimesNewRomanPSMT"/>
          <w:lang w:eastAsia="en-US"/>
        </w:rPr>
        <w:t xml:space="preserve"> </w:t>
      </w:r>
      <w:r w:rsidR="00B754EE" w:rsidRPr="00B754EE">
        <w:rPr>
          <w:rFonts w:ascii="Garamond" w:eastAsiaTheme="minorHAnsi" w:hAnsi="Garamond" w:cs="TimesNewRomanPSMT"/>
          <w:u w:val="single"/>
          <w:lang w:eastAsia="en-US"/>
        </w:rPr>
        <w:t>Ostatné úlohy, návrhy a podnety. Diskusia.</w:t>
      </w:r>
    </w:p>
    <w:p w:rsidR="00AA2F7D" w:rsidRDefault="00B8280F" w:rsidP="00EB11FF">
      <w:pPr>
        <w:widowControl/>
        <w:suppressAutoHyphens w:val="0"/>
        <w:autoSpaceDE w:val="0"/>
        <w:autoSpaceDN w:val="0"/>
        <w:adjustRightInd w:val="0"/>
        <w:jc w:val="both"/>
        <w:rPr>
          <w:rFonts w:ascii="Garamond" w:eastAsiaTheme="minorHAnsi" w:hAnsi="Garamond" w:cs="TimesNewRomanPSMT"/>
          <w:kern w:val="0"/>
          <w:lang w:eastAsia="en-US" w:bidi="ar-SA"/>
        </w:rPr>
      </w:pPr>
      <w:r w:rsidRPr="00B8280F">
        <w:rPr>
          <w:rFonts w:ascii="Garamond" w:eastAsiaTheme="minorHAnsi" w:hAnsi="Garamond" w:cs="TimesNewRomanPSMT"/>
          <w:kern w:val="0"/>
          <w:lang w:eastAsia="en-US" w:bidi="ar-SA"/>
        </w:rPr>
        <w:t>Starosta oznámil, že</w:t>
      </w:r>
      <w:r w:rsidR="006E77F7">
        <w:rPr>
          <w:rFonts w:ascii="Garamond" w:eastAsiaTheme="minorHAnsi" w:hAnsi="Garamond" w:cs="TimesNewRomanPSMT"/>
          <w:kern w:val="0"/>
          <w:lang w:eastAsia="en-US" w:bidi="ar-SA"/>
        </w:rPr>
        <w:t xml:space="preserve"> každý kto má podnet sa môže prihlásiť </w:t>
      </w:r>
      <w:r w:rsidR="00C527EE">
        <w:rPr>
          <w:rFonts w:ascii="Garamond" w:eastAsiaTheme="minorHAnsi" w:hAnsi="Garamond" w:cs="TimesNewRomanPSMT"/>
          <w:kern w:val="0"/>
          <w:lang w:eastAsia="en-US" w:bidi="ar-SA"/>
        </w:rPr>
        <w:t xml:space="preserve">do diskusie zdvihnutím ruky. Poslanec Berecki sa spýtal na priebeh realizácie projektu kanalizácie. Starosta informoval prítomných, že momentálne prebieha územné konanie, na ktoré je príslušná Obec Pataš. T. č. sa čaká na pripomienky dotknutých orgánov. </w:t>
      </w:r>
    </w:p>
    <w:p w:rsidR="00A43D5A" w:rsidRDefault="00AA2F7D" w:rsidP="00EB11FF">
      <w:pPr>
        <w:widowControl/>
        <w:suppressAutoHyphens w:val="0"/>
        <w:autoSpaceDE w:val="0"/>
        <w:autoSpaceDN w:val="0"/>
        <w:adjustRightInd w:val="0"/>
        <w:jc w:val="both"/>
        <w:rPr>
          <w:rFonts w:ascii="Garamond" w:hAnsi="Garamond"/>
        </w:rPr>
      </w:pPr>
      <w:r>
        <w:rPr>
          <w:rFonts w:ascii="Garamond" w:eastAsiaTheme="minorHAnsi" w:hAnsi="Garamond" w:cs="TimesNewRomanPSMT"/>
          <w:kern w:val="0"/>
          <w:lang w:eastAsia="en-US" w:bidi="ar-SA"/>
        </w:rPr>
        <w:t xml:space="preserve">Poslankyňa </w:t>
      </w:r>
      <w:r w:rsidR="00B86669">
        <w:rPr>
          <w:rFonts w:ascii="Garamond" w:hAnsi="Garamond"/>
        </w:rPr>
        <w:t xml:space="preserve">PhDr. </w:t>
      </w:r>
      <w:r w:rsidR="00B86669" w:rsidRPr="004F0CAD">
        <w:rPr>
          <w:rFonts w:ascii="Garamond" w:hAnsi="Garamond"/>
        </w:rPr>
        <w:t>Vid</w:t>
      </w:r>
      <w:r w:rsidR="00B86669">
        <w:rPr>
          <w:rFonts w:ascii="Garamond" w:hAnsi="Garamond"/>
        </w:rPr>
        <w:t>aová podotkla, že sa susedia jednoducho musia tolerovať. Jej aj bezprostredným susedom strpčujú život padajúce listy zo stromov ktoré narástli v blízkosti. Denno – denne ich treba zametať, zasmetia terasu, ich plody prispievajú k zaburineniu okolitých záhrad. Okolitými susedmi už boli vyzvaní na ich odstránenie, zatiaľ bezvýsledne.</w:t>
      </w:r>
    </w:p>
    <w:p w:rsidR="00BC79A1" w:rsidRDefault="00A43D5A" w:rsidP="00A43D5A">
      <w:pPr>
        <w:widowControl/>
        <w:suppressAutoHyphens w:val="0"/>
        <w:autoSpaceDE w:val="0"/>
        <w:autoSpaceDN w:val="0"/>
        <w:adjustRightInd w:val="0"/>
        <w:jc w:val="both"/>
        <w:rPr>
          <w:rFonts w:ascii="Garamond" w:hAnsi="Garamond"/>
        </w:rPr>
      </w:pPr>
      <w:r>
        <w:rPr>
          <w:rFonts w:ascii="Garamond" w:hAnsi="Garamond"/>
        </w:rPr>
        <w:t>Starosta informoval prítomných, že boli zahájené práce ohľadne studne na pitnú vodu.</w:t>
      </w:r>
    </w:p>
    <w:p w:rsidR="00A43D5A" w:rsidRDefault="00A43D5A" w:rsidP="00A43D5A">
      <w:pPr>
        <w:widowControl/>
        <w:suppressAutoHyphens w:val="0"/>
        <w:autoSpaceDE w:val="0"/>
        <w:autoSpaceDN w:val="0"/>
        <w:adjustRightInd w:val="0"/>
        <w:jc w:val="both"/>
        <w:rPr>
          <w:rFonts w:ascii="Garamond" w:hAnsi="Garamond"/>
        </w:rPr>
      </w:pPr>
    </w:p>
    <w:p w:rsidR="00903646" w:rsidRPr="008A6E43" w:rsidRDefault="00903646" w:rsidP="00903646">
      <w:pPr>
        <w:jc w:val="both"/>
        <w:rPr>
          <w:rFonts w:ascii="Garamond" w:hAnsi="Garamond"/>
        </w:rPr>
      </w:pPr>
      <w:r w:rsidRPr="008A6E43">
        <w:rPr>
          <w:rFonts w:ascii="Garamond" w:hAnsi="Garamond"/>
        </w:rPr>
        <w:t>Ad 1</w:t>
      </w:r>
      <w:r w:rsidR="00AA2F7D">
        <w:rPr>
          <w:rFonts w:ascii="Garamond" w:hAnsi="Garamond"/>
        </w:rPr>
        <w:t>0</w:t>
      </w:r>
      <w:r w:rsidRPr="008A6E43">
        <w:rPr>
          <w:rFonts w:ascii="Garamond" w:hAnsi="Garamond"/>
        </w:rPr>
        <w:t xml:space="preserve">/ </w:t>
      </w:r>
      <w:r w:rsidRPr="008A6E43">
        <w:rPr>
          <w:rFonts w:ascii="Garamond" w:hAnsi="Garamond"/>
          <w:u w:val="single"/>
        </w:rPr>
        <w:t>Záver</w:t>
      </w:r>
    </w:p>
    <w:p w:rsidR="007E3865" w:rsidRPr="008A6E43" w:rsidRDefault="00BC79A1" w:rsidP="007E3865">
      <w:pPr>
        <w:jc w:val="both"/>
        <w:rPr>
          <w:rFonts w:ascii="Garamond" w:hAnsi="Garamond"/>
        </w:rPr>
      </w:pPr>
      <w:r>
        <w:rPr>
          <w:rFonts w:ascii="Garamond" w:hAnsi="Garamond"/>
        </w:rPr>
        <w:t>Ď</w:t>
      </w:r>
      <w:r w:rsidR="007D76AB" w:rsidRPr="008A6E43">
        <w:rPr>
          <w:rFonts w:ascii="Garamond" w:hAnsi="Garamond"/>
        </w:rPr>
        <w:t>alšie otázky a pripomienky neboli, s</w:t>
      </w:r>
      <w:r w:rsidR="007E3865" w:rsidRPr="008A6E43">
        <w:rPr>
          <w:rFonts w:ascii="Garamond" w:hAnsi="Garamond"/>
        </w:rPr>
        <w:t xml:space="preserve">tarosta konštatoval, že všetky programové body dnešného rokovania boli vyčerpané. Poďakoval prítomným za ich účasť a vyhlásil zasadnutie OZ </w:t>
      </w:r>
      <w:r w:rsidR="007D76AB" w:rsidRPr="008A6E43">
        <w:rPr>
          <w:rFonts w:ascii="Garamond" w:hAnsi="Garamond"/>
        </w:rPr>
        <w:t>o </w:t>
      </w:r>
      <w:r w:rsidR="008A6E43" w:rsidRPr="008A6E43">
        <w:rPr>
          <w:rFonts w:ascii="Garamond" w:hAnsi="Garamond"/>
        </w:rPr>
        <w:t>1</w:t>
      </w:r>
      <w:r w:rsidR="00A43D5A">
        <w:rPr>
          <w:rFonts w:ascii="Garamond" w:hAnsi="Garamond"/>
        </w:rPr>
        <w:t>9</w:t>
      </w:r>
      <w:r w:rsidR="007D76AB" w:rsidRPr="008A6E43">
        <w:rPr>
          <w:rFonts w:ascii="Garamond" w:hAnsi="Garamond"/>
        </w:rPr>
        <w:t>:</w:t>
      </w:r>
      <w:r w:rsidR="00A56829">
        <w:rPr>
          <w:rFonts w:ascii="Garamond" w:hAnsi="Garamond"/>
        </w:rPr>
        <w:t>0</w:t>
      </w:r>
      <w:r w:rsidR="00A43D5A">
        <w:rPr>
          <w:rFonts w:ascii="Garamond" w:hAnsi="Garamond"/>
        </w:rPr>
        <w:t>5</w:t>
      </w:r>
      <w:r w:rsidR="007D76AB" w:rsidRPr="008A6E43">
        <w:rPr>
          <w:rFonts w:ascii="Garamond" w:hAnsi="Garamond"/>
        </w:rPr>
        <w:t xml:space="preserve"> hod. </w:t>
      </w:r>
      <w:r w:rsidR="007E3865" w:rsidRPr="008A6E43">
        <w:rPr>
          <w:rFonts w:ascii="Garamond" w:hAnsi="Garamond"/>
        </w:rPr>
        <w:t xml:space="preserve">za ukončené.  </w:t>
      </w:r>
    </w:p>
    <w:p w:rsidR="007E3865" w:rsidRPr="008A6E43" w:rsidRDefault="007E3865" w:rsidP="007E3865">
      <w:pPr>
        <w:jc w:val="both"/>
        <w:rPr>
          <w:rFonts w:ascii="Garamond" w:hAnsi="Garamond"/>
          <w:b/>
          <w:bCs/>
        </w:rPr>
      </w:pPr>
      <w:r w:rsidRPr="008A6E43">
        <w:rPr>
          <w:rFonts w:ascii="Garamond" w:hAnsi="Garamond"/>
          <w:b/>
          <w:bCs/>
        </w:rPr>
        <w:tab/>
      </w:r>
      <w:r w:rsidRPr="008A6E43">
        <w:rPr>
          <w:rFonts w:ascii="Garamond" w:hAnsi="Garamond"/>
          <w:b/>
          <w:bCs/>
        </w:rPr>
        <w:tab/>
      </w:r>
      <w:r w:rsidRPr="008A6E43">
        <w:rPr>
          <w:rFonts w:ascii="Garamond" w:hAnsi="Garamond"/>
          <w:b/>
          <w:bCs/>
        </w:rPr>
        <w:tab/>
      </w:r>
      <w:r w:rsidRPr="008A6E43">
        <w:rPr>
          <w:rFonts w:ascii="Garamond" w:hAnsi="Garamond"/>
          <w:b/>
          <w:bCs/>
        </w:rPr>
        <w:tab/>
      </w:r>
      <w:r w:rsidRPr="008A6E43">
        <w:rPr>
          <w:rFonts w:ascii="Garamond" w:hAnsi="Garamond"/>
          <w:b/>
          <w:bCs/>
        </w:rPr>
        <w:tab/>
      </w:r>
      <w:r w:rsidRPr="008A6E43">
        <w:rPr>
          <w:rFonts w:ascii="Garamond" w:hAnsi="Garamond"/>
          <w:b/>
          <w:bCs/>
        </w:rPr>
        <w:tab/>
      </w:r>
    </w:p>
    <w:p w:rsidR="00C677A1" w:rsidRPr="008A6E43" w:rsidRDefault="00C677A1" w:rsidP="00C677A1">
      <w:pPr>
        <w:tabs>
          <w:tab w:val="left" w:pos="709"/>
        </w:tabs>
        <w:jc w:val="both"/>
        <w:rPr>
          <w:rFonts w:ascii="Garamond" w:hAnsi="Garamond"/>
        </w:rPr>
      </w:pPr>
      <w:r w:rsidRPr="008A6E43">
        <w:rPr>
          <w:rFonts w:ascii="Garamond" w:hAnsi="Garamond"/>
        </w:rPr>
        <w:t>Starosta obce:</w:t>
      </w:r>
      <w:r w:rsidR="008A6E43">
        <w:rPr>
          <w:rFonts w:ascii="Garamond" w:hAnsi="Garamond"/>
        </w:rPr>
        <w:tab/>
      </w:r>
      <w:r w:rsidRPr="008A6E43">
        <w:rPr>
          <w:rFonts w:ascii="Garamond" w:hAnsi="Garamond"/>
        </w:rPr>
        <w:t xml:space="preserve"> </w:t>
      </w:r>
      <w:r w:rsidRPr="008A6E43">
        <w:rPr>
          <w:rFonts w:ascii="Garamond" w:hAnsi="Garamond"/>
        </w:rPr>
        <w:tab/>
      </w:r>
      <w:r w:rsidRPr="008A6E43">
        <w:rPr>
          <w:rFonts w:ascii="Garamond" w:hAnsi="Garamond"/>
        </w:rPr>
        <w:tab/>
      </w:r>
      <w:r w:rsidR="008A6E43">
        <w:rPr>
          <w:rFonts w:ascii="Garamond" w:hAnsi="Garamond"/>
        </w:rPr>
        <w:t xml:space="preserve">Ing. František Miklós  </w:t>
      </w:r>
      <w:r w:rsidR="008A6E43">
        <w:rPr>
          <w:rFonts w:ascii="Garamond" w:hAnsi="Garamond"/>
        </w:rPr>
        <w:tab/>
      </w:r>
      <w:r w:rsidRPr="008A6E43">
        <w:rPr>
          <w:rFonts w:ascii="Garamond" w:hAnsi="Garamond"/>
        </w:rPr>
        <w:tab/>
        <w:t>................................................</w:t>
      </w:r>
    </w:p>
    <w:p w:rsidR="000C0314" w:rsidRPr="008A6E43" w:rsidRDefault="000C0314" w:rsidP="00C677A1">
      <w:pPr>
        <w:tabs>
          <w:tab w:val="left" w:pos="709"/>
        </w:tabs>
        <w:jc w:val="both"/>
        <w:rPr>
          <w:rFonts w:ascii="Garamond" w:hAnsi="Garamond"/>
        </w:rPr>
      </w:pPr>
    </w:p>
    <w:p w:rsidR="000C0314" w:rsidRPr="008A6E43" w:rsidRDefault="000C0314" w:rsidP="00C677A1">
      <w:pPr>
        <w:tabs>
          <w:tab w:val="left" w:pos="709"/>
        </w:tabs>
        <w:jc w:val="both"/>
        <w:rPr>
          <w:rFonts w:ascii="Garamond" w:hAnsi="Garamond"/>
        </w:rPr>
      </w:pPr>
    </w:p>
    <w:p w:rsidR="00C677A1" w:rsidRPr="008A6E43" w:rsidRDefault="00C677A1" w:rsidP="00C677A1">
      <w:pPr>
        <w:jc w:val="both"/>
        <w:rPr>
          <w:rFonts w:ascii="Garamond" w:hAnsi="Garamond"/>
        </w:rPr>
      </w:pPr>
      <w:r w:rsidRPr="008A6E43">
        <w:rPr>
          <w:rFonts w:ascii="Garamond" w:hAnsi="Garamond"/>
        </w:rPr>
        <w:t>Overovatelia zápisnice:</w:t>
      </w:r>
      <w:r w:rsidRPr="008A6E43">
        <w:rPr>
          <w:rFonts w:ascii="Garamond" w:hAnsi="Garamond"/>
        </w:rPr>
        <w:tab/>
      </w:r>
      <w:r w:rsidR="00A43D5A">
        <w:rPr>
          <w:rFonts w:ascii="Garamond" w:hAnsi="Garamond"/>
        </w:rPr>
        <w:t xml:space="preserve">PhDr. Edita </w:t>
      </w:r>
      <w:r w:rsidR="00A43D5A" w:rsidRPr="004F0CAD">
        <w:rPr>
          <w:rFonts w:ascii="Garamond" w:hAnsi="Garamond"/>
        </w:rPr>
        <w:t>Vid</w:t>
      </w:r>
      <w:r w:rsidR="00A43D5A">
        <w:rPr>
          <w:rFonts w:ascii="Garamond" w:hAnsi="Garamond"/>
        </w:rPr>
        <w:t>aová</w:t>
      </w:r>
      <w:r w:rsidR="00353EEF" w:rsidRPr="00353EEF">
        <w:rPr>
          <w:rFonts w:ascii="Garamond" w:hAnsi="Garamond"/>
        </w:rPr>
        <w:tab/>
      </w:r>
      <w:r w:rsidR="00A43D5A">
        <w:rPr>
          <w:rFonts w:ascii="Garamond" w:hAnsi="Garamond"/>
        </w:rPr>
        <w:tab/>
      </w:r>
      <w:r w:rsidRPr="008A6E43">
        <w:rPr>
          <w:rFonts w:ascii="Garamond" w:hAnsi="Garamond"/>
        </w:rPr>
        <w:t>….............................................</w:t>
      </w:r>
    </w:p>
    <w:p w:rsidR="00C677A1" w:rsidRPr="008A6E43" w:rsidRDefault="00C677A1" w:rsidP="00C677A1">
      <w:pPr>
        <w:jc w:val="both"/>
        <w:rPr>
          <w:rFonts w:ascii="Garamond" w:hAnsi="Garamond"/>
        </w:rPr>
      </w:pPr>
    </w:p>
    <w:p w:rsidR="00C677A1" w:rsidRPr="008A6E43" w:rsidRDefault="00C677A1" w:rsidP="00C677A1">
      <w:pPr>
        <w:jc w:val="both"/>
        <w:rPr>
          <w:rFonts w:ascii="Garamond" w:hAnsi="Garamond"/>
        </w:rPr>
      </w:pPr>
    </w:p>
    <w:p w:rsidR="00C677A1" w:rsidRPr="008A6E43" w:rsidRDefault="00C677A1" w:rsidP="00C677A1">
      <w:pPr>
        <w:jc w:val="both"/>
        <w:rPr>
          <w:rFonts w:ascii="Garamond" w:hAnsi="Garamond"/>
        </w:rPr>
      </w:pPr>
      <w:r w:rsidRPr="008A6E43">
        <w:rPr>
          <w:rFonts w:ascii="Garamond" w:hAnsi="Garamond"/>
        </w:rPr>
        <w:tab/>
      </w:r>
      <w:r w:rsidRPr="008A6E43">
        <w:rPr>
          <w:rFonts w:ascii="Garamond" w:hAnsi="Garamond"/>
        </w:rPr>
        <w:tab/>
      </w:r>
      <w:r w:rsidRPr="008A6E43">
        <w:rPr>
          <w:rFonts w:ascii="Garamond" w:hAnsi="Garamond"/>
        </w:rPr>
        <w:tab/>
      </w:r>
      <w:r w:rsidRPr="00353EEF">
        <w:rPr>
          <w:rFonts w:ascii="Garamond" w:hAnsi="Garamond"/>
        </w:rPr>
        <w:tab/>
      </w:r>
      <w:r w:rsidR="00A56829" w:rsidRPr="004F0CAD">
        <w:rPr>
          <w:rFonts w:ascii="Garamond" w:hAnsi="Garamond"/>
        </w:rPr>
        <w:t>Imrich Berecki</w:t>
      </w:r>
      <w:r w:rsidRPr="008A6E43">
        <w:rPr>
          <w:rFonts w:ascii="Garamond" w:hAnsi="Garamond"/>
        </w:rPr>
        <w:tab/>
      </w:r>
      <w:r w:rsidR="00353EEF">
        <w:rPr>
          <w:rFonts w:ascii="Garamond" w:hAnsi="Garamond"/>
        </w:rPr>
        <w:tab/>
      </w:r>
      <w:r w:rsidR="00A43D5A">
        <w:rPr>
          <w:rFonts w:ascii="Garamond" w:hAnsi="Garamond"/>
        </w:rPr>
        <w:tab/>
      </w:r>
      <w:r w:rsidRPr="008A6E43">
        <w:rPr>
          <w:rFonts w:ascii="Garamond" w:hAnsi="Garamond"/>
        </w:rPr>
        <w:t>….............................................</w:t>
      </w:r>
    </w:p>
    <w:p w:rsidR="00C677A1" w:rsidRPr="008A6E43" w:rsidRDefault="00C677A1" w:rsidP="00C677A1">
      <w:pPr>
        <w:jc w:val="both"/>
        <w:rPr>
          <w:rFonts w:ascii="Garamond" w:hAnsi="Garamond"/>
        </w:rPr>
      </w:pPr>
    </w:p>
    <w:p w:rsidR="00C677A1" w:rsidRPr="008A6E43" w:rsidRDefault="00C677A1" w:rsidP="00C677A1">
      <w:pPr>
        <w:jc w:val="both"/>
        <w:rPr>
          <w:rFonts w:ascii="Garamond" w:hAnsi="Garamond"/>
        </w:rPr>
      </w:pPr>
    </w:p>
    <w:p w:rsidR="00C677A1" w:rsidRPr="008A6E43" w:rsidRDefault="00C677A1" w:rsidP="00C677A1">
      <w:pPr>
        <w:jc w:val="both"/>
        <w:rPr>
          <w:rFonts w:ascii="Garamond" w:hAnsi="Garamond"/>
        </w:rPr>
      </w:pPr>
      <w:r w:rsidRPr="008A6E43">
        <w:rPr>
          <w:rFonts w:ascii="Garamond" w:hAnsi="Garamond"/>
        </w:rPr>
        <w:t>Zapisovateľka:</w:t>
      </w:r>
      <w:r w:rsidRPr="008A6E43">
        <w:rPr>
          <w:rFonts w:ascii="Garamond" w:hAnsi="Garamond"/>
        </w:rPr>
        <w:tab/>
      </w:r>
      <w:r w:rsidRPr="008A6E43">
        <w:rPr>
          <w:rFonts w:ascii="Garamond" w:hAnsi="Garamond"/>
        </w:rPr>
        <w:tab/>
      </w:r>
      <w:r w:rsidR="008A6E43">
        <w:rPr>
          <w:rFonts w:ascii="Garamond" w:hAnsi="Garamond"/>
        </w:rPr>
        <w:tab/>
      </w:r>
      <w:r w:rsidR="008252A1">
        <w:rPr>
          <w:rFonts w:ascii="Garamond" w:hAnsi="Garamond"/>
        </w:rPr>
        <w:t>Zuzana</w:t>
      </w:r>
      <w:r w:rsidR="00A56829">
        <w:rPr>
          <w:rFonts w:ascii="Garamond" w:hAnsi="Garamond"/>
        </w:rPr>
        <w:t xml:space="preserve"> Barciová</w:t>
      </w:r>
      <w:r w:rsidRPr="008A6E43">
        <w:rPr>
          <w:rFonts w:ascii="Garamond" w:hAnsi="Garamond"/>
        </w:rPr>
        <w:t xml:space="preserve"> </w:t>
      </w:r>
      <w:r w:rsidRPr="008A6E43">
        <w:rPr>
          <w:rFonts w:ascii="Garamond" w:hAnsi="Garamond"/>
        </w:rPr>
        <w:tab/>
      </w:r>
      <w:r w:rsidRPr="008A6E43">
        <w:rPr>
          <w:rFonts w:ascii="Garamond" w:hAnsi="Garamond"/>
        </w:rPr>
        <w:tab/>
        <w:t>….........................................</w:t>
      </w:r>
      <w:r w:rsidR="00A56829">
        <w:rPr>
          <w:rFonts w:ascii="Garamond" w:hAnsi="Garamond"/>
        </w:rPr>
        <w:t>...</w:t>
      </w:r>
    </w:p>
    <w:p w:rsidR="004F48F3" w:rsidRPr="00052024" w:rsidRDefault="004F48F3" w:rsidP="00C677A1">
      <w:pPr>
        <w:jc w:val="both"/>
        <w:rPr>
          <w:rFonts w:ascii="Garamond" w:hAnsi="Garamond"/>
        </w:rPr>
      </w:pPr>
    </w:p>
    <w:p w:rsidR="00C677A1" w:rsidRPr="00052024" w:rsidRDefault="00C677A1" w:rsidP="00C677A1">
      <w:pPr>
        <w:jc w:val="both"/>
        <w:rPr>
          <w:rFonts w:ascii="Garamond" w:hAnsi="Garamond"/>
        </w:rPr>
      </w:pPr>
      <w:r w:rsidRPr="00052024">
        <w:rPr>
          <w:rFonts w:ascii="Garamond" w:hAnsi="Garamond"/>
        </w:rPr>
        <w:t>Prílohy:</w:t>
      </w:r>
      <w:r w:rsidRPr="00052024">
        <w:rPr>
          <w:rFonts w:ascii="Garamond" w:hAnsi="Garamond"/>
        </w:rPr>
        <w:tab/>
        <w:t xml:space="preserve">Pozvánka na zasadnutie OZ </w:t>
      </w:r>
    </w:p>
    <w:p w:rsidR="00C677A1" w:rsidRDefault="00C677A1" w:rsidP="00C677A1">
      <w:pPr>
        <w:jc w:val="both"/>
        <w:rPr>
          <w:rFonts w:ascii="Garamond" w:hAnsi="Garamond"/>
        </w:rPr>
      </w:pPr>
      <w:r w:rsidRPr="00052024">
        <w:rPr>
          <w:rFonts w:ascii="Garamond" w:hAnsi="Garamond"/>
        </w:rPr>
        <w:tab/>
      </w:r>
      <w:r w:rsidRPr="00052024">
        <w:rPr>
          <w:rFonts w:ascii="Garamond" w:hAnsi="Garamond"/>
        </w:rPr>
        <w:tab/>
        <w:t>Prezenčná listina</w:t>
      </w:r>
    </w:p>
    <w:p w:rsidR="00A43D5A" w:rsidRDefault="00A43D5A" w:rsidP="00C677A1">
      <w:pPr>
        <w:jc w:val="both"/>
        <w:rPr>
          <w:rFonts w:ascii="Garamond" w:hAnsi="Garamond"/>
        </w:rPr>
      </w:pPr>
      <w:r>
        <w:rPr>
          <w:rFonts w:ascii="Garamond" w:hAnsi="Garamond"/>
        </w:rPr>
        <w:tab/>
      </w:r>
      <w:r>
        <w:rPr>
          <w:rFonts w:ascii="Garamond" w:hAnsi="Garamond"/>
        </w:rPr>
        <w:tab/>
        <w:t xml:space="preserve">Žiadosť Mgr. </w:t>
      </w:r>
      <w:r w:rsidR="00135B50">
        <w:rPr>
          <w:rFonts w:ascii="Garamond" w:hAnsi="Garamond"/>
        </w:rPr>
        <w:t>Dagmar Adameckej a Ing. Ivana Pavloviča</w:t>
      </w:r>
    </w:p>
    <w:p w:rsidR="00926760" w:rsidRPr="00A644DF" w:rsidRDefault="00926760" w:rsidP="00926760">
      <w:pPr>
        <w:ind w:left="1416"/>
        <w:jc w:val="both"/>
        <w:rPr>
          <w:rFonts w:ascii="Garamond" w:hAnsi="Garamond"/>
        </w:rPr>
      </w:pPr>
      <w:r>
        <w:rPr>
          <w:rFonts w:ascii="Garamond" w:hAnsi="Garamond"/>
        </w:rPr>
        <w:t>Rozpočtové opatrenie č. 1</w:t>
      </w:r>
      <w:r w:rsidRPr="00A644DF">
        <w:rPr>
          <w:rFonts w:ascii="Garamond" w:hAnsi="Garamond"/>
        </w:rPr>
        <w:t xml:space="preserve"> úpra</w:t>
      </w:r>
      <w:r>
        <w:rPr>
          <w:rFonts w:ascii="Garamond" w:hAnsi="Garamond"/>
        </w:rPr>
        <w:t>vy rozpočtu Obce Sap na rok 2022 vrátane dôvodovej správy</w:t>
      </w:r>
    </w:p>
    <w:p w:rsidR="00926760" w:rsidRDefault="00926760" w:rsidP="00926760">
      <w:pPr>
        <w:autoSpaceDE w:val="0"/>
        <w:autoSpaceDN w:val="0"/>
        <w:adjustRightInd w:val="0"/>
        <w:ind w:left="1416"/>
        <w:jc w:val="both"/>
        <w:rPr>
          <w:rFonts w:ascii="Garamond" w:eastAsiaTheme="minorHAnsi" w:hAnsi="Garamond" w:cs="TimesNewRomanPSMT"/>
          <w:lang w:eastAsia="en-US"/>
        </w:rPr>
      </w:pPr>
      <w:r w:rsidRPr="00926760">
        <w:rPr>
          <w:rFonts w:ascii="Garamond" w:eastAsiaTheme="minorHAnsi" w:hAnsi="Garamond" w:cs="TimesNewRomanPSMT"/>
          <w:lang w:eastAsia="en-US"/>
        </w:rPr>
        <w:t xml:space="preserve">Kúpna zmluva </w:t>
      </w:r>
      <w:r>
        <w:rPr>
          <w:rFonts w:ascii="Garamond" w:eastAsiaTheme="minorHAnsi" w:hAnsi="Garamond" w:cs="TimesNewRomanPSMT"/>
          <w:lang w:eastAsia="en-US"/>
        </w:rPr>
        <w:t>(</w:t>
      </w:r>
      <w:r w:rsidRPr="00926760">
        <w:rPr>
          <w:rFonts w:ascii="Garamond" w:eastAsiaTheme="minorHAnsi" w:hAnsi="Garamond" w:cs="TimesNewRomanPSMT"/>
          <w:lang w:eastAsia="en-US"/>
        </w:rPr>
        <w:t>na predaj obecných pozemkov parc. č. 312/10, 3</w:t>
      </w:r>
      <w:r>
        <w:rPr>
          <w:rFonts w:ascii="Garamond" w:eastAsiaTheme="minorHAnsi" w:hAnsi="Garamond" w:cs="TimesNewRomanPSMT"/>
          <w:lang w:eastAsia="en-US"/>
        </w:rPr>
        <w:t>46/17 v k. ú. Sap, ž</w:t>
      </w:r>
      <w:r w:rsidRPr="00926760">
        <w:rPr>
          <w:rFonts w:ascii="Garamond" w:eastAsiaTheme="minorHAnsi" w:hAnsi="Garamond" w:cs="TimesNewRomanPSMT"/>
          <w:lang w:eastAsia="en-US"/>
        </w:rPr>
        <w:t>iadateľ: Ladislav Johancsik</w:t>
      </w:r>
      <w:r>
        <w:rPr>
          <w:rFonts w:ascii="Garamond" w:eastAsiaTheme="minorHAnsi" w:hAnsi="Garamond" w:cs="TimesNewRomanPSMT"/>
          <w:lang w:eastAsia="en-US"/>
        </w:rPr>
        <w:t xml:space="preserve">, </w:t>
      </w:r>
      <w:r w:rsidRPr="00926760">
        <w:rPr>
          <w:rFonts w:ascii="Garamond" w:eastAsiaTheme="minorHAnsi" w:hAnsi="Garamond" w:cs="TimesNewRomanPSMT"/>
          <w:lang w:eastAsia="en-US"/>
        </w:rPr>
        <w:t>Sap č. 210)</w:t>
      </w:r>
      <w:r>
        <w:rPr>
          <w:rFonts w:ascii="Garamond" w:eastAsiaTheme="minorHAnsi" w:hAnsi="Garamond" w:cs="TimesNewRomanPSMT"/>
          <w:lang w:eastAsia="en-US"/>
        </w:rPr>
        <w:t xml:space="preserve"> </w:t>
      </w:r>
      <w:r w:rsidR="00C11105">
        <w:rPr>
          <w:rFonts w:ascii="Garamond" w:eastAsiaTheme="minorHAnsi" w:hAnsi="Garamond" w:cs="TimesNewRomanPSMT"/>
          <w:lang w:eastAsia="en-US"/>
        </w:rPr>
        <w:t>–</w:t>
      </w:r>
      <w:r>
        <w:rPr>
          <w:rFonts w:ascii="Garamond" w:eastAsiaTheme="minorHAnsi" w:hAnsi="Garamond" w:cs="TimesNewRomanPSMT"/>
          <w:lang w:eastAsia="en-US"/>
        </w:rPr>
        <w:t xml:space="preserve"> návrh</w:t>
      </w:r>
    </w:p>
    <w:p w:rsidR="00C11105" w:rsidRPr="00926760" w:rsidRDefault="00C11105" w:rsidP="00926760">
      <w:pPr>
        <w:autoSpaceDE w:val="0"/>
        <w:autoSpaceDN w:val="0"/>
        <w:adjustRightInd w:val="0"/>
        <w:ind w:left="1416"/>
        <w:jc w:val="both"/>
        <w:rPr>
          <w:rFonts w:ascii="Garamond" w:eastAsiaTheme="minorHAnsi" w:hAnsi="Garamond" w:cs="TimesNewRomanPSMT"/>
          <w:lang w:eastAsia="en-US"/>
        </w:rPr>
      </w:pPr>
      <w:r>
        <w:rPr>
          <w:rFonts w:ascii="Garamond" w:hAnsi="Garamond"/>
        </w:rPr>
        <w:t>Návrh plánu kontrolnej činnosti hlavnej kontrolórky Obce Sap na II. polrok 2022</w:t>
      </w:r>
    </w:p>
    <w:p w:rsidR="00A56829" w:rsidRDefault="00A56829" w:rsidP="00A56829">
      <w:pPr>
        <w:autoSpaceDE w:val="0"/>
        <w:autoSpaceDN w:val="0"/>
        <w:adjustRightInd w:val="0"/>
        <w:ind w:left="708" w:firstLine="708"/>
        <w:jc w:val="both"/>
        <w:rPr>
          <w:rFonts w:ascii="Garamond" w:eastAsiaTheme="minorHAnsi" w:hAnsi="Garamond" w:cs="TimesNewRomanPSMT"/>
          <w:lang w:eastAsia="en-US"/>
        </w:rPr>
      </w:pPr>
      <w:r w:rsidRPr="00A56829">
        <w:rPr>
          <w:rFonts w:ascii="Garamond" w:eastAsiaTheme="minorHAnsi" w:hAnsi="Garamond" w:cs="TimesNewRomanPSMT"/>
          <w:lang w:eastAsia="en-US"/>
        </w:rPr>
        <w:t>Prehľad o ukončených, schválených a prebiehaj</w:t>
      </w:r>
      <w:r>
        <w:rPr>
          <w:rFonts w:ascii="Garamond" w:eastAsiaTheme="minorHAnsi" w:hAnsi="Garamond" w:cs="TimesNewRomanPSMT"/>
          <w:lang w:eastAsia="en-US"/>
        </w:rPr>
        <w:t>úcich projektoch a</w:t>
      </w:r>
      <w:r w:rsidR="009B232A">
        <w:rPr>
          <w:rFonts w:ascii="Garamond" w:eastAsiaTheme="minorHAnsi" w:hAnsi="Garamond" w:cs="TimesNewRomanPSMT"/>
          <w:lang w:eastAsia="en-US"/>
        </w:rPr>
        <w:t> </w:t>
      </w:r>
      <w:r>
        <w:rPr>
          <w:rFonts w:ascii="Garamond" w:eastAsiaTheme="minorHAnsi" w:hAnsi="Garamond" w:cs="TimesNewRomanPSMT"/>
          <w:lang w:eastAsia="en-US"/>
        </w:rPr>
        <w:t>investíciách</w:t>
      </w:r>
    </w:p>
    <w:p w:rsidR="009B232A" w:rsidRDefault="009B232A" w:rsidP="00A56829">
      <w:pPr>
        <w:autoSpaceDE w:val="0"/>
        <w:autoSpaceDN w:val="0"/>
        <w:adjustRightInd w:val="0"/>
        <w:ind w:left="708" w:firstLine="708"/>
        <w:jc w:val="both"/>
        <w:rPr>
          <w:rFonts w:ascii="Garamond" w:eastAsiaTheme="minorHAnsi" w:hAnsi="Garamond" w:cs="TimesNewRomanPSMT"/>
          <w:lang w:eastAsia="en-US"/>
        </w:rPr>
      </w:pPr>
    </w:p>
    <w:p w:rsidR="009B232A" w:rsidRPr="00A56829" w:rsidRDefault="009B232A" w:rsidP="00A56829">
      <w:pPr>
        <w:autoSpaceDE w:val="0"/>
        <w:autoSpaceDN w:val="0"/>
        <w:adjustRightInd w:val="0"/>
        <w:ind w:left="708" w:firstLine="708"/>
        <w:jc w:val="both"/>
        <w:rPr>
          <w:rFonts w:ascii="Garamond" w:eastAsiaTheme="minorHAnsi" w:hAnsi="Garamond" w:cs="TimesNewRomanPSMT"/>
          <w:lang w:eastAsia="en-US"/>
        </w:rPr>
      </w:pPr>
    </w:p>
    <w:p w:rsidR="001328C2" w:rsidRPr="00052024" w:rsidRDefault="007E3865" w:rsidP="007E3865">
      <w:pPr>
        <w:jc w:val="center"/>
        <w:rPr>
          <w:rFonts w:ascii="Garamond" w:hAnsi="Garamond"/>
          <w:b/>
          <w:bCs/>
          <w:sz w:val="32"/>
          <w:szCs w:val="32"/>
          <w:u w:val="single"/>
        </w:rPr>
      </w:pPr>
      <w:bookmarkStart w:id="0" w:name="_GoBack"/>
      <w:bookmarkEnd w:id="0"/>
      <w:r w:rsidRPr="00052024">
        <w:rPr>
          <w:rFonts w:ascii="Garamond" w:hAnsi="Garamond"/>
          <w:b/>
          <w:bCs/>
          <w:sz w:val="32"/>
          <w:szCs w:val="32"/>
          <w:u w:val="single"/>
        </w:rPr>
        <w:lastRenderedPageBreak/>
        <w:t>U</w:t>
      </w:r>
      <w:r w:rsidR="001328C2" w:rsidRPr="00052024">
        <w:rPr>
          <w:rFonts w:ascii="Garamond" w:hAnsi="Garamond"/>
          <w:b/>
          <w:bCs/>
          <w:sz w:val="32"/>
          <w:szCs w:val="32"/>
          <w:u w:val="single"/>
        </w:rPr>
        <w:t xml:space="preserve">ZNESENIA </w:t>
      </w:r>
    </w:p>
    <w:p w:rsidR="001328C2" w:rsidRPr="00052024" w:rsidRDefault="001328C2" w:rsidP="007E3865">
      <w:pPr>
        <w:jc w:val="center"/>
        <w:rPr>
          <w:rFonts w:ascii="Garamond" w:hAnsi="Garamond"/>
          <w:b/>
          <w:bCs/>
          <w:u w:val="single"/>
        </w:rPr>
      </w:pPr>
    </w:p>
    <w:p w:rsidR="009B232A" w:rsidRDefault="009B232A" w:rsidP="007E3865">
      <w:pPr>
        <w:jc w:val="center"/>
        <w:rPr>
          <w:rFonts w:ascii="Garamond" w:hAnsi="Garamond"/>
          <w:b/>
          <w:bCs/>
          <w:u w:val="single"/>
        </w:rPr>
      </w:pPr>
    </w:p>
    <w:p w:rsidR="007E3865" w:rsidRPr="00052024" w:rsidRDefault="001328C2" w:rsidP="007E3865">
      <w:pPr>
        <w:jc w:val="center"/>
        <w:rPr>
          <w:rFonts w:ascii="Garamond" w:hAnsi="Garamond"/>
          <w:b/>
          <w:bCs/>
          <w:u w:val="single"/>
        </w:rPr>
      </w:pPr>
      <w:r w:rsidRPr="00052024">
        <w:rPr>
          <w:rFonts w:ascii="Garamond" w:hAnsi="Garamond"/>
          <w:b/>
          <w:bCs/>
          <w:u w:val="single"/>
        </w:rPr>
        <w:t>Uznesenie č.</w:t>
      </w:r>
      <w:r w:rsidR="009B232A">
        <w:rPr>
          <w:rFonts w:ascii="Garamond" w:hAnsi="Garamond"/>
          <w:b/>
          <w:bCs/>
          <w:u w:val="single"/>
        </w:rPr>
        <w:t xml:space="preserve">  264</w:t>
      </w:r>
      <w:r w:rsidR="0046413F">
        <w:rPr>
          <w:rFonts w:ascii="Garamond" w:hAnsi="Garamond"/>
          <w:b/>
          <w:bCs/>
          <w:u w:val="single"/>
        </w:rPr>
        <w:t>/2022/</w:t>
      </w:r>
      <w:r w:rsidR="009B232A">
        <w:rPr>
          <w:rFonts w:ascii="Garamond" w:hAnsi="Garamond"/>
          <w:b/>
          <w:bCs/>
          <w:u w:val="single"/>
        </w:rPr>
        <w:t>31</w:t>
      </w:r>
      <w:r w:rsidR="0046413F">
        <w:rPr>
          <w:rFonts w:ascii="Garamond" w:hAnsi="Garamond"/>
          <w:b/>
          <w:bCs/>
          <w:u w:val="single"/>
        </w:rPr>
        <w:t>-01</w:t>
      </w:r>
      <w:r w:rsidR="00052024" w:rsidRPr="00052024">
        <w:rPr>
          <w:rFonts w:ascii="Garamond" w:hAnsi="Garamond"/>
          <w:b/>
          <w:bCs/>
          <w:u w:val="single"/>
        </w:rPr>
        <w:t xml:space="preserve"> </w:t>
      </w:r>
      <w:r w:rsidRPr="00052024">
        <w:rPr>
          <w:rFonts w:ascii="Garamond" w:hAnsi="Garamond"/>
          <w:b/>
          <w:bCs/>
          <w:u w:val="single"/>
        </w:rPr>
        <w:t xml:space="preserve"> </w:t>
      </w:r>
    </w:p>
    <w:p w:rsidR="00052024" w:rsidRDefault="00052024" w:rsidP="007E3865">
      <w:pPr>
        <w:jc w:val="both"/>
        <w:rPr>
          <w:rFonts w:ascii="Garamond" w:hAnsi="Garamond"/>
        </w:rPr>
      </w:pPr>
    </w:p>
    <w:p w:rsidR="009B232A" w:rsidRDefault="009B232A" w:rsidP="009B232A">
      <w:pPr>
        <w:jc w:val="both"/>
        <w:rPr>
          <w:rFonts w:ascii="Garamond" w:hAnsi="Garamond"/>
          <w:bCs/>
        </w:rPr>
      </w:pPr>
      <w:r w:rsidRPr="00052024">
        <w:rPr>
          <w:rFonts w:ascii="Garamond" w:hAnsi="Garamond"/>
          <w:b/>
          <w:bCs/>
        </w:rPr>
        <w:t xml:space="preserve">Obecné zastupiteľstvo obce Sap </w:t>
      </w:r>
      <w:r w:rsidRPr="009B232A">
        <w:rPr>
          <w:rFonts w:ascii="Garamond" w:hAnsi="Garamond"/>
          <w:b/>
          <w:bCs/>
        </w:rPr>
        <w:t>súhlasí</w:t>
      </w:r>
      <w:r>
        <w:rPr>
          <w:rFonts w:ascii="Garamond" w:hAnsi="Garamond"/>
          <w:bCs/>
        </w:rPr>
        <w:t xml:space="preserve"> s tým, aby ostatní účastníci rokovania obecného zastupiteľstva mohli používať maďarský jazyk ako jazyk menšiny v zmysle zákona č. 184/1999 Z. z. s tým, že obec bude počas rokovania zabezpečiť tlmočníka.</w:t>
      </w:r>
    </w:p>
    <w:p w:rsidR="009B232A" w:rsidRDefault="009B232A" w:rsidP="007E3865">
      <w:pPr>
        <w:jc w:val="both"/>
        <w:rPr>
          <w:rFonts w:ascii="Garamond" w:hAnsi="Garamond"/>
        </w:rPr>
      </w:pPr>
    </w:p>
    <w:p w:rsidR="0048201F" w:rsidRPr="00052024" w:rsidRDefault="0048201F" w:rsidP="0048201F">
      <w:pPr>
        <w:jc w:val="both"/>
        <w:rPr>
          <w:rFonts w:ascii="Garamond" w:hAnsi="Garamond"/>
        </w:rPr>
      </w:pPr>
      <w:r w:rsidRPr="00052024">
        <w:rPr>
          <w:rFonts w:ascii="Garamond" w:hAnsi="Garamond"/>
        </w:rPr>
        <w:t>Priebeh hlasovania:</w:t>
      </w:r>
    </w:p>
    <w:p w:rsidR="0048201F" w:rsidRPr="00052024" w:rsidRDefault="0048201F" w:rsidP="0048201F">
      <w:pPr>
        <w:jc w:val="both"/>
        <w:rPr>
          <w:rFonts w:ascii="Garamond" w:hAnsi="Garamond"/>
        </w:rPr>
      </w:pPr>
      <w:r w:rsidRPr="00052024">
        <w:rPr>
          <w:rFonts w:ascii="Garamond" w:hAnsi="Garamond"/>
        </w:rPr>
        <w:t xml:space="preserve">Za: </w:t>
      </w:r>
      <w:r>
        <w:rPr>
          <w:rFonts w:ascii="Garamond" w:hAnsi="Garamond"/>
        </w:rPr>
        <w:t>4</w:t>
      </w:r>
      <w:r w:rsidRPr="00052024">
        <w:rPr>
          <w:rFonts w:ascii="Garamond" w:hAnsi="Garamond"/>
        </w:rPr>
        <w:t xml:space="preserve"> poslanc</w:t>
      </w:r>
      <w:r>
        <w:rPr>
          <w:rFonts w:ascii="Garamond" w:hAnsi="Garamond"/>
        </w:rPr>
        <w:t>i</w:t>
      </w:r>
    </w:p>
    <w:p w:rsidR="0048201F" w:rsidRPr="00052024" w:rsidRDefault="0048201F" w:rsidP="0048201F">
      <w:pPr>
        <w:jc w:val="both"/>
        <w:rPr>
          <w:rFonts w:ascii="Garamond" w:hAnsi="Garamond"/>
        </w:rPr>
      </w:pPr>
      <w:r w:rsidRPr="00052024">
        <w:rPr>
          <w:rFonts w:ascii="Garamond" w:hAnsi="Garamond"/>
        </w:rPr>
        <w:t>Proti: 0 poslancov</w:t>
      </w:r>
    </w:p>
    <w:p w:rsidR="0048201F" w:rsidRPr="00052024" w:rsidRDefault="0048201F" w:rsidP="0048201F">
      <w:pPr>
        <w:jc w:val="both"/>
        <w:rPr>
          <w:rFonts w:ascii="Garamond" w:hAnsi="Garamond"/>
        </w:rPr>
      </w:pPr>
      <w:r w:rsidRPr="00052024">
        <w:rPr>
          <w:rFonts w:ascii="Garamond" w:hAnsi="Garamond"/>
        </w:rPr>
        <w:t>Zdržal sa: 0 poslancov</w:t>
      </w:r>
    </w:p>
    <w:p w:rsidR="0048201F" w:rsidRPr="00052024" w:rsidRDefault="0048201F" w:rsidP="0048201F">
      <w:pPr>
        <w:jc w:val="both"/>
        <w:rPr>
          <w:rFonts w:ascii="Garamond" w:hAnsi="Garamond"/>
          <w:b/>
          <w:bCs/>
        </w:rPr>
      </w:pPr>
      <w:r w:rsidRPr="00052024">
        <w:rPr>
          <w:rFonts w:ascii="Garamond" w:hAnsi="Garamond"/>
          <w:b/>
          <w:bCs/>
        </w:rPr>
        <w:t>Uznesenie bolo schválené.</w:t>
      </w:r>
    </w:p>
    <w:p w:rsidR="0048201F" w:rsidRDefault="0048201F" w:rsidP="0048201F">
      <w:pPr>
        <w:jc w:val="both"/>
        <w:rPr>
          <w:rFonts w:ascii="Garamond" w:hAnsi="Garamond"/>
          <w:b/>
          <w:bCs/>
        </w:rPr>
      </w:pPr>
    </w:p>
    <w:p w:rsidR="00DC5308" w:rsidRPr="00052024" w:rsidRDefault="00DC5308" w:rsidP="0048201F">
      <w:pPr>
        <w:jc w:val="both"/>
        <w:rPr>
          <w:rFonts w:ascii="Garamond" w:hAnsi="Garamond"/>
          <w:b/>
          <w:bCs/>
        </w:rPr>
      </w:pPr>
    </w:p>
    <w:p w:rsidR="0048201F" w:rsidRPr="00052024" w:rsidRDefault="0048201F" w:rsidP="0048201F">
      <w:pPr>
        <w:tabs>
          <w:tab w:val="left" w:pos="709"/>
        </w:tabs>
        <w:jc w:val="both"/>
        <w:rPr>
          <w:rFonts w:ascii="Garamond" w:hAnsi="Garamond"/>
        </w:rPr>
      </w:pPr>
      <w:r w:rsidRPr="00052024">
        <w:rPr>
          <w:rFonts w:ascii="Garamond" w:hAnsi="Garamond"/>
        </w:rPr>
        <w:t>Dňa: ............................................ Ing. Fran</w:t>
      </w:r>
      <w:r>
        <w:rPr>
          <w:rFonts w:ascii="Garamond" w:hAnsi="Garamond"/>
        </w:rPr>
        <w:t>t</w:t>
      </w:r>
      <w:r w:rsidRPr="00052024">
        <w:rPr>
          <w:rFonts w:ascii="Garamond" w:hAnsi="Garamond"/>
        </w:rPr>
        <w:t>išek Miklós, starosta obce:</w:t>
      </w:r>
      <w:r w:rsidRPr="00052024">
        <w:rPr>
          <w:rFonts w:ascii="Garamond" w:hAnsi="Garamond"/>
        </w:rPr>
        <w:tab/>
        <w:t>...............................................</w:t>
      </w:r>
    </w:p>
    <w:p w:rsidR="0048201F" w:rsidRPr="00052024" w:rsidRDefault="0048201F" w:rsidP="0048201F">
      <w:pPr>
        <w:jc w:val="both"/>
        <w:rPr>
          <w:rFonts w:ascii="Garamond" w:hAnsi="Garamond"/>
        </w:rPr>
      </w:pPr>
    </w:p>
    <w:p w:rsidR="009B232A" w:rsidRDefault="009B232A" w:rsidP="007E3865">
      <w:pPr>
        <w:jc w:val="both"/>
        <w:rPr>
          <w:rFonts w:ascii="Garamond" w:hAnsi="Garamond"/>
        </w:rPr>
      </w:pPr>
    </w:p>
    <w:p w:rsidR="00F41FDC" w:rsidRPr="00052024" w:rsidRDefault="00F41FDC" w:rsidP="00F41FDC">
      <w:pPr>
        <w:jc w:val="center"/>
        <w:rPr>
          <w:rFonts w:ascii="Garamond" w:hAnsi="Garamond"/>
          <w:b/>
          <w:bCs/>
          <w:u w:val="single"/>
        </w:rPr>
      </w:pPr>
      <w:r w:rsidRPr="00052024">
        <w:rPr>
          <w:rFonts w:ascii="Garamond" w:hAnsi="Garamond"/>
          <w:b/>
          <w:bCs/>
          <w:u w:val="single"/>
        </w:rPr>
        <w:t>Uznesenie č.</w:t>
      </w:r>
      <w:r>
        <w:rPr>
          <w:rFonts w:ascii="Garamond" w:hAnsi="Garamond"/>
          <w:b/>
          <w:bCs/>
          <w:u w:val="single"/>
        </w:rPr>
        <w:t xml:space="preserve"> 265/2022/31-02</w:t>
      </w:r>
      <w:r w:rsidRPr="00052024">
        <w:rPr>
          <w:rFonts w:ascii="Garamond" w:hAnsi="Garamond"/>
          <w:b/>
          <w:bCs/>
          <w:u w:val="single"/>
        </w:rPr>
        <w:t xml:space="preserve">  </w:t>
      </w:r>
    </w:p>
    <w:p w:rsidR="009B232A" w:rsidRPr="00052024" w:rsidRDefault="009B232A" w:rsidP="007E3865">
      <w:pPr>
        <w:jc w:val="both"/>
        <w:rPr>
          <w:rFonts w:ascii="Garamond" w:hAnsi="Garamond"/>
        </w:rPr>
      </w:pPr>
    </w:p>
    <w:p w:rsidR="001677E4" w:rsidRPr="001677E4" w:rsidRDefault="007E3865" w:rsidP="001677E4">
      <w:pPr>
        <w:jc w:val="both"/>
        <w:rPr>
          <w:rFonts w:ascii="Garamond" w:hAnsi="Garamond"/>
          <w:bCs/>
        </w:rPr>
      </w:pPr>
      <w:r w:rsidRPr="00052024">
        <w:rPr>
          <w:rFonts w:ascii="Garamond" w:hAnsi="Garamond"/>
          <w:b/>
          <w:bCs/>
        </w:rPr>
        <w:t xml:space="preserve">Obecné zastupiteľstvo </w:t>
      </w:r>
      <w:r w:rsidR="00CC4598" w:rsidRPr="00052024">
        <w:rPr>
          <w:rFonts w:ascii="Garamond" w:hAnsi="Garamond"/>
          <w:b/>
          <w:bCs/>
        </w:rPr>
        <w:t>o</w:t>
      </w:r>
      <w:r w:rsidRPr="00052024">
        <w:rPr>
          <w:rFonts w:ascii="Garamond" w:hAnsi="Garamond"/>
          <w:b/>
          <w:bCs/>
        </w:rPr>
        <w:t xml:space="preserve">bce </w:t>
      </w:r>
      <w:r w:rsidR="00052024" w:rsidRPr="00052024">
        <w:rPr>
          <w:rFonts w:ascii="Garamond" w:hAnsi="Garamond"/>
          <w:b/>
          <w:bCs/>
        </w:rPr>
        <w:t xml:space="preserve">Sap </w:t>
      </w:r>
      <w:r w:rsidRPr="00052024">
        <w:rPr>
          <w:rFonts w:ascii="Garamond" w:hAnsi="Garamond"/>
          <w:b/>
          <w:bCs/>
        </w:rPr>
        <w:t xml:space="preserve">schvaľuje </w:t>
      </w:r>
      <w:r w:rsidR="00052024" w:rsidRPr="00052024">
        <w:rPr>
          <w:rFonts w:ascii="Garamond" w:hAnsi="Garamond"/>
        </w:rPr>
        <w:t xml:space="preserve">za overovateľov zápisnice </w:t>
      </w:r>
      <w:r w:rsidR="00052024" w:rsidRPr="001677E4">
        <w:rPr>
          <w:rFonts w:ascii="Garamond" w:hAnsi="Garamond"/>
        </w:rPr>
        <w:t xml:space="preserve">poslankyňu </w:t>
      </w:r>
      <w:r w:rsidR="00F41FDC">
        <w:rPr>
          <w:rFonts w:ascii="Garamond" w:hAnsi="Garamond"/>
        </w:rPr>
        <w:t>PhDr. Editu Vidaovú</w:t>
      </w:r>
      <w:r w:rsidR="0046413F" w:rsidRPr="0046413F">
        <w:rPr>
          <w:rFonts w:ascii="Garamond" w:hAnsi="Garamond"/>
        </w:rPr>
        <w:t xml:space="preserve"> a poslanca Imricha Bereckiho</w:t>
      </w:r>
      <w:r w:rsidR="0046413F">
        <w:rPr>
          <w:rFonts w:ascii="Garamond" w:hAnsi="Garamond"/>
        </w:rPr>
        <w:t>.</w:t>
      </w:r>
    </w:p>
    <w:p w:rsidR="00052024" w:rsidRPr="001677E4" w:rsidRDefault="00052024" w:rsidP="00052024">
      <w:pPr>
        <w:jc w:val="both"/>
        <w:rPr>
          <w:rFonts w:ascii="Garamond" w:hAnsi="Garamond"/>
          <w:bCs/>
        </w:rPr>
      </w:pPr>
    </w:p>
    <w:p w:rsidR="007E3865" w:rsidRPr="00052024" w:rsidRDefault="007E3865" w:rsidP="007E3865">
      <w:pPr>
        <w:jc w:val="both"/>
        <w:rPr>
          <w:rFonts w:ascii="Garamond" w:hAnsi="Garamond"/>
        </w:rPr>
      </w:pPr>
      <w:r w:rsidRPr="00052024">
        <w:rPr>
          <w:rFonts w:ascii="Garamond" w:hAnsi="Garamond"/>
        </w:rPr>
        <w:t>Priebeh hlasovania:</w:t>
      </w:r>
    </w:p>
    <w:p w:rsidR="007E3865" w:rsidRPr="00052024" w:rsidRDefault="007E3865" w:rsidP="007E3865">
      <w:pPr>
        <w:jc w:val="both"/>
        <w:rPr>
          <w:rFonts w:ascii="Garamond" w:hAnsi="Garamond"/>
        </w:rPr>
      </w:pPr>
      <w:r w:rsidRPr="00052024">
        <w:rPr>
          <w:rFonts w:ascii="Garamond" w:hAnsi="Garamond"/>
        </w:rPr>
        <w:t xml:space="preserve">Za: </w:t>
      </w:r>
      <w:r w:rsidR="0046413F">
        <w:rPr>
          <w:rFonts w:ascii="Garamond" w:hAnsi="Garamond"/>
        </w:rPr>
        <w:t>4</w:t>
      </w:r>
      <w:r w:rsidRPr="00052024">
        <w:rPr>
          <w:rFonts w:ascii="Garamond" w:hAnsi="Garamond"/>
        </w:rPr>
        <w:t xml:space="preserve"> poslanc</w:t>
      </w:r>
      <w:r w:rsidR="0046413F">
        <w:rPr>
          <w:rFonts w:ascii="Garamond" w:hAnsi="Garamond"/>
        </w:rPr>
        <w:t>i</w:t>
      </w:r>
    </w:p>
    <w:p w:rsidR="007E3865" w:rsidRPr="00052024" w:rsidRDefault="007E3865" w:rsidP="007E3865">
      <w:pPr>
        <w:jc w:val="both"/>
        <w:rPr>
          <w:rFonts w:ascii="Garamond" w:hAnsi="Garamond"/>
        </w:rPr>
      </w:pPr>
      <w:r w:rsidRPr="00052024">
        <w:rPr>
          <w:rFonts w:ascii="Garamond" w:hAnsi="Garamond"/>
        </w:rPr>
        <w:t>Proti: 0 poslancov</w:t>
      </w:r>
    </w:p>
    <w:p w:rsidR="007E3865" w:rsidRPr="00052024" w:rsidRDefault="007E3865" w:rsidP="007E3865">
      <w:pPr>
        <w:jc w:val="both"/>
        <w:rPr>
          <w:rFonts w:ascii="Garamond" w:hAnsi="Garamond"/>
        </w:rPr>
      </w:pPr>
      <w:r w:rsidRPr="00052024">
        <w:rPr>
          <w:rFonts w:ascii="Garamond" w:hAnsi="Garamond"/>
        </w:rPr>
        <w:t>Zdržal sa: 0 poslancov</w:t>
      </w:r>
    </w:p>
    <w:p w:rsidR="007E3865" w:rsidRPr="00052024" w:rsidRDefault="007E3865" w:rsidP="007E3865">
      <w:pPr>
        <w:jc w:val="both"/>
        <w:rPr>
          <w:rFonts w:ascii="Garamond" w:hAnsi="Garamond"/>
          <w:b/>
          <w:bCs/>
        </w:rPr>
      </w:pPr>
      <w:r w:rsidRPr="00052024">
        <w:rPr>
          <w:rFonts w:ascii="Garamond" w:hAnsi="Garamond"/>
          <w:b/>
          <w:bCs/>
        </w:rPr>
        <w:t>Uznesenie bolo schválené.</w:t>
      </w:r>
    </w:p>
    <w:p w:rsidR="00A4553E" w:rsidRDefault="00A4553E" w:rsidP="007E3865">
      <w:pPr>
        <w:jc w:val="both"/>
        <w:rPr>
          <w:rFonts w:ascii="Garamond" w:hAnsi="Garamond"/>
          <w:b/>
          <w:bCs/>
        </w:rPr>
      </w:pPr>
    </w:p>
    <w:p w:rsidR="00DC5308" w:rsidRPr="00052024" w:rsidRDefault="00DC5308" w:rsidP="007E3865">
      <w:pPr>
        <w:jc w:val="both"/>
        <w:rPr>
          <w:rFonts w:ascii="Garamond" w:hAnsi="Garamond"/>
          <w:b/>
          <w:bCs/>
        </w:rPr>
      </w:pPr>
    </w:p>
    <w:p w:rsidR="00A4553E" w:rsidRPr="00052024" w:rsidRDefault="00A4553E" w:rsidP="00A4553E">
      <w:pPr>
        <w:tabs>
          <w:tab w:val="left" w:pos="709"/>
        </w:tabs>
        <w:jc w:val="both"/>
        <w:rPr>
          <w:rFonts w:ascii="Garamond" w:hAnsi="Garamond"/>
        </w:rPr>
      </w:pPr>
      <w:r w:rsidRPr="00052024">
        <w:rPr>
          <w:rFonts w:ascii="Garamond" w:hAnsi="Garamond"/>
        </w:rPr>
        <w:t>Dňa: ...........................................</w:t>
      </w:r>
      <w:r w:rsidR="00052024" w:rsidRPr="00052024">
        <w:rPr>
          <w:rFonts w:ascii="Garamond" w:hAnsi="Garamond"/>
        </w:rPr>
        <w:t>. Ing. Fran</w:t>
      </w:r>
      <w:r w:rsidR="00A26669">
        <w:rPr>
          <w:rFonts w:ascii="Garamond" w:hAnsi="Garamond"/>
        </w:rPr>
        <w:t>t</w:t>
      </w:r>
      <w:r w:rsidR="00052024" w:rsidRPr="00052024">
        <w:rPr>
          <w:rFonts w:ascii="Garamond" w:hAnsi="Garamond"/>
        </w:rPr>
        <w:t>išek Miklós</w:t>
      </w:r>
      <w:r w:rsidRPr="00052024">
        <w:rPr>
          <w:rFonts w:ascii="Garamond" w:hAnsi="Garamond"/>
        </w:rPr>
        <w:t>, starosta obce:</w:t>
      </w:r>
      <w:r w:rsidRPr="00052024">
        <w:rPr>
          <w:rFonts w:ascii="Garamond" w:hAnsi="Garamond"/>
        </w:rPr>
        <w:tab/>
        <w:t>................</w:t>
      </w:r>
      <w:r w:rsidR="00052024" w:rsidRPr="00052024">
        <w:rPr>
          <w:rFonts w:ascii="Garamond" w:hAnsi="Garamond"/>
        </w:rPr>
        <w:t>...............................</w:t>
      </w:r>
    </w:p>
    <w:p w:rsidR="00A4553E" w:rsidRPr="00052024" w:rsidRDefault="00A4553E" w:rsidP="00A4553E">
      <w:pPr>
        <w:jc w:val="both"/>
        <w:rPr>
          <w:rFonts w:ascii="Garamond" w:hAnsi="Garamond"/>
        </w:rPr>
      </w:pPr>
    </w:p>
    <w:p w:rsidR="00052024" w:rsidRDefault="00052024" w:rsidP="007E3865">
      <w:pPr>
        <w:jc w:val="center"/>
        <w:rPr>
          <w:rFonts w:asciiTheme="majorHAnsi" w:hAnsiTheme="majorHAnsi"/>
          <w:b/>
          <w:bCs/>
          <w:u w:val="single"/>
        </w:rPr>
      </w:pPr>
    </w:p>
    <w:p w:rsidR="00F41FDC" w:rsidRPr="00052024" w:rsidRDefault="00F41FDC" w:rsidP="00F41FDC">
      <w:pPr>
        <w:jc w:val="center"/>
        <w:rPr>
          <w:rFonts w:ascii="Garamond" w:hAnsi="Garamond"/>
          <w:b/>
          <w:bCs/>
          <w:u w:val="single"/>
        </w:rPr>
      </w:pPr>
      <w:r w:rsidRPr="00052024">
        <w:rPr>
          <w:rFonts w:ascii="Garamond" w:hAnsi="Garamond"/>
          <w:b/>
          <w:bCs/>
          <w:u w:val="single"/>
        </w:rPr>
        <w:t>Uznesenie č.</w:t>
      </w:r>
      <w:r>
        <w:rPr>
          <w:rFonts w:ascii="Garamond" w:hAnsi="Garamond"/>
          <w:b/>
          <w:bCs/>
          <w:u w:val="single"/>
        </w:rPr>
        <w:t xml:space="preserve"> 266/2022/31-03</w:t>
      </w:r>
      <w:r w:rsidRPr="00052024">
        <w:rPr>
          <w:rFonts w:ascii="Garamond" w:hAnsi="Garamond"/>
          <w:b/>
          <w:bCs/>
          <w:u w:val="single"/>
        </w:rPr>
        <w:t xml:space="preserve"> </w:t>
      </w:r>
    </w:p>
    <w:p w:rsidR="00052024" w:rsidRPr="00052024" w:rsidRDefault="00052024" w:rsidP="00052024">
      <w:pPr>
        <w:jc w:val="both"/>
        <w:rPr>
          <w:rFonts w:ascii="Garamond" w:hAnsi="Garamond"/>
        </w:rPr>
      </w:pPr>
    </w:p>
    <w:p w:rsidR="00052024" w:rsidRPr="00052024" w:rsidRDefault="00052024" w:rsidP="00052024">
      <w:pPr>
        <w:jc w:val="both"/>
        <w:rPr>
          <w:rFonts w:ascii="Garamond" w:hAnsi="Garamond"/>
        </w:rPr>
      </w:pPr>
      <w:r w:rsidRPr="00052024">
        <w:rPr>
          <w:rFonts w:ascii="Garamond" w:hAnsi="Garamond"/>
          <w:b/>
          <w:bCs/>
        </w:rPr>
        <w:t xml:space="preserve">Obecné zastupiteľstvo obce Sap schvaľuje </w:t>
      </w:r>
      <w:r w:rsidRPr="00052024">
        <w:rPr>
          <w:rFonts w:ascii="Garamond" w:hAnsi="Garamond"/>
        </w:rPr>
        <w:t>program zasadnutia obecného zastupiteľstva  zhodne s písomnou pozvánkou</w:t>
      </w:r>
      <w:r w:rsidR="00F41FDC">
        <w:rPr>
          <w:rFonts w:ascii="Garamond" w:hAnsi="Garamond"/>
        </w:rPr>
        <w:t xml:space="preserve"> zo dňa 23.08.</w:t>
      </w:r>
      <w:r w:rsidR="00770137">
        <w:rPr>
          <w:rFonts w:ascii="Garamond" w:hAnsi="Garamond"/>
        </w:rPr>
        <w:t>2022</w:t>
      </w:r>
      <w:r w:rsidRPr="00052024">
        <w:rPr>
          <w:rFonts w:ascii="Garamond" w:hAnsi="Garamond"/>
        </w:rPr>
        <w:t>.</w:t>
      </w:r>
    </w:p>
    <w:p w:rsidR="00052024" w:rsidRPr="00052024" w:rsidRDefault="00052024" w:rsidP="00052024">
      <w:pPr>
        <w:jc w:val="both"/>
        <w:rPr>
          <w:rFonts w:ascii="Garamond" w:hAnsi="Garamond"/>
        </w:rPr>
      </w:pPr>
    </w:p>
    <w:p w:rsidR="00052024" w:rsidRPr="00052024" w:rsidRDefault="00052024" w:rsidP="00052024">
      <w:pPr>
        <w:jc w:val="both"/>
        <w:rPr>
          <w:rFonts w:ascii="Garamond" w:hAnsi="Garamond"/>
        </w:rPr>
      </w:pPr>
      <w:r w:rsidRPr="00052024">
        <w:rPr>
          <w:rFonts w:ascii="Garamond" w:hAnsi="Garamond"/>
        </w:rPr>
        <w:t>Priebeh hlasovania:</w:t>
      </w:r>
    </w:p>
    <w:p w:rsidR="00052024" w:rsidRPr="00052024" w:rsidRDefault="00052024" w:rsidP="00052024">
      <w:pPr>
        <w:jc w:val="both"/>
        <w:rPr>
          <w:rFonts w:ascii="Garamond" w:hAnsi="Garamond"/>
        </w:rPr>
      </w:pPr>
      <w:r w:rsidRPr="00052024">
        <w:rPr>
          <w:rFonts w:ascii="Garamond" w:hAnsi="Garamond"/>
        </w:rPr>
        <w:t xml:space="preserve">Za: </w:t>
      </w:r>
      <w:r w:rsidR="0046413F">
        <w:rPr>
          <w:rFonts w:ascii="Garamond" w:hAnsi="Garamond"/>
        </w:rPr>
        <w:t>4</w:t>
      </w:r>
      <w:r w:rsidRPr="00052024">
        <w:rPr>
          <w:rFonts w:ascii="Garamond" w:hAnsi="Garamond"/>
        </w:rPr>
        <w:t xml:space="preserve"> poslanc</w:t>
      </w:r>
      <w:r w:rsidR="008355C8">
        <w:rPr>
          <w:rFonts w:ascii="Garamond" w:hAnsi="Garamond"/>
        </w:rPr>
        <w:t>i</w:t>
      </w:r>
    </w:p>
    <w:p w:rsidR="00052024" w:rsidRPr="00052024" w:rsidRDefault="00052024" w:rsidP="00052024">
      <w:pPr>
        <w:jc w:val="both"/>
        <w:rPr>
          <w:rFonts w:ascii="Garamond" w:hAnsi="Garamond"/>
        </w:rPr>
      </w:pPr>
      <w:r w:rsidRPr="00052024">
        <w:rPr>
          <w:rFonts w:ascii="Garamond" w:hAnsi="Garamond"/>
        </w:rPr>
        <w:t>Proti: 0 poslancov</w:t>
      </w:r>
    </w:p>
    <w:p w:rsidR="00052024" w:rsidRPr="00052024" w:rsidRDefault="00052024" w:rsidP="00052024">
      <w:pPr>
        <w:jc w:val="both"/>
        <w:rPr>
          <w:rFonts w:ascii="Garamond" w:hAnsi="Garamond"/>
        </w:rPr>
      </w:pPr>
      <w:r w:rsidRPr="00052024">
        <w:rPr>
          <w:rFonts w:ascii="Garamond" w:hAnsi="Garamond"/>
        </w:rPr>
        <w:t>Zdržal sa: 0 poslancov</w:t>
      </w:r>
    </w:p>
    <w:p w:rsidR="00052024" w:rsidRPr="00052024" w:rsidRDefault="00052024" w:rsidP="00052024">
      <w:pPr>
        <w:jc w:val="both"/>
        <w:rPr>
          <w:rFonts w:ascii="Garamond" w:hAnsi="Garamond"/>
          <w:b/>
          <w:bCs/>
        </w:rPr>
      </w:pPr>
      <w:r w:rsidRPr="00052024">
        <w:rPr>
          <w:rFonts w:ascii="Garamond" w:hAnsi="Garamond"/>
          <w:b/>
          <w:bCs/>
        </w:rPr>
        <w:t>Uznesenie bolo schválené.</w:t>
      </w:r>
    </w:p>
    <w:p w:rsidR="00052024" w:rsidRDefault="00052024" w:rsidP="00052024">
      <w:pPr>
        <w:jc w:val="both"/>
        <w:rPr>
          <w:rFonts w:ascii="Garamond" w:hAnsi="Garamond"/>
          <w:b/>
          <w:bCs/>
        </w:rPr>
      </w:pPr>
    </w:p>
    <w:p w:rsidR="00DC5308" w:rsidRPr="00052024" w:rsidRDefault="00DC5308" w:rsidP="00052024">
      <w:pPr>
        <w:jc w:val="both"/>
        <w:rPr>
          <w:rFonts w:ascii="Garamond" w:hAnsi="Garamond"/>
          <w:b/>
          <w:bCs/>
        </w:rPr>
      </w:pPr>
    </w:p>
    <w:p w:rsidR="00052024" w:rsidRPr="00052024" w:rsidRDefault="00052024" w:rsidP="00052024">
      <w:pPr>
        <w:tabs>
          <w:tab w:val="left" w:pos="709"/>
        </w:tabs>
        <w:jc w:val="both"/>
        <w:rPr>
          <w:rFonts w:ascii="Garamond" w:hAnsi="Garamond"/>
        </w:rPr>
      </w:pPr>
      <w:r w:rsidRPr="00052024">
        <w:rPr>
          <w:rFonts w:ascii="Garamond" w:hAnsi="Garamond"/>
        </w:rPr>
        <w:t>Dňa: ............................................ Ing. Fran</w:t>
      </w:r>
      <w:r w:rsidR="00A26669">
        <w:rPr>
          <w:rFonts w:ascii="Garamond" w:hAnsi="Garamond"/>
        </w:rPr>
        <w:t>t</w:t>
      </w:r>
      <w:r w:rsidRPr="00052024">
        <w:rPr>
          <w:rFonts w:ascii="Garamond" w:hAnsi="Garamond"/>
        </w:rPr>
        <w:t>išek Miklós, starosta obce:</w:t>
      </w:r>
      <w:r w:rsidRPr="00052024">
        <w:rPr>
          <w:rFonts w:ascii="Garamond" w:hAnsi="Garamond"/>
        </w:rPr>
        <w:tab/>
        <w:t>...............................................</w:t>
      </w:r>
    </w:p>
    <w:p w:rsidR="00052024" w:rsidRPr="00052024" w:rsidRDefault="00052024" w:rsidP="00052024">
      <w:pPr>
        <w:jc w:val="both"/>
        <w:rPr>
          <w:rFonts w:ascii="Garamond" w:hAnsi="Garamond"/>
        </w:rPr>
      </w:pPr>
    </w:p>
    <w:p w:rsidR="00052024" w:rsidRDefault="00052024" w:rsidP="007E3865">
      <w:pPr>
        <w:jc w:val="center"/>
        <w:rPr>
          <w:rFonts w:asciiTheme="majorHAnsi" w:hAnsiTheme="majorHAnsi"/>
          <w:b/>
          <w:bCs/>
          <w:u w:val="single"/>
        </w:rPr>
      </w:pPr>
    </w:p>
    <w:p w:rsidR="00DC5308" w:rsidRDefault="00DC5308" w:rsidP="00F41FDC">
      <w:pPr>
        <w:jc w:val="center"/>
        <w:rPr>
          <w:rFonts w:ascii="Garamond" w:hAnsi="Garamond"/>
          <w:b/>
          <w:bCs/>
          <w:u w:val="single"/>
        </w:rPr>
      </w:pPr>
    </w:p>
    <w:p w:rsidR="00DC5308" w:rsidRDefault="00DC5308" w:rsidP="00F41FDC">
      <w:pPr>
        <w:jc w:val="center"/>
        <w:rPr>
          <w:rFonts w:ascii="Garamond" w:hAnsi="Garamond"/>
          <w:b/>
          <w:bCs/>
          <w:u w:val="single"/>
        </w:rPr>
      </w:pPr>
    </w:p>
    <w:p w:rsidR="00F41FDC" w:rsidRDefault="00F41FDC" w:rsidP="00F41FDC">
      <w:pPr>
        <w:jc w:val="center"/>
        <w:rPr>
          <w:rFonts w:ascii="Garamond" w:hAnsi="Garamond"/>
          <w:b/>
          <w:bCs/>
          <w:u w:val="single"/>
        </w:rPr>
      </w:pPr>
      <w:r w:rsidRPr="00052024">
        <w:rPr>
          <w:rFonts w:ascii="Garamond" w:hAnsi="Garamond"/>
          <w:b/>
          <w:bCs/>
          <w:u w:val="single"/>
        </w:rPr>
        <w:lastRenderedPageBreak/>
        <w:t>Uznesenie č.</w:t>
      </w:r>
      <w:r>
        <w:rPr>
          <w:rFonts w:ascii="Garamond" w:hAnsi="Garamond"/>
          <w:b/>
          <w:bCs/>
          <w:u w:val="single"/>
        </w:rPr>
        <w:t xml:space="preserve"> 267/2022/31-04</w:t>
      </w:r>
      <w:r w:rsidRPr="00052024">
        <w:rPr>
          <w:rFonts w:ascii="Garamond" w:hAnsi="Garamond"/>
          <w:b/>
          <w:bCs/>
          <w:u w:val="single"/>
        </w:rPr>
        <w:t xml:space="preserve">  </w:t>
      </w:r>
    </w:p>
    <w:p w:rsidR="00923AA7" w:rsidRPr="00052024" w:rsidRDefault="00923AA7" w:rsidP="00F41FDC">
      <w:pPr>
        <w:jc w:val="center"/>
        <w:rPr>
          <w:rFonts w:ascii="Garamond" w:hAnsi="Garamond"/>
          <w:b/>
          <w:bCs/>
          <w:u w:val="single"/>
        </w:rPr>
      </w:pPr>
    </w:p>
    <w:p w:rsidR="00923AA7" w:rsidRPr="0055464E" w:rsidRDefault="00923AA7" w:rsidP="00923AA7">
      <w:pPr>
        <w:jc w:val="both"/>
        <w:rPr>
          <w:rFonts w:ascii="Garamond" w:hAnsi="Garamond"/>
        </w:rPr>
      </w:pPr>
      <w:r w:rsidRPr="00052024">
        <w:rPr>
          <w:rFonts w:ascii="Garamond" w:hAnsi="Garamond"/>
          <w:b/>
          <w:bCs/>
        </w:rPr>
        <w:t>Obecné zastupiteľstvo obce Sap schvaľuje</w:t>
      </w:r>
      <w:r>
        <w:rPr>
          <w:rFonts w:ascii="Garamond" w:hAnsi="Garamond"/>
          <w:bCs/>
        </w:rPr>
        <w:t>,</w:t>
      </w:r>
      <w:r w:rsidRPr="00923AA7">
        <w:rPr>
          <w:rFonts w:ascii="Garamond" w:hAnsi="Garamond"/>
          <w:bCs/>
        </w:rPr>
        <w:t xml:space="preserve"> aby </w:t>
      </w:r>
      <w:r>
        <w:rPr>
          <w:rFonts w:ascii="Garamond" w:hAnsi="Garamond"/>
        </w:rPr>
        <w:t xml:space="preserve">futbalový klub (OFC SAP 1986) spolu s obcou podnikli kroky, </w:t>
      </w:r>
      <w:r w:rsidRPr="0055464E">
        <w:rPr>
          <w:rFonts w:ascii="Garamond" w:hAnsi="Garamond"/>
        </w:rPr>
        <w:t xml:space="preserve">aby </w:t>
      </w:r>
    </w:p>
    <w:p w:rsidR="00923AA7" w:rsidRDefault="00923AA7" w:rsidP="00923AA7">
      <w:pPr>
        <w:pStyle w:val="Odsekzoznamu"/>
        <w:numPr>
          <w:ilvl w:val="0"/>
          <w:numId w:val="43"/>
        </w:numPr>
        <w:jc w:val="both"/>
        <w:rPr>
          <w:rFonts w:ascii="Garamond" w:hAnsi="Garamond"/>
          <w:sz w:val="24"/>
          <w:szCs w:val="24"/>
        </w:rPr>
      </w:pPr>
      <w:r w:rsidRPr="0055464E">
        <w:rPr>
          <w:rFonts w:ascii="Garamond" w:hAnsi="Garamond"/>
          <w:sz w:val="24"/>
          <w:szCs w:val="24"/>
        </w:rPr>
        <w:t>členovia miestneho futbalového mužstva (deti, športovci), resp. iné osoby nevnikali a/alebo nevyliezali na súkromný pozemok,</w:t>
      </w:r>
    </w:p>
    <w:p w:rsidR="00923AA7" w:rsidRDefault="00923AA7" w:rsidP="00923AA7">
      <w:pPr>
        <w:pStyle w:val="Odsekzoznamu"/>
        <w:numPr>
          <w:ilvl w:val="0"/>
          <w:numId w:val="43"/>
        </w:numPr>
        <w:jc w:val="both"/>
        <w:rPr>
          <w:rFonts w:ascii="Garamond" w:hAnsi="Garamond"/>
          <w:sz w:val="24"/>
          <w:szCs w:val="24"/>
        </w:rPr>
      </w:pPr>
      <w:r w:rsidRPr="0055464E">
        <w:rPr>
          <w:rFonts w:ascii="Garamond" w:hAnsi="Garamond"/>
          <w:sz w:val="24"/>
          <w:szCs w:val="24"/>
        </w:rPr>
        <w:t>minimalizovali poč</w:t>
      </w:r>
      <w:r>
        <w:rPr>
          <w:rFonts w:ascii="Garamond" w:hAnsi="Garamond"/>
          <w:sz w:val="24"/>
          <w:szCs w:val="24"/>
        </w:rPr>
        <w:t>et preletov futbalovej lopty na súkromný pozemok,</w:t>
      </w:r>
    </w:p>
    <w:p w:rsidR="00923AA7" w:rsidRDefault="00923AA7" w:rsidP="00923AA7">
      <w:pPr>
        <w:pStyle w:val="Odsekzoznamu"/>
        <w:numPr>
          <w:ilvl w:val="0"/>
          <w:numId w:val="43"/>
        </w:numPr>
        <w:jc w:val="both"/>
        <w:rPr>
          <w:rFonts w:ascii="Garamond" w:hAnsi="Garamond"/>
          <w:sz w:val="24"/>
          <w:szCs w:val="24"/>
        </w:rPr>
      </w:pPr>
      <w:r>
        <w:rPr>
          <w:rFonts w:ascii="Garamond" w:hAnsi="Garamond"/>
          <w:sz w:val="24"/>
          <w:szCs w:val="24"/>
        </w:rPr>
        <w:t xml:space="preserve">prebiehala vzájomná komunikácia medzi vedením futbalového klubu a žiadateľmi (Mgr. Dagmar Adamecká, Zohorská 4, Bratislava a Ing. Ivan Pavlovič, Beniakova 12, Bratislava) ako vlastníkmi susediacej nehnuteľnosti, ak by nastal prípad opísaný v písm. b/. </w:t>
      </w:r>
      <w:r w:rsidRPr="0055464E">
        <w:rPr>
          <w:rFonts w:ascii="Garamond" w:hAnsi="Garamond"/>
          <w:sz w:val="24"/>
          <w:szCs w:val="24"/>
        </w:rPr>
        <w:t xml:space="preserve"> </w:t>
      </w:r>
    </w:p>
    <w:p w:rsidR="00923AA7" w:rsidRPr="00052024" w:rsidRDefault="00923AA7" w:rsidP="00923AA7">
      <w:pPr>
        <w:jc w:val="both"/>
        <w:rPr>
          <w:rFonts w:ascii="Garamond" w:hAnsi="Garamond"/>
        </w:rPr>
      </w:pPr>
      <w:r w:rsidRPr="00052024">
        <w:rPr>
          <w:rFonts w:ascii="Garamond" w:hAnsi="Garamond"/>
        </w:rPr>
        <w:t>Priebeh hlasovania:</w:t>
      </w:r>
    </w:p>
    <w:p w:rsidR="00923AA7" w:rsidRPr="00052024" w:rsidRDefault="00923AA7" w:rsidP="00923AA7">
      <w:pPr>
        <w:jc w:val="both"/>
        <w:rPr>
          <w:rFonts w:ascii="Garamond" w:hAnsi="Garamond"/>
        </w:rPr>
      </w:pPr>
      <w:r w:rsidRPr="00052024">
        <w:rPr>
          <w:rFonts w:ascii="Garamond" w:hAnsi="Garamond"/>
        </w:rPr>
        <w:t xml:space="preserve">Za: </w:t>
      </w:r>
      <w:r>
        <w:rPr>
          <w:rFonts w:ascii="Garamond" w:hAnsi="Garamond"/>
        </w:rPr>
        <w:t>5</w:t>
      </w:r>
      <w:r w:rsidRPr="00052024">
        <w:rPr>
          <w:rFonts w:ascii="Garamond" w:hAnsi="Garamond"/>
        </w:rPr>
        <w:t xml:space="preserve"> poslanc</w:t>
      </w:r>
      <w:r>
        <w:rPr>
          <w:rFonts w:ascii="Garamond" w:hAnsi="Garamond"/>
        </w:rPr>
        <w:t>ov</w:t>
      </w:r>
    </w:p>
    <w:p w:rsidR="00923AA7" w:rsidRPr="00052024" w:rsidRDefault="00923AA7" w:rsidP="00923AA7">
      <w:pPr>
        <w:jc w:val="both"/>
        <w:rPr>
          <w:rFonts w:ascii="Garamond" w:hAnsi="Garamond"/>
        </w:rPr>
      </w:pPr>
      <w:r w:rsidRPr="00052024">
        <w:rPr>
          <w:rFonts w:ascii="Garamond" w:hAnsi="Garamond"/>
        </w:rPr>
        <w:t>Proti: 0 poslancov</w:t>
      </w:r>
    </w:p>
    <w:p w:rsidR="00923AA7" w:rsidRPr="00052024" w:rsidRDefault="00923AA7" w:rsidP="00923AA7">
      <w:pPr>
        <w:jc w:val="both"/>
        <w:rPr>
          <w:rFonts w:ascii="Garamond" w:hAnsi="Garamond"/>
        </w:rPr>
      </w:pPr>
      <w:r w:rsidRPr="00052024">
        <w:rPr>
          <w:rFonts w:ascii="Garamond" w:hAnsi="Garamond"/>
        </w:rPr>
        <w:t>Zdržal sa: 0 poslancov</w:t>
      </w:r>
    </w:p>
    <w:p w:rsidR="00923AA7" w:rsidRPr="00052024" w:rsidRDefault="00923AA7" w:rsidP="00923AA7">
      <w:pPr>
        <w:jc w:val="both"/>
        <w:rPr>
          <w:rFonts w:ascii="Garamond" w:hAnsi="Garamond"/>
          <w:b/>
          <w:bCs/>
        </w:rPr>
      </w:pPr>
      <w:r w:rsidRPr="00052024">
        <w:rPr>
          <w:rFonts w:ascii="Garamond" w:hAnsi="Garamond"/>
          <w:b/>
          <w:bCs/>
        </w:rPr>
        <w:t>Uznesenie bolo schválené.</w:t>
      </w:r>
    </w:p>
    <w:p w:rsidR="00923AA7" w:rsidRDefault="00923AA7" w:rsidP="00923AA7">
      <w:pPr>
        <w:jc w:val="both"/>
        <w:rPr>
          <w:rFonts w:ascii="Garamond" w:hAnsi="Garamond"/>
          <w:b/>
          <w:bCs/>
        </w:rPr>
      </w:pPr>
    </w:p>
    <w:p w:rsidR="00DC5308" w:rsidRPr="00052024" w:rsidRDefault="00DC5308" w:rsidP="00923AA7">
      <w:pPr>
        <w:jc w:val="both"/>
        <w:rPr>
          <w:rFonts w:ascii="Garamond" w:hAnsi="Garamond"/>
          <w:b/>
          <w:bCs/>
        </w:rPr>
      </w:pPr>
    </w:p>
    <w:p w:rsidR="00923AA7" w:rsidRPr="00052024" w:rsidRDefault="00923AA7" w:rsidP="00923AA7">
      <w:pPr>
        <w:tabs>
          <w:tab w:val="left" w:pos="709"/>
        </w:tabs>
        <w:jc w:val="both"/>
        <w:rPr>
          <w:rFonts w:ascii="Garamond" w:hAnsi="Garamond"/>
        </w:rPr>
      </w:pPr>
      <w:r w:rsidRPr="00052024">
        <w:rPr>
          <w:rFonts w:ascii="Garamond" w:hAnsi="Garamond"/>
        </w:rPr>
        <w:t>Dňa: ............................................ Ing. Fran</w:t>
      </w:r>
      <w:r>
        <w:rPr>
          <w:rFonts w:ascii="Garamond" w:hAnsi="Garamond"/>
        </w:rPr>
        <w:t>t</w:t>
      </w:r>
      <w:r w:rsidRPr="00052024">
        <w:rPr>
          <w:rFonts w:ascii="Garamond" w:hAnsi="Garamond"/>
        </w:rPr>
        <w:t>išek Miklós, starosta obce:</w:t>
      </w:r>
      <w:r w:rsidRPr="00052024">
        <w:rPr>
          <w:rFonts w:ascii="Garamond" w:hAnsi="Garamond"/>
        </w:rPr>
        <w:tab/>
        <w:t>...............................................</w:t>
      </w:r>
    </w:p>
    <w:p w:rsidR="00923AA7" w:rsidRDefault="00923AA7" w:rsidP="00923AA7">
      <w:pPr>
        <w:jc w:val="both"/>
        <w:rPr>
          <w:rFonts w:ascii="Garamond" w:hAnsi="Garamond"/>
          <w:b/>
          <w:bCs/>
          <w:u w:val="single"/>
        </w:rPr>
      </w:pPr>
    </w:p>
    <w:p w:rsidR="00670A55" w:rsidRPr="00052024" w:rsidRDefault="00670A55" w:rsidP="00923AA7">
      <w:pPr>
        <w:jc w:val="both"/>
        <w:rPr>
          <w:rFonts w:ascii="Garamond" w:hAnsi="Garamond"/>
          <w:b/>
          <w:bCs/>
          <w:u w:val="single"/>
        </w:rPr>
      </w:pPr>
    </w:p>
    <w:p w:rsidR="00670A55" w:rsidRPr="00052024" w:rsidRDefault="00670A55" w:rsidP="00670A55">
      <w:pPr>
        <w:jc w:val="center"/>
        <w:rPr>
          <w:rFonts w:ascii="Garamond" w:hAnsi="Garamond"/>
          <w:b/>
          <w:bCs/>
          <w:u w:val="single"/>
        </w:rPr>
      </w:pPr>
      <w:r w:rsidRPr="00052024">
        <w:rPr>
          <w:rFonts w:ascii="Garamond" w:hAnsi="Garamond"/>
          <w:b/>
          <w:bCs/>
          <w:u w:val="single"/>
        </w:rPr>
        <w:t>Uznesenie č.</w:t>
      </w:r>
      <w:r>
        <w:rPr>
          <w:rFonts w:ascii="Garamond" w:hAnsi="Garamond"/>
          <w:b/>
          <w:bCs/>
          <w:u w:val="single"/>
        </w:rPr>
        <w:t xml:space="preserve">  268/2022/31-05</w:t>
      </w:r>
      <w:r w:rsidRPr="00052024">
        <w:rPr>
          <w:rFonts w:ascii="Garamond" w:hAnsi="Garamond"/>
          <w:b/>
          <w:bCs/>
          <w:u w:val="single"/>
        </w:rPr>
        <w:t xml:space="preserve">  </w:t>
      </w:r>
    </w:p>
    <w:p w:rsidR="003A0A32" w:rsidRPr="00052024" w:rsidRDefault="003A0A32" w:rsidP="00052024">
      <w:pPr>
        <w:jc w:val="both"/>
        <w:rPr>
          <w:rFonts w:ascii="Garamond" w:hAnsi="Garamond"/>
        </w:rPr>
      </w:pPr>
    </w:p>
    <w:p w:rsidR="00770137" w:rsidRPr="008D1038" w:rsidRDefault="00052024" w:rsidP="00770137">
      <w:pPr>
        <w:jc w:val="both"/>
        <w:rPr>
          <w:rFonts w:ascii="Garamond" w:hAnsi="Garamond"/>
        </w:rPr>
      </w:pPr>
      <w:r w:rsidRPr="00052024">
        <w:rPr>
          <w:rFonts w:ascii="Garamond" w:hAnsi="Garamond"/>
          <w:b/>
          <w:bCs/>
        </w:rPr>
        <w:t xml:space="preserve">Obecné zastupiteľstvo obce Sap </w:t>
      </w:r>
      <w:r w:rsidRPr="00052024">
        <w:rPr>
          <w:rFonts w:ascii="Garamond" w:hAnsi="Garamond"/>
          <w:b/>
        </w:rPr>
        <w:t>berie na vedomie</w:t>
      </w:r>
      <w:r w:rsidR="00770137">
        <w:rPr>
          <w:rFonts w:ascii="Garamond" w:hAnsi="Garamond"/>
        </w:rPr>
        <w:t xml:space="preserve"> </w:t>
      </w:r>
      <w:r w:rsidR="00770137" w:rsidRPr="008D1038">
        <w:rPr>
          <w:rFonts w:ascii="Garamond" w:hAnsi="Garamond"/>
        </w:rPr>
        <w:t xml:space="preserve">         </w:t>
      </w:r>
    </w:p>
    <w:p w:rsidR="00670A55" w:rsidRPr="002E3104" w:rsidRDefault="00670A55" w:rsidP="00670A55">
      <w:pPr>
        <w:pStyle w:val="Odsekzoznamu"/>
        <w:numPr>
          <w:ilvl w:val="0"/>
          <w:numId w:val="44"/>
        </w:numPr>
        <w:jc w:val="both"/>
        <w:rPr>
          <w:rFonts w:ascii="Garamond" w:hAnsi="Garamond"/>
          <w:sz w:val="24"/>
          <w:szCs w:val="24"/>
        </w:rPr>
      </w:pPr>
      <w:r w:rsidRPr="002E3104">
        <w:rPr>
          <w:rFonts w:ascii="Garamond" w:hAnsi="Garamond"/>
          <w:sz w:val="24"/>
          <w:szCs w:val="24"/>
        </w:rPr>
        <w:t>kontrolu plnenia uznesení obecného zastupiteľstva prijatých na 29. zasadnutí OZ, ktoré sa konalo dňa 21.06.2022, a tiež</w:t>
      </w:r>
    </w:p>
    <w:p w:rsidR="00670A55" w:rsidRPr="002E3104" w:rsidRDefault="00670A55" w:rsidP="00670A55">
      <w:pPr>
        <w:pStyle w:val="Odsekzoznamu"/>
        <w:numPr>
          <w:ilvl w:val="0"/>
          <w:numId w:val="44"/>
        </w:numPr>
        <w:jc w:val="both"/>
        <w:rPr>
          <w:rFonts w:ascii="Garamond" w:hAnsi="Garamond"/>
          <w:sz w:val="24"/>
          <w:szCs w:val="24"/>
        </w:rPr>
      </w:pPr>
      <w:r w:rsidRPr="002E3104">
        <w:rPr>
          <w:rFonts w:ascii="Garamond" w:hAnsi="Garamond"/>
          <w:sz w:val="24"/>
          <w:szCs w:val="24"/>
        </w:rPr>
        <w:t>kontrolu plnenia uznesení obecného zastupiteľstva prijatých na 30. zasadnutí OZ, ktoré sa konalo dňa 14.07.2022.</w:t>
      </w:r>
    </w:p>
    <w:p w:rsidR="00052024" w:rsidRPr="00052024" w:rsidRDefault="00052024" w:rsidP="00052024">
      <w:pPr>
        <w:jc w:val="both"/>
        <w:rPr>
          <w:rFonts w:ascii="Garamond" w:hAnsi="Garamond"/>
        </w:rPr>
      </w:pPr>
      <w:r w:rsidRPr="00052024">
        <w:rPr>
          <w:rFonts w:ascii="Garamond" w:hAnsi="Garamond"/>
        </w:rPr>
        <w:t>Priebeh hlasovania:</w:t>
      </w:r>
    </w:p>
    <w:p w:rsidR="00052024" w:rsidRPr="00052024" w:rsidRDefault="00052024" w:rsidP="00052024">
      <w:pPr>
        <w:jc w:val="both"/>
        <w:rPr>
          <w:rFonts w:ascii="Garamond" w:hAnsi="Garamond"/>
        </w:rPr>
      </w:pPr>
      <w:r w:rsidRPr="00052024">
        <w:rPr>
          <w:rFonts w:ascii="Garamond" w:hAnsi="Garamond"/>
        </w:rPr>
        <w:t xml:space="preserve">Za: </w:t>
      </w:r>
      <w:r w:rsidR="007D1A0D">
        <w:rPr>
          <w:rFonts w:ascii="Garamond" w:hAnsi="Garamond"/>
        </w:rPr>
        <w:t>5</w:t>
      </w:r>
      <w:r w:rsidRPr="00052024">
        <w:rPr>
          <w:rFonts w:ascii="Garamond" w:hAnsi="Garamond"/>
        </w:rPr>
        <w:t xml:space="preserve"> poslanc</w:t>
      </w:r>
      <w:r w:rsidR="007D1A0D">
        <w:rPr>
          <w:rFonts w:ascii="Garamond" w:hAnsi="Garamond"/>
        </w:rPr>
        <w:t>ov</w:t>
      </w:r>
    </w:p>
    <w:p w:rsidR="00052024" w:rsidRPr="00052024" w:rsidRDefault="00052024" w:rsidP="00052024">
      <w:pPr>
        <w:jc w:val="both"/>
        <w:rPr>
          <w:rFonts w:ascii="Garamond" w:hAnsi="Garamond"/>
        </w:rPr>
      </w:pPr>
      <w:r w:rsidRPr="00052024">
        <w:rPr>
          <w:rFonts w:ascii="Garamond" w:hAnsi="Garamond"/>
        </w:rPr>
        <w:t>Proti: 0 poslancov</w:t>
      </w:r>
    </w:p>
    <w:p w:rsidR="00052024" w:rsidRPr="00052024" w:rsidRDefault="00052024" w:rsidP="00052024">
      <w:pPr>
        <w:jc w:val="both"/>
        <w:rPr>
          <w:rFonts w:ascii="Garamond" w:hAnsi="Garamond"/>
        </w:rPr>
      </w:pPr>
      <w:r w:rsidRPr="00052024">
        <w:rPr>
          <w:rFonts w:ascii="Garamond" w:hAnsi="Garamond"/>
        </w:rPr>
        <w:t>Zdržal sa: 0 poslancov</w:t>
      </w:r>
    </w:p>
    <w:p w:rsidR="00052024" w:rsidRPr="00052024" w:rsidRDefault="00052024" w:rsidP="00052024">
      <w:pPr>
        <w:jc w:val="both"/>
        <w:rPr>
          <w:rFonts w:ascii="Garamond" w:hAnsi="Garamond"/>
          <w:b/>
          <w:bCs/>
        </w:rPr>
      </w:pPr>
      <w:r w:rsidRPr="00052024">
        <w:rPr>
          <w:rFonts w:ascii="Garamond" w:hAnsi="Garamond"/>
          <w:b/>
          <w:bCs/>
        </w:rPr>
        <w:t>Uznesenie bolo schválené.</w:t>
      </w:r>
    </w:p>
    <w:p w:rsidR="00052024" w:rsidRDefault="00052024" w:rsidP="00052024">
      <w:pPr>
        <w:jc w:val="both"/>
        <w:rPr>
          <w:rFonts w:ascii="Garamond" w:hAnsi="Garamond"/>
          <w:b/>
          <w:bCs/>
        </w:rPr>
      </w:pPr>
    </w:p>
    <w:p w:rsidR="00DC5308" w:rsidRPr="00052024" w:rsidRDefault="00DC5308" w:rsidP="00052024">
      <w:pPr>
        <w:jc w:val="both"/>
        <w:rPr>
          <w:rFonts w:ascii="Garamond" w:hAnsi="Garamond"/>
          <w:b/>
          <w:bCs/>
        </w:rPr>
      </w:pPr>
    </w:p>
    <w:p w:rsidR="00052024" w:rsidRPr="00052024" w:rsidRDefault="00052024" w:rsidP="00052024">
      <w:pPr>
        <w:tabs>
          <w:tab w:val="left" w:pos="709"/>
        </w:tabs>
        <w:jc w:val="both"/>
        <w:rPr>
          <w:rFonts w:ascii="Garamond" w:hAnsi="Garamond"/>
        </w:rPr>
      </w:pPr>
      <w:r w:rsidRPr="00052024">
        <w:rPr>
          <w:rFonts w:ascii="Garamond" w:hAnsi="Garamond"/>
        </w:rPr>
        <w:t>Dňa: ............................................ Ing. Fran</w:t>
      </w:r>
      <w:r w:rsidR="00A26669">
        <w:rPr>
          <w:rFonts w:ascii="Garamond" w:hAnsi="Garamond"/>
        </w:rPr>
        <w:t>t</w:t>
      </w:r>
      <w:r w:rsidRPr="00052024">
        <w:rPr>
          <w:rFonts w:ascii="Garamond" w:hAnsi="Garamond"/>
        </w:rPr>
        <w:t>išek Miklós, starosta obce:</w:t>
      </w:r>
      <w:r w:rsidRPr="00052024">
        <w:rPr>
          <w:rFonts w:ascii="Garamond" w:hAnsi="Garamond"/>
        </w:rPr>
        <w:tab/>
        <w:t>...............................................</w:t>
      </w:r>
    </w:p>
    <w:p w:rsidR="00052024" w:rsidRDefault="00052024" w:rsidP="007E3865">
      <w:pPr>
        <w:jc w:val="center"/>
        <w:rPr>
          <w:rFonts w:asciiTheme="majorHAnsi" w:hAnsiTheme="majorHAnsi"/>
          <w:b/>
          <w:bCs/>
          <w:u w:val="single"/>
        </w:rPr>
      </w:pPr>
    </w:p>
    <w:p w:rsidR="00052024" w:rsidRDefault="00052024" w:rsidP="007E3865">
      <w:pPr>
        <w:jc w:val="center"/>
        <w:rPr>
          <w:rFonts w:asciiTheme="majorHAnsi" w:hAnsiTheme="majorHAnsi"/>
          <w:b/>
          <w:bCs/>
          <w:u w:val="single"/>
        </w:rPr>
      </w:pPr>
    </w:p>
    <w:p w:rsidR="008A4496" w:rsidRPr="00052024" w:rsidRDefault="008A4496" w:rsidP="008A4496">
      <w:pPr>
        <w:jc w:val="center"/>
        <w:rPr>
          <w:rFonts w:ascii="Garamond" w:hAnsi="Garamond"/>
          <w:b/>
          <w:bCs/>
          <w:u w:val="single"/>
        </w:rPr>
      </w:pPr>
      <w:r w:rsidRPr="00052024">
        <w:rPr>
          <w:rFonts w:ascii="Garamond" w:hAnsi="Garamond"/>
          <w:b/>
          <w:bCs/>
          <w:u w:val="single"/>
        </w:rPr>
        <w:t>Uznesenie č.</w:t>
      </w:r>
      <w:r w:rsidR="009B232A">
        <w:rPr>
          <w:rFonts w:ascii="Garamond" w:hAnsi="Garamond"/>
          <w:b/>
          <w:bCs/>
          <w:u w:val="single"/>
        </w:rPr>
        <w:t xml:space="preserve"> 269/2022/31</w:t>
      </w:r>
      <w:r w:rsidR="000011ED">
        <w:rPr>
          <w:rFonts w:ascii="Garamond" w:hAnsi="Garamond"/>
          <w:b/>
          <w:bCs/>
          <w:u w:val="single"/>
        </w:rPr>
        <w:t>-06</w:t>
      </w:r>
      <w:r w:rsidRPr="00052024">
        <w:rPr>
          <w:rFonts w:ascii="Garamond" w:hAnsi="Garamond"/>
          <w:b/>
          <w:bCs/>
          <w:u w:val="single"/>
        </w:rPr>
        <w:t xml:space="preserve">  </w:t>
      </w:r>
    </w:p>
    <w:p w:rsidR="008A4496" w:rsidRDefault="008A4496" w:rsidP="008A4496">
      <w:pPr>
        <w:jc w:val="both"/>
        <w:rPr>
          <w:rFonts w:ascii="Garamond" w:hAnsi="Garamond"/>
        </w:rPr>
      </w:pPr>
    </w:p>
    <w:p w:rsidR="002E0D1C" w:rsidRDefault="008A4496" w:rsidP="002E0D1C">
      <w:pPr>
        <w:jc w:val="both"/>
        <w:rPr>
          <w:rFonts w:ascii="Garamond" w:hAnsi="Garamond"/>
        </w:rPr>
      </w:pPr>
      <w:r w:rsidRPr="00052024">
        <w:rPr>
          <w:rFonts w:ascii="Garamond" w:hAnsi="Garamond"/>
          <w:b/>
          <w:bCs/>
        </w:rPr>
        <w:t>Obecné zastupiteľstvo obce Sap</w:t>
      </w:r>
      <w:r w:rsidR="002E0D1C" w:rsidRPr="002E0D1C">
        <w:rPr>
          <w:rFonts w:ascii="Garamond" w:hAnsi="Garamond"/>
        </w:rPr>
        <w:t xml:space="preserve"> </w:t>
      </w:r>
    </w:p>
    <w:p w:rsidR="002E0D1C" w:rsidRPr="00A644DF" w:rsidRDefault="002E0D1C" w:rsidP="002E0D1C">
      <w:pPr>
        <w:jc w:val="both"/>
        <w:rPr>
          <w:rFonts w:ascii="Garamond" w:hAnsi="Garamond"/>
        </w:rPr>
      </w:pPr>
      <w:r>
        <w:rPr>
          <w:rFonts w:ascii="Garamond" w:hAnsi="Garamond"/>
        </w:rPr>
        <w:t xml:space="preserve">a) </w:t>
      </w:r>
      <w:r w:rsidRPr="0062454E">
        <w:rPr>
          <w:rFonts w:ascii="Garamond" w:hAnsi="Garamond"/>
          <w:b/>
        </w:rPr>
        <w:t>schvaľuje</w:t>
      </w:r>
      <w:r>
        <w:rPr>
          <w:rFonts w:ascii="Garamond" w:hAnsi="Garamond"/>
        </w:rPr>
        <w:t xml:space="preserve"> Rozpočtové opatrenie č. 1</w:t>
      </w:r>
      <w:r w:rsidRPr="00A644DF">
        <w:rPr>
          <w:rFonts w:ascii="Garamond" w:hAnsi="Garamond"/>
        </w:rPr>
        <w:t xml:space="preserve"> úpra</w:t>
      </w:r>
      <w:r>
        <w:rPr>
          <w:rFonts w:ascii="Garamond" w:hAnsi="Garamond"/>
        </w:rPr>
        <w:t>vy rozpočtu Obce Sap na rok 2022</w:t>
      </w:r>
      <w:r w:rsidRPr="00A644DF">
        <w:rPr>
          <w:rFonts w:ascii="Garamond" w:hAnsi="Garamond"/>
        </w:rPr>
        <w:t>:</w:t>
      </w:r>
    </w:p>
    <w:p w:rsidR="002E0D1C" w:rsidRPr="00A644DF" w:rsidRDefault="002E0D1C" w:rsidP="002E0D1C">
      <w:pPr>
        <w:jc w:val="both"/>
        <w:rPr>
          <w:rFonts w:ascii="Garamond" w:hAnsi="Garamond"/>
        </w:rPr>
      </w:pPr>
    </w:p>
    <w:p w:rsidR="002E0D1C" w:rsidRPr="00A644DF" w:rsidRDefault="002E0D1C" w:rsidP="002E0D1C">
      <w:pPr>
        <w:ind w:left="2124" w:firstLine="708"/>
        <w:jc w:val="both"/>
        <w:rPr>
          <w:rFonts w:ascii="Garamond" w:hAnsi="Garamond"/>
        </w:rPr>
      </w:pPr>
      <w:r w:rsidRPr="00A644DF">
        <w:rPr>
          <w:rFonts w:ascii="Garamond" w:hAnsi="Garamond"/>
        </w:rPr>
        <w:t>Schválený</w:t>
      </w:r>
      <w:r>
        <w:rPr>
          <w:rFonts w:ascii="Garamond" w:hAnsi="Garamond"/>
        </w:rPr>
        <w:tab/>
      </w:r>
      <w:r>
        <w:rPr>
          <w:rFonts w:ascii="Garamond" w:hAnsi="Garamond"/>
        </w:rPr>
        <w:tab/>
      </w:r>
      <w:r w:rsidRPr="00A644DF">
        <w:rPr>
          <w:rFonts w:ascii="Garamond" w:hAnsi="Garamond"/>
        </w:rPr>
        <w:t>Návrh na</w:t>
      </w:r>
      <w:r>
        <w:rPr>
          <w:rFonts w:ascii="Garamond" w:hAnsi="Garamond"/>
        </w:rPr>
        <w:tab/>
        <w:t>Rozpočet na</w:t>
      </w:r>
      <w:r>
        <w:rPr>
          <w:rFonts w:ascii="Garamond" w:hAnsi="Garamond"/>
        </w:rPr>
        <w:tab/>
        <w:t>Poznámky</w:t>
      </w:r>
    </w:p>
    <w:p w:rsidR="002E0D1C" w:rsidRPr="00A644DF" w:rsidRDefault="002E0D1C" w:rsidP="002E0D1C">
      <w:pPr>
        <w:ind w:left="2124" w:firstLine="708"/>
        <w:jc w:val="both"/>
        <w:rPr>
          <w:rFonts w:ascii="Garamond" w:hAnsi="Garamond"/>
        </w:rPr>
      </w:pPr>
      <w:r w:rsidRPr="00A644DF">
        <w:rPr>
          <w:rFonts w:ascii="Garamond" w:hAnsi="Garamond"/>
        </w:rPr>
        <w:t>rozpočet na</w:t>
      </w:r>
      <w:r>
        <w:rPr>
          <w:rFonts w:ascii="Garamond" w:hAnsi="Garamond"/>
        </w:rPr>
        <w:tab/>
      </w:r>
      <w:r>
        <w:rPr>
          <w:rFonts w:ascii="Garamond" w:hAnsi="Garamond"/>
        </w:rPr>
        <w:tab/>
        <w:t>úpravu</w:t>
      </w:r>
      <w:r>
        <w:rPr>
          <w:rFonts w:ascii="Garamond" w:hAnsi="Garamond"/>
        </w:rPr>
        <w:tab/>
      </w:r>
      <w:r>
        <w:rPr>
          <w:rFonts w:ascii="Garamond" w:hAnsi="Garamond"/>
        </w:rPr>
        <w:tab/>
        <w:t>rok 2022 po</w:t>
      </w:r>
    </w:p>
    <w:p w:rsidR="002E0D1C" w:rsidRPr="00A644DF" w:rsidRDefault="002E0D1C" w:rsidP="002E0D1C">
      <w:pPr>
        <w:ind w:left="2124" w:firstLine="708"/>
        <w:jc w:val="both"/>
        <w:rPr>
          <w:rFonts w:ascii="Garamond" w:hAnsi="Garamond"/>
        </w:rPr>
      </w:pPr>
      <w:r>
        <w:rPr>
          <w:rFonts w:ascii="Garamond" w:hAnsi="Garamond"/>
        </w:rPr>
        <w:t>rok 2022</w:t>
      </w:r>
      <w:r>
        <w:rPr>
          <w:rFonts w:ascii="Garamond" w:hAnsi="Garamond"/>
        </w:rPr>
        <w:tab/>
      </w:r>
      <w:r>
        <w:rPr>
          <w:rFonts w:ascii="Garamond" w:hAnsi="Garamond"/>
        </w:rPr>
        <w:tab/>
        <w:t>rozpočtu</w:t>
      </w:r>
      <w:r>
        <w:rPr>
          <w:rFonts w:ascii="Garamond" w:hAnsi="Garamond"/>
        </w:rPr>
        <w:tab/>
        <w:t>úprave</w:t>
      </w:r>
    </w:p>
    <w:p w:rsidR="002E0D1C" w:rsidRDefault="002E0D1C" w:rsidP="002E0D1C">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2022</w:t>
      </w:r>
    </w:p>
    <w:p w:rsidR="002E0D1C" w:rsidRPr="00A644DF" w:rsidRDefault="002E0D1C" w:rsidP="002E0D1C">
      <w:pPr>
        <w:jc w:val="both"/>
        <w:rPr>
          <w:rFonts w:ascii="Garamond" w:hAnsi="Garamond"/>
        </w:rPr>
      </w:pPr>
    </w:p>
    <w:p w:rsidR="002E0D1C" w:rsidRPr="00A644DF" w:rsidRDefault="002E0D1C" w:rsidP="002E0D1C">
      <w:pPr>
        <w:jc w:val="both"/>
        <w:rPr>
          <w:rFonts w:ascii="Garamond" w:hAnsi="Garamond"/>
        </w:rPr>
      </w:pPr>
      <w:r w:rsidRPr="00A644DF">
        <w:rPr>
          <w:rFonts w:ascii="Garamond" w:hAnsi="Garamond"/>
        </w:rPr>
        <w:t xml:space="preserve">Bežné príjmy </w:t>
      </w:r>
      <w:r>
        <w:rPr>
          <w:rFonts w:ascii="Garamond" w:hAnsi="Garamond"/>
        </w:rPr>
        <w:tab/>
      </w:r>
      <w:r>
        <w:rPr>
          <w:rFonts w:ascii="Garamond" w:hAnsi="Garamond"/>
        </w:rPr>
        <w:tab/>
      </w:r>
      <w:r>
        <w:rPr>
          <w:rFonts w:ascii="Garamond" w:hAnsi="Garamond"/>
        </w:rPr>
        <w:tab/>
      </w:r>
      <w:r w:rsidRPr="00A644DF">
        <w:rPr>
          <w:rFonts w:ascii="Garamond" w:hAnsi="Garamond"/>
        </w:rPr>
        <w:t xml:space="preserve"> </w:t>
      </w:r>
      <w:r>
        <w:rPr>
          <w:rFonts w:ascii="Garamond" w:hAnsi="Garamond"/>
        </w:rPr>
        <w:t>179 304 EUR</w:t>
      </w:r>
      <w:r>
        <w:rPr>
          <w:rFonts w:ascii="Garamond" w:hAnsi="Garamond"/>
        </w:rPr>
        <w:tab/>
      </w:r>
      <w:r>
        <w:rPr>
          <w:rFonts w:ascii="Garamond" w:hAnsi="Garamond"/>
        </w:rPr>
        <w:tab/>
        <w:t xml:space="preserve"> </w:t>
      </w:r>
      <w:r>
        <w:rPr>
          <w:rFonts w:ascii="Garamond" w:hAnsi="Garamond"/>
        </w:rPr>
        <w:tab/>
        <w:t xml:space="preserve">            179 304 EUR</w:t>
      </w:r>
      <w:r>
        <w:rPr>
          <w:rFonts w:ascii="Garamond" w:hAnsi="Garamond"/>
        </w:rPr>
        <w:tab/>
      </w:r>
    </w:p>
    <w:p w:rsidR="002E0D1C" w:rsidRPr="00A644DF" w:rsidRDefault="002E0D1C" w:rsidP="002E0D1C">
      <w:pPr>
        <w:jc w:val="both"/>
        <w:rPr>
          <w:rFonts w:ascii="Garamond" w:hAnsi="Garamond"/>
        </w:rPr>
      </w:pPr>
      <w:r w:rsidRPr="00A644DF">
        <w:rPr>
          <w:rFonts w:ascii="Garamond" w:hAnsi="Garamond"/>
        </w:rPr>
        <w:lastRenderedPageBreak/>
        <w:t xml:space="preserve">Kapitálové príjmy </w:t>
      </w:r>
      <w:r>
        <w:rPr>
          <w:rFonts w:ascii="Garamond" w:hAnsi="Garamond"/>
        </w:rPr>
        <w:tab/>
      </w:r>
      <w:r>
        <w:rPr>
          <w:rFonts w:ascii="Garamond" w:hAnsi="Garamond"/>
        </w:rPr>
        <w:tab/>
      </w:r>
      <w:r w:rsidRPr="00A644DF">
        <w:rPr>
          <w:rFonts w:ascii="Garamond" w:hAnsi="Garamond"/>
        </w:rPr>
        <w:t xml:space="preserve"> </w:t>
      </w:r>
      <w:r>
        <w:rPr>
          <w:rFonts w:ascii="Garamond" w:hAnsi="Garamond"/>
        </w:rPr>
        <w:t>140 332 EUR</w:t>
      </w:r>
      <w:r>
        <w:rPr>
          <w:rFonts w:ascii="Garamond" w:hAnsi="Garamond"/>
        </w:rPr>
        <w:tab/>
      </w:r>
      <w:r>
        <w:rPr>
          <w:rFonts w:ascii="Garamond" w:hAnsi="Garamond"/>
        </w:rPr>
        <w:tab/>
        <w:t>13 980 EUR</w:t>
      </w:r>
      <w:r>
        <w:rPr>
          <w:rFonts w:ascii="Garamond" w:hAnsi="Garamond"/>
        </w:rPr>
        <w:tab/>
        <w:t>154 312 EUR</w:t>
      </w:r>
      <w:r>
        <w:rPr>
          <w:rFonts w:ascii="Garamond" w:hAnsi="Garamond"/>
        </w:rPr>
        <w:tab/>
      </w:r>
    </w:p>
    <w:p w:rsidR="002E0D1C" w:rsidRPr="00A644DF" w:rsidRDefault="002E0D1C" w:rsidP="002E0D1C">
      <w:pPr>
        <w:jc w:val="both"/>
        <w:rPr>
          <w:rFonts w:ascii="Garamond" w:hAnsi="Garamond"/>
        </w:rPr>
      </w:pPr>
      <w:r w:rsidRPr="00A644DF">
        <w:rPr>
          <w:rFonts w:ascii="Garamond" w:hAnsi="Garamond"/>
        </w:rPr>
        <w:t xml:space="preserve">Príjmové finančné operácie </w:t>
      </w:r>
      <w:r>
        <w:rPr>
          <w:rFonts w:ascii="Garamond" w:hAnsi="Garamond"/>
        </w:rPr>
        <w:tab/>
      </w:r>
      <w:r w:rsidRPr="00A644DF">
        <w:rPr>
          <w:rFonts w:ascii="Garamond" w:hAnsi="Garamond"/>
        </w:rPr>
        <w:t xml:space="preserve"> </w:t>
      </w:r>
      <w:r>
        <w:rPr>
          <w:rFonts w:ascii="Garamond" w:hAnsi="Garamond"/>
        </w:rPr>
        <w:t>26 000 EUR</w:t>
      </w:r>
      <w:r>
        <w:rPr>
          <w:rFonts w:ascii="Garamond" w:hAnsi="Garamond"/>
        </w:rPr>
        <w:tab/>
      </w:r>
      <w:r>
        <w:rPr>
          <w:rFonts w:ascii="Garamond" w:hAnsi="Garamond"/>
        </w:rPr>
        <w:tab/>
        <w:t>10 000 EUR</w:t>
      </w:r>
      <w:r>
        <w:rPr>
          <w:rFonts w:ascii="Garamond" w:hAnsi="Garamond"/>
        </w:rPr>
        <w:tab/>
        <w:t xml:space="preserve">  36 000 EUR</w:t>
      </w:r>
      <w:r>
        <w:rPr>
          <w:rFonts w:ascii="Garamond" w:hAnsi="Garamond"/>
        </w:rPr>
        <w:tab/>
      </w:r>
    </w:p>
    <w:p w:rsidR="002E0D1C" w:rsidRPr="00A644DF" w:rsidRDefault="002E0D1C" w:rsidP="002E0D1C">
      <w:pPr>
        <w:jc w:val="both"/>
        <w:rPr>
          <w:rFonts w:ascii="Garamond" w:hAnsi="Garamond"/>
        </w:rPr>
      </w:pPr>
      <w:r w:rsidRPr="00A644DF">
        <w:rPr>
          <w:rFonts w:ascii="Garamond" w:hAnsi="Garamond"/>
        </w:rPr>
        <w:t xml:space="preserve">Príjmy celkom: </w:t>
      </w:r>
      <w:r>
        <w:rPr>
          <w:rFonts w:ascii="Garamond" w:hAnsi="Garamond"/>
        </w:rPr>
        <w:tab/>
      </w:r>
      <w:r>
        <w:rPr>
          <w:rFonts w:ascii="Garamond" w:hAnsi="Garamond"/>
        </w:rPr>
        <w:tab/>
      </w:r>
      <w:r w:rsidRPr="00A644DF">
        <w:rPr>
          <w:rFonts w:ascii="Garamond" w:hAnsi="Garamond"/>
        </w:rPr>
        <w:t xml:space="preserve"> </w:t>
      </w:r>
      <w:r>
        <w:rPr>
          <w:rFonts w:ascii="Garamond" w:hAnsi="Garamond"/>
        </w:rPr>
        <w:t>346 636 EUR</w:t>
      </w:r>
      <w:r>
        <w:rPr>
          <w:rFonts w:ascii="Garamond" w:hAnsi="Garamond"/>
        </w:rPr>
        <w:tab/>
      </w:r>
      <w:r w:rsidRPr="00A644DF">
        <w:rPr>
          <w:rFonts w:ascii="Garamond" w:hAnsi="Garamond"/>
        </w:rPr>
        <w:t xml:space="preserve"> </w:t>
      </w:r>
      <w:r>
        <w:rPr>
          <w:rFonts w:ascii="Garamond" w:hAnsi="Garamond"/>
        </w:rPr>
        <w:tab/>
      </w:r>
      <w:r w:rsidRPr="00723FED">
        <w:rPr>
          <w:rFonts w:ascii="Garamond" w:hAnsi="Garamond"/>
        </w:rPr>
        <w:t xml:space="preserve"> </w:t>
      </w:r>
      <w:r>
        <w:rPr>
          <w:rFonts w:ascii="Garamond" w:hAnsi="Garamond"/>
        </w:rPr>
        <w:tab/>
        <w:t xml:space="preserve"> </w:t>
      </w:r>
      <w:r>
        <w:rPr>
          <w:rFonts w:ascii="Garamond" w:hAnsi="Garamond"/>
        </w:rPr>
        <w:tab/>
        <w:t>369 616 EUR</w:t>
      </w:r>
      <w:r>
        <w:rPr>
          <w:rFonts w:ascii="Garamond" w:hAnsi="Garamond"/>
        </w:rPr>
        <w:tab/>
      </w:r>
    </w:p>
    <w:p w:rsidR="002E0D1C" w:rsidRDefault="002E0D1C" w:rsidP="002E0D1C">
      <w:pPr>
        <w:jc w:val="both"/>
        <w:rPr>
          <w:rFonts w:ascii="Garamond" w:hAnsi="Garamond"/>
        </w:rPr>
      </w:pPr>
    </w:p>
    <w:p w:rsidR="002E0D1C" w:rsidRPr="00A644DF" w:rsidRDefault="002E0D1C" w:rsidP="002E0D1C">
      <w:pPr>
        <w:jc w:val="both"/>
        <w:rPr>
          <w:rFonts w:ascii="Garamond" w:hAnsi="Garamond"/>
        </w:rPr>
      </w:pPr>
      <w:r w:rsidRPr="00A644DF">
        <w:rPr>
          <w:rFonts w:ascii="Garamond" w:hAnsi="Garamond"/>
        </w:rPr>
        <w:t>Bežné</w:t>
      </w:r>
      <w:r>
        <w:rPr>
          <w:rFonts w:ascii="Garamond" w:hAnsi="Garamond"/>
        </w:rPr>
        <w:t xml:space="preserve"> </w:t>
      </w:r>
      <w:r w:rsidRPr="00A644DF">
        <w:rPr>
          <w:rFonts w:ascii="Garamond" w:hAnsi="Garamond"/>
        </w:rPr>
        <w:t xml:space="preserve">výdavky </w:t>
      </w:r>
      <w:r>
        <w:rPr>
          <w:rFonts w:ascii="Garamond" w:hAnsi="Garamond"/>
        </w:rPr>
        <w:tab/>
      </w:r>
      <w:r>
        <w:rPr>
          <w:rFonts w:ascii="Garamond" w:hAnsi="Garamond"/>
        </w:rPr>
        <w:tab/>
      </w:r>
      <w:r w:rsidRPr="00A644DF">
        <w:rPr>
          <w:rFonts w:ascii="Garamond" w:hAnsi="Garamond"/>
        </w:rPr>
        <w:t xml:space="preserve"> </w:t>
      </w:r>
      <w:r>
        <w:rPr>
          <w:rFonts w:ascii="Garamond" w:hAnsi="Garamond"/>
        </w:rPr>
        <w:t>176 932 EUR</w:t>
      </w:r>
      <w:r>
        <w:rPr>
          <w:rFonts w:ascii="Garamond" w:hAnsi="Garamond"/>
        </w:rPr>
        <w:tab/>
      </w:r>
      <w:r w:rsidRPr="00A644DF">
        <w:rPr>
          <w:rFonts w:ascii="Garamond" w:hAnsi="Garamond"/>
        </w:rPr>
        <w:t xml:space="preserve"> </w:t>
      </w:r>
      <w:r>
        <w:rPr>
          <w:rFonts w:ascii="Garamond" w:hAnsi="Garamond"/>
        </w:rPr>
        <w:tab/>
      </w:r>
      <w:r>
        <w:rPr>
          <w:rFonts w:ascii="Garamond" w:hAnsi="Garamond"/>
        </w:rPr>
        <w:tab/>
      </w:r>
      <w:r>
        <w:rPr>
          <w:rFonts w:ascii="Garamond" w:hAnsi="Garamond"/>
        </w:rPr>
        <w:tab/>
        <w:t>176 932 EUR</w:t>
      </w:r>
      <w:r>
        <w:rPr>
          <w:rFonts w:ascii="Garamond" w:hAnsi="Garamond"/>
        </w:rPr>
        <w:tab/>
      </w:r>
    </w:p>
    <w:p w:rsidR="002E0D1C" w:rsidRPr="00A644DF" w:rsidRDefault="002E0D1C" w:rsidP="002E0D1C">
      <w:pPr>
        <w:jc w:val="both"/>
        <w:rPr>
          <w:rFonts w:ascii="Garamond" w:hAnsi="Garamond"/>
        </w:rPr>
      </w:pPr>
      <w:r w:rsidRPr="00A644DF">
        <w:rPr>
          <w:rFonts w:ascii="Garamond" w:hAnsi="Garamond"/>
        </w:rPr>
        <w:t xml:space="preserve">Kapitálové výdavky </w:t>
      </w:r>
      <w:r>
        <w:rPr>
          <w:rFonts w:ascii="Garamond" w:hAnsi="Garamond"/>
        </w:rPr>
        <w:tab/>
      </w:r>
      <w:r>
        <w:rPr>
          <w:rFonts w:ascii="Garamond" w:hAnsi="Garamond"/>
        </w:rPr>
        <w:tab/>
      </w:r>
      <w:r w:rsidRPr="00A644DF">
        <w:rPr>
          <w:rFonts w:ascii="Garamond" w:hAnsi="Garamond"/>
        </w:rPr>
        <w:t xml:space="preserve"> </w:t>
      </w:r>
      <w:r>
        <w:rPr>
          <w:rFonts w:ascii="Garamond" w:hAnsi="Garamond"/>
        </w:rPr>
        <w:t>143 068 EUR</w:t>
      </w:r>
      <w:r>
        <w:rPr>
          <w:rFonts w:ascii="Garamond" w:hAnsi="Garamond"/>
        </w:rPr>
        <w:tab/>
      </w:r>
      <w:r w:rsidRPr="00A644DF">
        <w:rPr>
          <w:rFonts w:ascii="Garamond" w:hAnsi="Garamond"/>
        </w:rPr>
        <w:t xml:space="preserve"> </w:t>
      </w:r>
      <w:r>
        <w:rPr>
          <w:rFonts w:ascii="Garamond" w:hAnsi="Garamond"/>
        </w:rPr>
        <w:tab/>
      </w:r>
      <w:r w:rsidRPr="00723FED">
        <w:rPr>
          <w:rFonts w:ascii="Garamond" w:hAnsi="Garamond"/>
        </w:rPr>
        <w:t xml:space="preserve"> </w:t>
      </w:r>
      <w:r>
        <w:rPr>
          <w:rFonts w:ascii="Garamond" w:hAnsi="Garamond"/>
        </w:rPr>
        <w:t>8 512 EUR</w:t>
      </w:r>
      <w:r>
        <w:rPr>
          <w:rFonts w:ascii="Garamond" w:hAnsi="Garamond"/>
        </w:rPr>
        <w:tab/>
        <w:t>151 580 EUR</w:t>
      </w:r>
      <w:r>
        <w:rPr>
          <w:rFonts w:ascii="Garamond" w:hAnsi="Garamond"/>
        </w:rPr>
        <w:tab/>
      </w:r>
    </w:p>
    <w:p w:rsidR="002E0D1C" w:rsidRPr="00A644DF" w:rsidRDefault="002E0D1C" w:rsidP="002E0D1C">
      <w:pPr>
        <w:jc w:val="both"/>
        <w:rPr>
          <w:rFonts w:ascii="Garamond" w:hAnsi="Garamond"/>
        </w:rPr>
      </w:pPr>
      <w:r w:rsidRPr="00A644DF">
        <w:rPr>
          <w:rFonts w:ascii="Garamond" w:hAnsi="Garamond"/>
        </w:rPr>
        <w:t xml:space="preserve">Výdavkové finančné operácie </w:t>
      </w:r>
      <w:r>
        <w:rPr>
          <w:rFonts w:ascii="Garamond" w:hAnsi="Garamond"/>
        </w:rPr>
        <w:tab/>
      </w:r>
      <w:r w:rsidRPr="00A644DF">
        <w:rPr>
          <w:rFonts w:ascii="Garamond" w:hAnsi="Garamond"/>
        </w:rPr>
        <w:t xml:space="preserve"> </w:t>
      </w:r>
      <w:r>
        <w:rPr>
          <w:rFonts w:ascii="Garamond" w:hAnsi="Garamond"/>
        </w:rPr>
        <w:t xml:space="preserve">  24 668 EUR</w:t>
      </w:r>
      <w:r>
        <w:rPr>
          <w:rFonts w:ascii="Garamond" w:hAnsi="Garamond"/>
        </w:rPr>
        <w:tab/>
      </w:r>
      <w:r>
        <w:rPr>
          <w:rFonts w:ascii="Garamond" w:hAnsi="Garamond"/>
        </w:rPr>
        <w:tab/>
      </w:r>
      <w:r>
        <w:rPr>
          <w:rFonts w:ascii="Garamond" w:hAnsi="Garamond"/>
        </w:rPr>
        <w:tab/>
      </w:r>
      <w:r>
        <w:rPr>
          <w:rFonts w:ascii="Garamond" w:hAnsi="Garamond"/>
        </w:rPr>
        <w:tab/>
        <w:t xml:space="preserve"> 24 668 EUR</w:t>
      </w:r>
      <w:r>
        <w:rPr>
          <w:rFonts w:ascii="Garamond" w:hAnsi="Garamond"/>
        </w:rPr>
        <w:tab/>
      </w:r>
    </w:p>
    <w:p w:rsidR="002E0D1C" w:rsidRPr="00A644DF" w:rsidRDefault="002E0D1C" w:rsidP="002E0D1C">
      <w:pPr>
        <w:jc w:val="both"/>
        <w:rPr>
          <w:rFonts w:ascii="Garamond" w:hAnsi="Garamond"/>
        </w:rPr>
      </w:pPr>
      <w:r w:rsidRPr="00A644DF">
        <w:rPr>
          <w:rFonts w:ascii="Garamond" w:hAnsi="Garamond"/>
        </w:rPr>
        <w:t xml:space="preserve">Výdavky celkom: </w:t>
      </w:r>
      <w:r>
        <w:rPr>
          <w:rFonts w:ascii="Garamond" w:hAnsi="Garamond"/>
        </w:rPr>
        <w:tab/>
      </w:r>
      <w:r>
        <w:rPr>
          <w:rFonts w:ascii="Garamond" w:hAnsi="Garamond"/>
        </w:rPr>
        <w:tab/>
      </w:r>
      <w:r w:rsidRPr="00A644DF">
        <w:rPr>
          <w:rFonts w:ascii="Garamond" w:hAnsi="Garamond"/>
        </w:rPr>
        <w:t xml:space="preserve"> </w:t>
      </w:r>
      <w:r>
        <w:rPr>
          <w:rFonts w:ascii="Garamond" w:hAnsi="Garamond"/>
        </w:rPr>
        <w:t>344 668 EUR</w:t>
      </w:r>
      <w:r>
        <w:rPr>
          <w:rFonts w:ascii="Garamond" w:hAnsi="Garamond"/>
        </w:rPr>
        <w:tab/>
      </w:r>
      <w:r>
        <w:rPr>
          <w:rFonts w:ascii="Garamond" w:hAnsi="Garamond"/>
        </w:rPr>
        <w:tab/>
      </w:r>
      <w:r w:rsidRPr="00A644DF">
        <w:rPr>
          <w:rFonts w:ascii="Garamond" w:hAnsi="Garamond"/>
        </w:rPr>
        <w:t xml:space="preserve"> </w:t>
      </w:r>
      <w:r>
        <w:rPr>
          <w:rFonts w:ascii="Garamond" w:hAnsi="Garamond"/>
        </w:rPr>
        <w:tab/>
        <w:t xml:space="preserve">           353 180 EUR</w:t>
      </w:r>
      <w:r>
        <w:rPr>
          <w:rFonts w:ascii="Garamond" w:hAnsi="Garamond"/>
        </w:rPr>
        <w:tab/>
      </w:r>
    </w:p>
    <w:p w:rsidR="002E0D1C" w:rsidRPr="00A644DF" w:rsidRDefault="002E0D1C" w:rsidP="002E0D1C">
      <w:pPr>
        <w:jc w:val="both"/>
        <w:rPr>
          <w:rFonts w:ascii="Garamond" w:hAnsi="Garamond"/>
        </w:rPr>
      </w:pPr>
      <w:r w:rsidRPr="00A644DF">
        <w:rPr>
          <w:rFonts w:ascii="Garamond" w:hAnsi="Garamond"/>
        </w:rPr>
        <w:t>Rozdiel medzi</w:t>
      </w:r>
    </w:p>
    <w:p w:rsidR="002E0D1C" w:rsidRPr="00A644DF" w:rsidRDefault="002E0D1C" w:rsidP="002E0D1C">
      <w:pPr>
        <w:jc w:val="both"/>
        <w:rPr>
          <w:rFonts w:ascii="Garamond" w:hAnsi="Garamond"/>
        </w:rPr>
      </w:pPr>
      <w:r w:rsidRPr="00A644DF">
        <w:rPr>
          <w:rFonts w:ascii="Garamond" w:hAnsi="Garamond"/>
        </w:rPr>
        <w:t xml:space="preserve">P a V: </w:t>
      </w:r>
      <w:r>
        <w:rPr>
          <w:rFonts w:ascii="Garamond" w:hAnsi="Garamond"/>
        </w:rPr>
        <w:tab/>
      </w:r>
      <w:r>
        <w:rPr>
          <w:rFonts w:ascii="Garamond" w:hAnsi="Garamond"/>
        </w:rPr>
        <w:tab/>
      </w:r>
      <w:r>
        <w:rPr>
          <w:rFonts w:ascii="Garamond" w:hAnsi="Garamond"/>
        </w:rPr>
        <w:tab/>
      </w:r>
      <w:r>
        <w:rPr>
          <w:rFonts w:ascii="Garamond" w:hAnsi="Garamond"/>
        </w:rPr>
        <w:tab/>
        <w:t xml:space="preserve">       968 </w:t>
      </w:r>
      <w:r w:rsidRPr="00723FED">
        <w:rPr>
          <w:rFonts w:ascii="Garamond" w:hAnsi="Garamond"/>
        </w:rPr>
        <w:t xml:space="preserve"> </w:t>
      </w:r>
      <w:r>
        <w:rPr>
          <w:rFonts w:ascii="Garamond" w:hAnsi="Garamond"/>
        </w:rPr>
        <w:t>EUR</w:t>
      </w:r>
      <w:r>
        <w:rPr>
          <w:rFonts w:ascii="Garamond" w:hAnsi="Garamond"/>
        </w:rPr>
        <w:tab/>
      </w:r>
      <w:r>
        <w:rPr>
          <w:rFonts w:ascii="Garamond" w:hAnsi="Garamond"/>
        </w:rPr>
        <w:tab/>
      </w:r>
      <w:r>
        <w:rPr>
          <w:rFonts w:ascii="Garamond" w:hAnsi="Garamond"/>
        </w:rPr>
        <w:tab/>
      </w:r>
      <w:r>
        <w:rPr>
          <w:rFonts w:ascii="Garamond" w:hAnsi="Garamond"/>
        </w:rPr>
        <w:tab/>
        <w:t xml:space="preserve">  16 436 EUR</w:t>
      </w:r>
      <w:r>
        <w:rPr>
          <w:rFonts w:ascii="Garamond" w:hAnsi="Garamond"/>
        </w:rPr>
        <w:tab/>
      </w:r>
    </w:p>
    <w:p w:rsidR="002E0D1C" w:rsidRPr="00A644DF" w:rsidRDefault="002E0D1C" w:rsidP="002E0D1C">
      <w:pPr>
        <w:jc w:val="both"/>
        <w:rPr>
          <w:rFonts w:ascii="Garamond" w:hAnsi="Garamond"/>
        </w:rPr>
      </w:pPr>
    </w:p>
    <w:p w:rsidR="002E0D1C" w:rsidRDefault="002E0D1C" w:rsidP="002E0D1C">
      <w:pPr>
        <w:jc w:val="both"/>
        <w:rPr>
          <w:rFonts w:ascii="Garamond" w:hAnsi="Garamond"/>
        </w:rPr>
      </w:pPr>
      <w:r>
        <w:rPr>
          <w:rFonts w:ascii="Garamond" w:hAnsi="Garamond"/>
        </w:rPr>
        <w:t xml:space="preserve">b) </w:t>
      </w:r>
      <w:r w:rsidRPr="0062454E">
        <w:rPr>
          <w:rFonts w:ascii="Garamond" w:hAnsi="Garamond"/>
          <w:b/>
        </w:rPr>
        <w:t>ukladá</w:t>
      </w:r>
      <w:r>
        <w:rPr>
          <w:rFonts w:ascii="Garamond" w:hAnsi="Garamond"/>
        </w:rPr>
        <w:t xml:space="preserve"> </w:t>
      </w:r>
      <w:r w:rsidRPr="00A644DF">
        <w:rPr>
          <w:rFonts w:ascii="Garamond" w:hAnsi="Garamond"/>
        </w:rPr>
        <w:t xml:space="preserve">Obecnému úradu v Sape zabezpečiť </w:t>
      </w:r>
      <w:r>
        <w:rPr>
          <w:rFonts w:ascii="Garamond" w:hAnsi="Garamond"/>
        </w:rPr>
        <w:t>úpravu rozpočtu obce na rok 2022</w:t>
      </w:r>
      <w:r w:rsidRPr="00A644DF">
        <w:rPr>
          <w:rFonts w:ascii="Garamond" w:hAnsi="Garamond"/>
        </w:rPr>
        <w:t xml:space="preserve"> podľa jednotlivých</w:t>
      </w:r>
      <w:r>
        <w:rPr>
          <w:rFonts w:ascii="Garamond" w:hAnsi="Garamond"/>
        </w:rPr>
        <w:t xml:space="preserve"> </w:t>
      </w:r>
      <w:r w:rsidRPr="00A644DF">
        <w:rPr>
          <w:rFonts w:ascii="Garamond" w:hAnsi="Garamond"/>
        </w:rPr>
        <w:t>položiek.</w:t>
      </w:r>
    </w:p>
    <w:p w:rsidR="008A4496" w:rsidRPr="004F0CAD" w:rsidRDefault="008A4496" w:rsidP="008A4496">
      <w:pPr>
        <w:jc w:val="both"/>
        <w:rPr>
          <w:rFonts w:ascii="Garamond" w:hAnsi="Garamond"/>
        </w:rPr>
      </w:pPr>
    </w:p>
    <w:p w:rsidR="008A4496" w:rsidRPr="00052024" w:rsidRDefault="008A4496" w:rsidP="008A4496">
      <w:pPr>
        <w:jc w:val="both"/>
        <w:rPr>
          <w:rFonts w:ascii="Garamond" w:hAnsi="Garamond"/>
        </w:rPr>
      </w:pPr>
      <w:r w:rsidRPr="00052024">
        <w:rPr>
          <w:rFonts w:ascii="Garamond" w:hAnsi="Garamond"/>
        </w:rPr>
        <w:t>Priebeh hlasovania:</w:t>
      </w:r>
    </w:p>
    <w:p w:rsidR="008A4496" w:rsidRPr="00052024" w:rsidRDefault="008A4496" w:rsidP="008A4496">
      <w:pPr>
        <w:jc w:val="both"/>
        <w:rPr>
          <w:rFonts w:ascii="Garamond" w:hAnsi="Garamond"/>
        </w:rPr>
      </w:pPr>
      <w:r w:rsidRPr="00052024">
        <w:rPr>
          <w:rFonts w:ascii="Garamond" w:hAnsi="Garamond"/>
        </w:rPr>
        <w:t xml:space="preserve">Za: </w:t>
      </w:r>
      <w:r w:rsidR="002E0D1C">
        <w:rPr>
          <w:rFonts w:ascii="Garamond" w:hAnsi="Garamond"/>
        </w:rPr>
        <w:t>5</w:t>
      </w:r>
      <w:r w:rsidRPr="00052024">
        <w:rPr>
          <w:rFonts w:ascii="Garamond" w:hAnsi="Garamond"/>
        </w:rPr>
        <w:t xml:space="preserve"> poslanc</w:t>
      </w:r>
      <w:r w:rsidR="007D1A0D">
        <w:rPr>
          <w:rFonts w:ascii="Garamond" w:hAnsi="Garamond"/>
        </w:rPr>
        <w:t>ov</w:t>
      </w:r>
    </w:p>
    <w:p w:rsidR="008A4496" w:rsidRPr="00052024" w:rsidRDefault="008A4496" w:rsidP="008A4496">
      <w:pPr>
        <w:jc w:val="both"/>
        <w:rPr>
          <w:rFonts w:ascii="Garamond" w:hAnsi="Garamond"/>
        </w:rPr>
      </w:pPr>
      <w:r w:rsidRPr="00052024">
        <w:rPr>
          <w:rFonts w:ascii="Garamond" w:hAnsi="Garamond"/>
        </w:rPr>
        <w:t>Proti: 0 poslancov</w:t>
      </w:r>
    </w:p>
    <w:p w:rsidR="008A4496" w:rsidRPr="00052024" w:rsidRDefault="008A4496" w:rsidP="008A4496">
      <w:pPr>
        <w:jc w:val="both"/>
        <w:rPr>
          <w:rFonts w:ascii="Garamond" w:hAnsi="Garamond"/>
        </w:rPr>
      </w:pPr>
      <w:r w:rsidRPr="00052024">
        <w:rPr>
          <w:rFonts w:ascii="Garamond" w:hAnsi="Garamond"/>
        </w:rPr>
        <w:t>Zdržal sa: 0 poslancov</w:t>
      </w:r>
    </w:p>
    <w:p w:rsidR="008A4496" w:rsidRPr="00052024" w:rsidRDefault="008A4496" w:rsidP="008A4496">
      <w:pPr>
        <w:jc w:val="both"/>
        <w:rPr>
          <w:rFonts w:ascii="Garamond" w:hAnsi="Garamond"/>
          <w:b/>
          <w:bCs/>
        </w:rPr>
      </w:pPr>
      <w:r w:rsidRPr="00052024">
        <w:rPr>
          <w:rFonts w:ascii="Garamond" w:hAnsi="Garamond"/>
          <w:b/>
          <w:bCs/>
        </w:rPr>
        <w:t>Uznesenie bolo schválené.</w:t>
      </w:r>
    </w:p>
    <w:p w:rsidR="008A4496" w:rsidRDefault="008A4496" w:rsidP="008A4496">
      <w:pPr>
        <w:jc w:val="both"/>
        <w:rPr>
          <w:rFonts w:ascii="Garamond" w:hAnsi="Garamond"/>
          <w:b/>
          <w:bCs/>
        </w:rPr>
      </w:pPr>
    </w:p>
    <w:p w:rsidR="00DC5308" w:rsidRPr="00052024" w:rsidRDefault="00DC5308" w:rsidP="008A4496">
      <w:pPr>
        <w:jc w:val="both"/>
        <w:rPr>
          <w:rFonts w:ascii="Garamond" w:hAnsi="Garamond"/>
          <w:b/>
          <w:bCs/>
        </w:rPr>
      </w:pPr>
    </w:p>
    <w:p w:rsidR="008A4496" w:rsidRPr="00052024" w:rsidRDefault="008A4496" w:rsidP="008A4496">
      <w:pPr>
        <w:tabs>
          <w:tab w:val="left" w:pos="709"/>
        </w:tabs>
        <w:jc w:val="both"/>
        <w:rPr>
          <w:rFonts w:ascii="Garamond" w:hAnsi="Garamond"/>
        </w:rPr>
      </w:pPr>
      <w:r w:rsidRPr="00052024">
        <w:rPr>
          <w:rFonts w:ascii="Garamond" w:hAnsi="Garamond"/>
        </w:rPr>
        <w:t>Dňa: ............................................ Ing. Fran</w:t>
      </w:r>
      <w:r w:rsidR="00A26669">
        <w:rPr>
          <w:rFonts w:ascii="Garamond" w:hAnsi="Garamond"/>
        </w:rPr>
        <w:t>t</w:t>
      </w:r>
      <w:r w:rsidRPr="00052024">
        <w:rPr>
          <w:rFonts w:ascii="Garamond" w:hAnsi="Garamond"/>
        </w:rPr>
        <w:t>išek Miklós, starosta obce:</w:t>
      </w:r>
      <w:r w:rsidRPr="00052024">
        <w:rPr>
          <w:rFonts w:ascii="Garamond" w:hAnsi="Garamond"/>
        </w:rPr>
        <w:tab/>
        <w:t>...............................................</w:t>
      </w:r>
    </w:p>
    <w:p w:rsidR="00052024" w:rsidRDefault="00052024" w:rsidP="007E3865">
      <w:pPr>
        <w:jc w:val="center"/>
        <w:rPr>
          <w:rFonts w:asciiTheme="majorHAnsi" w:hAnsiTheme="majorHAnsi"/>
          <w:b/>
          <w:bCs/>
          <w:u w:val="single"/>
        </w:rPr>
      </w:pPr>
    </w:p>
    <w:p w:rsidR="00052024" w:rsidRDefault="00052024" w:rsidP="007E3865">
      <w:pPr>
        <w:jc w:val="center"/>
        <w:rPr>
          <w:rFonts w:asciiTheme="majorHAnsi" w:hAnsiTheme="majorHAnsi"/>
          <w:b/>
          <w:bCs/>
          <w:u w:val="single"/>
        </w:rPr>
      </w:pPr>
    </w:p>
    <w:p w:rsidR="008A4496" w:rsidRPr="00052024" w:rsidRDefault="008A4496" w:rsidP="008A4496">
      <w:pPr>
        <w:jc w:val="center"/>
        <w:rPr>
          <w:rFonts w:ascii="Garamond" w:hAnsi="Garamond"/>
          <w:b/>
          <w:bCs/>
          <w:u w:val="single"/>
        </w:rPr>
      </w:pPr>
      <w:r w:rsidRPr="00052024">
        <w:rPr>
          <w:rFonts w:ascii="Garamond" w:hAnsi="Garamond"/>
          <w:b/>
          <w:bCs/>
          <w:u w:val="single"/>
        </w:rPr>
        <w:t>Uznesenie č.</w:t>
      </w:r>
      <w:r w:rsidR="009B232A">
        <w:rPr>
          <w:rFonts w:ascii="Garamond" w:hAnsi="Garamond"/>
          <w:b/>
          <w:bCs/>
          <w:u w:val="single"/>
        </w:rPr>
        <w:t xml:space="preserve"> 270</w:t>
      </w:r>
      <w:r w:rsidR="00350B72">
        <w:rPr>
          <w:rFonts w:ascii="Garamond" w:hAnsi="Garamond"/>
          <w:b/>
          <w:bCs/>
          <w:u w:val="single"/>
        </w:rPr>
        <w:t>/2022/</w:t>
      </w:r>
      <w:r w:rsidR="009B232A">
        <w:rPr>
          <w:rFonts w:ascii="Garamond" w:hAnsi="Garamond"/>
          <w:b/>
          <w:bCs/>
          <w:u w:val="single"/>
        </w:rPr>
        <w:t>31</w:t>
      </w:r>
      <w:r w:rsidR="00350B72">
        <w:rPr>
          <w:rFonts w:ascii="Garamond" w:hAnsi="Garamond"/>
          <w:b/>
          <w:bCs/>
          <w:u w:val="single"/>
        </w:rPr>
        <w:t>-07</w:t>
      </w:r>
      <w:r>
        <w:rPr>
          <w:rFonts w:ascii="Garamond" w:hAnsi="Garamond"/>
          <w:b/>
          <w:bCs/>
          <w:u w:val="single"/>
        </w:rPr>
        <w:t xml:space="preserve"> </w:t>
      </w:r>
      <w:r w:rsidRPr="00052024">
        <w:rPr>
          <w:rFonts w:ascii="Garamond" w:hAnsi="Garamond"/>
          <w:b/>
          <w:bCs/>
          <w:u w:val="single"/>
        </w:rPr>
        <w:t xml:space="preserve"> </w:t>
      </w:r>
    </w:p>
    <w:p w:rsidR="008A4496" w:rsidRDefault="008A4496" w:rsidP="008A4496">
      <w:pPr>
        <w:jc w:val="both"/>
        <w:rPr>
          <w:rFonts w:ascii="Garamond" w:hAnsi="Garamond"/>
        </w:rPr>
      </w:pPr>
    </w:p>
    <w:p w:rsidR="007D1A0D" w:rsidRDefault="008A4496" w:rsidP="008A4496">
      <w:pPr>
        <w:jc w:val="both"/>
        <w:rPr>
          <w:rFonts w:ascii="Garamond" w:hAnsi="Garamond"/>
        </w:rPr>
      </w:pPr>
      <w:r w:rsidRPr="00052024">
        <w:rPr>
          <w:rFonts w:ascii="Garamond" w:hAnsi="Garamond"/>
          <w:b/>
          <w:bCs/>
        </w:rPr>
        <w:t xml:space="preserve">Obecné zastupiteľstvo obce Sap </w:t>
      </w:r>
      <w:r w:rsidR="007D1A0D">
        <w:rPr>
          <w:rFonts w:ascii="Garamond" w:hAnsi="Garamond"/>
          <w:b/>
          <w:bCs/>
        </w:rPr>
        <w:t xml:space="preserve"> </w:t>
      </w:r>
    </w:p>
    <w:p w:rsidR="0062454E" w:rsidRPr="0062454E" w:rsidRDefault="0062454E" w:rsidP="0062454E">
      <w:pPr>
        <w:pStyle w:val="Odsekzoznamu"/>
        <w:numPr>
          <w:ilvl w:val="0"/>
          <w:numId w:val="45"/>
        </w:numPr>
        <w:spacing w:line="240" w:lineRule="auto"/>
        <w:ind w:left="284" w:hanging="284"/>
        <w:jc w:val="both"/>
        <w:rPr>
          <w:rFonts w:ascii="Garamond" w:hAnsi="Garamond"/>
        </w:rPr>
      </w:pPr>
      <w:r w:rsidRPr="0062454E">
        <w:rPr>
          <w:rFonts w:ascii="Garamond" w:hAnsi="Garamond"/>
          <w:b/>
          <w:bCs/>
          <w:sz w:val="24"/>
          <w:szCs w:val="24"/>
        </w:rPr>
        <w:t>schvaľuje</w:t>
      </w:r>
      <w:r w:rsidRPr="0062454E">
        <w:rPr>
          <w:rFonts w:ascii="Garamond" w:hAnsi="Garamond"/>
          <w:bCs/>
          <w:sz w:val="24"/>
          <w:szCs w:val="24"/>
        </w:rPr>
        <w:t xml:space="preserve"> prevod majetku obce: </w:t>
      </w:r>
      <w:r w:rsidRPr="0062454E">
        <w:rPr>
          <w:rFonts w:ascii="Garamond" w:hAnsi="Garamond" w:cs="Times New Roman"/>
          <w:sz w:val="24"/>
          <w:szCs w:val="24"/>
        </w:rPr>
        <w:t xml:space="preserve">parc. CKN č. 312/10 (ostatná plocha) vo výmere 526  m2, a parc. CKN č. 346/17 (ostatná plocha) vo výmere 173 m2, ktoré parcely sú vedené Okresným úradom Dunajská Streda, katastrálny odbor na LV č. 348 pre kat. úz. Sap, ako výlučné vlastníctvo obce (v podiele 1/1 k celku),  za kúpnu cenu vo výške  20 EUR/m2, podľa ustanovenia § 9a ods. 8/ písm. e) zákona č. 138/1991 Zb. v platnom znení, z dôvodu hodného osobitného zreteľa, formou kúpnej zmluvy, v prospech žiadateľa (kupujúceho): Ladislav Johancsik, nar. 17.08.1987, </w:t>
      </w:r>
      <w:r w:rsidRPr="0062454E">
        <w:rPr>
          <w:rFonts w:ascii="Garamond" w:hAnsi="Garamond"/>
          <w:sz w:val="24"/>
          <w:szCs w:val="24"/>
        </w:rPr>
        <w:t xml:space="preserve">trvale bytom Sap 210, </w:t>
      </w:r>
      <w:r w:rsidRPr="0062454E">
        <w:rPr>
          <w:rFonts w:ascii="Garamond" w:hAnsi="Garamond" w:cs="Times New Roman"/>
          <w:sz w:val="24"/>
          <w:szCs w:val="24"/>
        </w:rPr>
        <w:t>(do jeho výlučného vlastníctva</w:t>
      </w:r>
      <w:r w:rsidRPr="0062454E">
        <w:rPr>
          <w:rFonts w:ascii="Garamond" w:hAnsi="Garamond" w:cs="Times New Roman"/>
          <w:color w:val="000000" w:themeColor="text1"/>
          <w:sz w:val="24"/>
          <w:szCs w:val="24"/>
        </w:rPr>
        <w:t>) a to v znení ktoré tvorí prílohu tohto uznesenia. Dôvod</w:t>
      </w:r>
      <w:r w:rsidRPr="0062454E">
        <w:rPr>
          <w:rFonts w:ascii="Garamond" w:hAnsi="Garamond" w:cs="Times New Roman"/>
          <w:sz w:val="24"/>
          <w:szCs w:val="24"/>
        </w:rPr>
        <w:t xml:space="preserve"> hodný osobitného zreteľa spočíva v tom, že týmto prevodom sa snaží obec dosiahnuť svoj zámer, aby mladí obyvatelia zotrvali v obci Sap, a aby si tu založili svoju rodinu.</w:t>
      </w:r>
      <w:r>
        <w:rPr>
          <w:rFonts w:ascii="Garamond" w:hAnsi="Garamond" w:cs="Times New Roman"/>
          <w:sz w:val="24"/>
          <w:szCs w:val="24"/>
        </w:rPr>
        <w:t xml:space="preserve"> </w:t>
      </w:r>
    </w:p>
    <w:p w:rsidR="00905A45" w:rsidRPr="0062454E" w:rsidRDefault="0062454E" w:rsidP="0062454E">
      <w:pPr>
        <w:pStyle w:val="Odsekzoznamu"/>
        <w:numPr>
          <w:ilvl w:val="0"/>
          <w:numId w:val="45"/>
        </w:numPr>
        <w:spacing w:line="240" w:lineRule="auto"/>
        <w:ind w:left="284" w:hanging="284"/>
        <w:jc w:val="both"/>
        <w:rPr>
          <w:rFonts w:ascii="Garamond" w:hAnsi="Garamond"/>
        </w:rPr>
      </w:pPr>
      <w:r w:rsidRPr="0062454E">
        <w:rPr>
          <w:rFonts w:ascii="Garamond" w:hAnsi="Garamond" w:cs="Times New Roman"/>
          <w:b/>
          <w:sz w:val="24"/>
          <w:szCs w:val="24"/>
        </w:rPr>
        <w:t>poveruje</w:t>
      </w:r>
      <w:r w:rsidRPr="0062454E">
        <w:rPr>
          <w:rFonts w:ascii="Garamond" w:hAnsi="Garamond" w:cs="Times New Roman"/>
          <w:sz w:val="24"/>
          <w:szCs w:val="24"/>
        </w:rPr>
        <w:t xml:space="preserve"> starostu obce, aby podpísal Kúpnu zmluvu uvedenú v bode a) tohto uznesenia.  </w:t>
      </w:r>
    </w:p>
    <w:p w:rsidR="008A4496" w:rsidRPr="00052024" w:rsidRDefault="008A4496" w:rsidP="008A4496">
      <w:pPr>
        <w:jc w:val="both"/>
        <w:rPr>
          <w:rFonts w:ascii="Garamond" w:hAnsi="Garamond"/>
        </w:rPr>
      </w:pPr>
      <w:r w:rsidRPr="00052024">
        <w:rPr>
          <w:rFonts w:ascii="Garamond" w:hAnsi="Garamond"/>
        </w:rPr>
        <w:t>Priebeh hlasovania:</w:t>
      </w:r>
    </w:p>
    <w:p w:rsidR="008A4496" w:rsidRPr="00052024" w:rsidRDefault="008A4496" w:rsidP="008A4496">
      <w:pPr>
        <w:jc w:val="both"/>
        <w:rPr>
          <w:rFonts w:ascii="Garamond" w:hAnsi="Garamond"/>
        </w:rPr>
      </w:pPr>
      <w:r w:rsidRPr="00052024">
        <w:rPr>
          <w:rFonts w:ascii="Garamond" w:hAnsi="Garamond"/>
        </w:rPr>
        <w:t xml:space="preserve">Za: </w:t>
      </w:r>
      <w:r w:rsidR="0062454E">
        <w:rPr>
          <w:rFonts w:ascii="Garamond" w:hAnsi="Garamond"/>
        </w:rPr>
        <w:t>5</w:t>
      </w:r>
      <w:r w:rsidR="008355C8">
        <w:rPr>
          <w:rFonts w:ascii="Garamond" w:hAnsi="Garamond"/>
        </w:rPr>
        <w:t xml:space="preserve"> poslanc</w:t>
      </w:r>
      <w:r w:rsidR="00DC5308">
        <w:rPr>
          <w:rFonts w:ascii="Garamond" w:hAnsi="Garamond"/>
        </w:rPr>
        <w:t>ov</w:t>
      </w:r>
    </w:p>
    <w:p w:rsidR="008A4496" w:rsidRPr="00052024" w:rsidRDefault="008A4496" w:rsidP="008A4496">
      <w:pPr>
        <w:jc w:val="both"/>
        <w:rPr>
          <w:rFonts w:ascii="Garamond" w:hAnsi="Garamond"/>
        </w:rPr>
      </w:pPr>
      <w:r w:rsidRPr="00052024">
        <w:rPr>
          <w:rFonts w:ascii="Garamond" w:hAnsi="Garamond"/>
        </w:rPr>
        <w:t>Proti: 0 poslancov</w:t>
      </w:r>
    </w:p>
    <w:p w:rsidR="008A4496" w:rsidRPr="00052024" w:rsidRDefault="008A4496" w:rsidP="008A4496">
      <w:pPr>
        <w:jc w:val="both"/>
        <w:rPr>
          <w:rFonts w:ascii="Garamond" w:hAnsi="Garamond"/>
        </w:rPr>
      </w:pPr>
      <w:r w:rsidRPr="00052024">
        <w:rPr>
          <w:rFonts w:ascii="Garamond" w:hAnsi="Garamond"/>
        </w:rPr>
        <w:t>Zdržal sa: 0 poslancov</w:t>
      </w:r>
    </w:p>
    <w:p w:rsidR="008A4496" w:rsidRPr="00052024" w:rsidRDefault="008A4496" w:rsidP="008A4496">
      <w:pPr>
        <w:jc w:val="both"/>
        <w:rPr>
          <w:rFonts w:ascii="Garamond" w:hAnsi="Garamond"/>
          <w:b/>
          <w:bCs/>
        </w:rPr>
      </w:pPr>
      <w:r w:rsidRPr="00052024">
        <w:rPr>
          <w:rFonts w:ascii="Garamond" w:hAnsi="Garamond"/>
          <w:b/>
          <w:bCs/>
        </w:rPr>
        <w:t>Uznesenie bolo schválené.</w:t>
      </w:r>
    </w:p>
    <w:p w:rsidR="008A4496" w:rsidRDefault="008A4496" w:rsidP="008A4496">
      <w:pPr>
        <w:jc w:val="both"/>
        <w:rPr>
          <w:rFonts w:ascii="Garamond" w:hAnsi="Garamond"/>
          <w:b/>
          <w:bCs/>
        </w:rPr>
      </w:pPr>
    </w:p>
    <w:p w:rsidR="00DC5308" w:rsidRPr="00052024" w:rsidRDefault="00DC5308" w:rsidP="008A4496">
      <w:pPr>
        <w:jc w:val="both"/>
        <w:rPr>
          <w:rFonts w:ascii="Garamond" w:hAnsi="Garamond"/>
          <w:b/>
          <w:bCs/>
        </w:rPr>
      </w:pPr>
    </w:p>
    <w:p w:rsidR="008A4496" w:rsidRPr="00052024" w:rsidRDefault="008A4496" w:rsidP="008A4496">
      <w:pPr>
        <w:tabs>
          <w:tab w:val="left" w:pos="709"/>
        </w:tabs>
        <w:jc w:val="both"/>
        <w:rPr>
          <w:rFonts w:ascii="Garamond" w:hAnsi="Garamond"/>
        </w:rPr>
      </w:pPr>
      <w:r w:rsidRPr="00052024">
        <w:rPr>
          <w:rFonts w:ascii="Garamond" w:hAnsi="Garamond"/>
        </w:rPr>
        <w:t>Dňa: ............................................ Ing. Franišek Miklós, starosta obce:</w:t>
      </w:r>
      <w:r w:rsidRPr="00052024">
        <w:rPr>
          <w:rFonts w:ascii="Garamond" w:hAnsi="Garamond"/>
        </w:rPr>
        <w:tab/>
        <w:t>...............................................</w:t>
      </w:r>
    </w:p>
    <w:p w:rsidR="00052024" w:rsidRDefault="00052024" w:rsidP="007E3865">
      <w:pPr>
        <w:jc w:val="center"/>
        <w:rPr>
          <w:rFonts w:asciiTheme="majorHAnsi" w:hAnsiTheme="majorHAnsi"/>
          <w:b/>
          <w:bCs/>
          <w:u w:val="single"/>
        </w:rPr>
      </w:pPr>
    </w:p>
    <w:p w:rsidR="008A4496" w:rsidRDefault="008A4496" w:rsidP="007E3865">
      <w:pPr>
        <w:jc w:val="center"/>
        <w:rPr>
          <w:rFonts w:asciiTheme="majorHAnsi" w:hAnsiTheme="majorHAnsi"/>
          <w:b/>
          <w:bCs/>
          <w:u w:val="single"/>
        </w:rPr>
      </w:pPr>
    </w:p>
    <w:p w:rsidR="00DC5308" w:rsidRDefault="00DC5308" w:rsidP="008A4496">
      <w:pPr>
        <w:jc w:val="center"/>
        <w:rPr>
          <w:rFonts w:ascii="Garamond" w:hAnsi="Garamond"/>
          <w:b/>
          <w:bCs/>
          <w:u w:val="single"/>
        </w:rPr>
      </w:pPr>
    </w:p>
    <w:p w:rsidR="00DC5308" w:rsidRDefault="00DC5308" w:rsidP="008A4496">
      <w:pPr>
        <w:jc w:val="center"/>
        <w:rPr>
          <w:rFonts w:ascii="Garamond" w:hAnsi="Garamond"/>
          <w:b/>
          <w:bCs/>
          <w:u w:val="single"/>
        </w:rPr>
      </w:pPr>
    </w:p>
    <w:p w:rsidR="008A4496" w:rsidRPr="00052024" w:rsidRDefault="008A4496" w:rsidP="008A4496">
      <w:pPr>
        <w:jc w:val="center"/>
        <w:rPr>
          <w:rFonts w:ascii="Garamond" w:hAnsi="Garamond"/>
          <w:b/>
          <w:bCs/>
          <w:u w:val="single"/>
        </w:rPr>
      </w:pPr>
      <w:r w:rsidRPr="00052024">
        <w:rPr>
          <w:rFonts w:ascii="Garamond" w:hAnsi="Garamond"/>
          <w:b/>
          <w:bCs/>
          <w:u w:val="single"/>
        </w:rPr>
        <w:lastRenderedPageBreak/>
        <w:t>Uznesenie č.</w:t>
      </w:r>
      <w:r w:rsidR="009B232A">
        <w:rPr>
          <w:rFonts w:ascii="Garamond" w:hAnsi="Garamond"/>
          <w:b/>
          <w:bCs/>
          <w:u w:val="single"/>
        </w:rPr>
        <w:t xml:space="preserve"> 271</w:t>
      </w:r>
      <w:r w:rsidR="00350B72">
        <w:rPr>
          <w:rFonts w:ascii="Garamond" w:hAnsi="Garamond"/>
          <w:b/>
          <w:bCs/>
          <w:u w:val="single"/>
        </w:rPr>
        <w:t>/2022/</w:t>
      </w:r>
      <w:r w:rsidR="009B232A">
        <w:rPr>
          <w:rFonts w:ascii="Garamond" w:hAnsi="Garamond"/>
          <w:b/>
          <w:bCs/>
          <w:u w:val="single"/>
        </w:rPr>
        <w:t>31</w:t>
      </w:r>
      <w:r w:rsidR="00350B72">
        <w:rPr>
          <w:rFonts w:ascii="Garamond" w:hAnsi="Garamond"/>
          <w:b/>
          <w:bCs/>
          <w:u w:val="single"/>
        </w:rPr>
        <w:t>-08</w:t>
      </w:r>
      <w:r>
        <w:rPr>
          <w:rFonts w:ascii="Garamond" w:hAnsi="Garamond"/>
          <w:b/>
          <w:bCs/>
          <w:u w:val="single"/>
        </w:rPr>
        <w:t xml:space="preserve"> </w:t>
      </w:r>
      <w:r w:rsidRPr="00052024">
        <w:rPr>
          <w:rFonts w:ascii="Garamond" w:hAnsi="Garamond"/>
          <w:b/>
          <w:bCs/>
          <w:u w:val="single"/>
        </w:rPr>
        <w:t xml:space="preserve"> </w:t>
      </w:r>
    </w:p>
    <w:p w:rsidR="008A4496" w:rsidRDefault="008A4496" w:rsidP="008A4496">
      <w:pPr>
        <w:jc w:val="both"/>
        <w:rPr>
          <w:rFonts w:ascii="Garamond" w:hAnsi="Garamond"/>
        </w:rPr>
      </w:pPr>
    </w:p>
    <w:p w:rsidR="00DC5308" w:rsidRDefault="00DC5308" w:rsidP="00DC5308">
      <w:pPr>
        <w:jc w:val="both"/>
        <w:rPr>
          <w:rFonts w:ascii="Garamond" w:hAnsi="Garamond"/>
        </w:rPr>
      </w:pPr>
      <w:r w:rsidRPr="00052024">
        <w:rPr>
          <w:rFonts w:ascii="Garamond" w:hAnsi="Garamond"/>
          <w:b/>
          <w:bCs/>
        </w:rPr>
        <w:t>Obecné zastupiteľstvo obce Sap schvaľuje</w:t>
      </w:r>
      <w:r>
        <w:rPr>
          <w:rFonts w:ascii="Garamond" w:hAnsi="Garamond"/>
          <w:b/>
          <w:bCs/>
        </w:rPr>
        <w:t xml:space="preserve"> </w:t>
      </w:r>
      <w:r>
        <w:rPr>
          <w:rFonts w:ascii="Garamond" w:hAnsi="Garamond"/>
        </w:rPr>
        <w:t xml:space="preserve">plán kontrolnej činnosti hlavnej kontrolórky Obce Sap na II. polrok 2022.  </w:t>
      </w:r>
    </w:p>
    <w:p w:rsidR="00DC5308" w:rsidRDefault="00DC5308" w:rsidP="00DC5308">
      <w:pPr>
        <w:jc w:val="both"/>
        <w:rPr>
          <w:rFonts w:ascii="Garamond" w:hAnsi="Garamond"/>
        </w:rPr>
      </w:pPr>
    </w:p>
    <w:p w:rsidR="00DC5308" w:rsidRPr="00052024" w:rsidRDefault="00DC5308" w:rsidP="00DC5308">
      <w:pPr>
        <w:jc w:val="both"/>
        <w:rPr>
          <w:rFonts w:ascii="Garamond" w:hAnsi="Garamond"/>
        </w:rPr>
      </w:pPr>
      <w:r w:rsidRPr="00052024">
        <w:rPr>
          <w:rFonts w:ascii="Garamond" w:hAnsi="Garamond"/>
        </w:rPr>
        <w:t>Priebeh hlasovania:</w:t>
      </w:r>
    </w:p>
    <w:p w:rsidR="00DC5308" w:rsidRPr="00052024" w:rsidRDefault="00DC5308" w:rsidP="00DC5308">
      <w:pPr>
        <w:jc w:val="both"/>
        <w:rPr>
          <w:rFonts w:ascii="Garamond" w:hAnsi="Garamond"/>
        </w:rPr>
      </w:pPr>
      <w:r w:rsidRPr="00052024">
        <w:rPr>
          <w:rFonts w:ascii="Garamond" w:hAnsi="Garamond"/>
        </w:rPr>
        <w:t xml:space="preserve">Za: </w:t>
      </w:r>
      <w:r>
        <w:rPr>
          <w:rFonts w:ascii="Garamond" w:hAnsi="Garamond"/>
        </w:rPr>
        <w:t>5 poslancov</w:t>
      </w:r>
    </w:p>
    <w:p w:rsidR="00DC5308" w:rsidRPr="00052024" w:rsidRDefault="00DC5308" w:rsidP="00DC5308">
      <w:pPr>
        <w:jc w:val="both"/>
        <w:rPr>
          <w:rFonts w:ascii="Garamond" w:hAnsi="Garamond"/>
        </w:rPr>
      </w:pPr>
      <w:r w:rsidRPr="00052024">
        <w:rPr>
          <w:rFonts w:ascii="Garamond" w:hAnsi="Garamond"/>
        </w:rPr>
        <w:t>Proti: 0 poslancov</w:t>
      </w:r>
    </w:p>
    <w:p w:rsidR="00DC5308" w:rsidRPr="00052024" w:rsidRDefault="00DC5308" w:rsidP="00DC5308">
      <w:pPr>
        <w:jc w:val="both"/>
        <w:rPr>
          <w:rFonts w:ascii="Garamond" w:hAnsi="Garamond"/>
        </w:rPr>
      </w:pPr>
      <w:r w:rsidRPr="00052024">
        <w:rPr>
          <w:rFonts w:ascii="Garamond" w:hAnsi="Garamond"/>
        </w:rPr>
        <w:t>Zdržal sa: 0 poslancov</w:t>
      </w:r>
    </w:p>
    <w:p w:rsidR="00DC5308" w:rsidRDefault="00DC5308" w:rsidP="00DC5308">
      <w:pPr>
        <w:jc w:val="both"/>
        <w:rPr>
          <w:rFonts w:ascii="Garamond" w:hAnsi="Garamond"/>
          <w:b/>
          <w:bCs/>
        </w:rPr>
      </w:pPr>
      <w:r w:rsidRPr="00052024">
        <w:rPr>
          <w:rFonts w:ascii="Garamond" w:hAnsi="Garamond"/>
          <w:b/>
          <w:bCs/>
        </w:rPr>
        <w:t>Uznesenie bolo schválené.</w:t>
      </w:r>
    </w:p>
    <w:p w:rsidR="00DC5308" w:rsidRDefault="00DC5308" w:rsidP="00DC5308">
      <w:pPr>
        <w:jc w:val="both"/>
        <w:rPr>
          <w:rFonts w:ascii="Garamond" w:hAnsi="Garamond"/>
          <w:b/>
          <w:bCs/>
        </w:rPr>
      </w:pPr>
    </w:p>
    <w:p w:rsidR="00DC5308" w:rsidRPr="00052024" w:rsidRDefault="00DC5308" w:rsidP="00DC5308">
      <w:pPr>
        <w:jc w:val="both"/>
        <w:rPr>
          <w:rFonts w:ascii="Garamond" w:hAnsi="Garamond"/>
          <w:b/>
          <w:bCs/>
        </w:rPr>
      </w:pPr>
    </w:p>
    <w:p w:rsidR="00DC5308" w:rsidRPr="00052024" w:rsidRDefault="00DC5308" w:rsidP="00DC5308">
      <w:pPr>
        <w:tabs>
          <w:tab w:val="left" w:pos="709"/>
        </w:tabs>
        <w:jc w:val="both"/>
        <w:rPr>
          <w:rFonts w:ascii="Garamond" w:hAnsi="Garamond"/>
        </w:rPr>
      </w:pPr>
      <w:r w:rsidRPr="00052024">
        <w:rPr>
          <w:rFonts w:ascii="Garamond" w:hAnsi="Garamond"/>
        </w:rPr>
        <w:t>Dňa: ............................................ Ing. Franišek Miklós, starosta obce:</w:t>
      </w:r>
      <w:r w:rsidRPr="00052024">
        <w:rPr>
          <w:rFonts w:ascii="Garamond" w:hAnsi="Garamond"/>
        </w:rPr>
        <w:tab/>
        <w:t>...............................................</w:t>
      </w:r>
    </w:p>
    <w:p w:rsidR="00DC5308" w:rsidRDefault="00DC5308" w:rsidP="00DC5308">
      <w:pPr>
        <w:jc w:val="center"/>
        <w:rPr>
          <w:rFonts w:asciiTheme="majorHAnsi" w:hAnsiTheme="majorHAnsi"/>
          <w:b/>
          <w:bCs/>
          <w:u w:val="single"/>
        </w:rPr>
      </w:pPr>
    </w:p>
    <w:p w:rsidR="00DC5308" w:rsidRDefault="00DC5308" w:rsidP="00DC5308">
      <w:pPr>
        <w:jc w:val="center"/>
        <w:rPr>
          <w:rFonts w:asciiTheme="majorHAnsi" w:hAnsiTheme="majorHAnsi"/>
          <w:b/>
          <w:bCs/>
          <w:u w:val="single"/>
        </w:rPr>
      </w:pPr>
    </w:p>
    <w:p w:rsidR="00DC5308" w:rsidRPr="00052024" w:rsidRDefault="00DC5308" w:rsidP="00DC5308">
      <w:pPr>
        <w:jc w:val="center"/>
        <w:rPr>
          <w:rFonts w:ascii="Garamond" w:hAnsi="Garamond"/>
          <w:b/>
          <w:bCs/>
          <w:u w:val="single"/>
        </w:rPr>
      </w:pPr>
      <w:r>
        <w:rPr>
          <w:rFonts w:ascii="Garamond" w:hAnsi="Garamond"/>
          <w:bCs/>
        </w:rPr>
        <w:t xml:space="preserve">    </w:t>
      </w:r>
      <w:r w:rsidRPr="00052024">
        <w:rPr>
          <w:rFonts w:ascii="Garamond" w:hAnsi="Garamond"/>
          <w:b/>
          <w:bCs/>
          <w:u w:val="single"/>
        </w:rPr>
        <w:t>Uznesenie č.</w:t>
      </w:r>
      <w:r>
        <w:rPr>
          <w:rFonts w:ascii="Garamond" w:hAnsi="Garamond"/>
          <w:b/>
          <w:bCs/>
          <w:u w:val="single"/>
        </w:rPr>
        <w:t xml:space="preserve"> 272/2022/31-09 </w:t>
      </w:r>
      <w:r w:rsidRPr="00052024">
        <w:rPr>
          <w:rFonts w:ascii="Garamond" w:hAnsi="Garamond"/>
          <w:b/>
          <w:bCs/>
          <w:u w:val="single"/>
        </w:rPr>
        <w:t xml:space="preserve"> </w:t>
      </w:r>
    </w:p>
    <w:p w:rsidR="00DC5308" w:rsidRDefault="00DC5308" w:rsidP="00DC5308">
      <w:pPr>
        <w:jc w:val="both"/>
        <w:rPr>
          <w:rFonts w:ascii="Garamond" w:hAnsi="Garamond"/>
          <w:bCs/>
        </w:rPr>
      </w:pPr>
    </w:p>
    <w:p w:rsidR="00DC5308" w:rsidRDefault="008A4496" w:rsidP="00DC5308">
      <w:pPr>
        <w:autoSpaceDE w:val="0"/>
        <w:autoSpaceDN w:val="0"/>
        <w:adjustRightInd w:val="0"/>
        <w:jc w:val="both"/>
        <w:rPr>
          <w:rFonts w:ascii="Garamond" w:hAnsi="Garamond"/>
          <w:bCs/>
        </w:rPr>
      </w:pPr>
      <w:r w:rsidRPr="00052024">
        <w:rPr>
          <w:rFonts w:ascii="Garamond" w:hAnsi="Garamond"/>
          <w:b/>
          <w:bCs/>
        </w:rPr>
        <w:t xml:space="preserve">Obecné zastupiteľstvo obce Sap </w:t>
      </w:r>
      <w:r w:rsidR="00DC5308" w:rsidRPr="00DC5308">
        <w:rPr>
          <w:rFonts w:ascii="Garamond" w:hAnsi="Garamond"/>
          <w:b/>
        </w:rPr>
        <w:t>poveruje</w:t>
      </w:r>
      <w:r w:rsidR="00DC5308">
        <w:rPr>
          <w:rFonts w:ascii="Garamond" w:hAnsi="Garamond"/>
        </w:rPr>
        <w:t xml:space="preserve"> hlavnú kontrolórku obce výkonom kontrol v súlade so schváleným plánom kontrolnej činnosti.</w:t>
      </w:r>
      <w:r w:rsidR="00DC5308">
        <w:rPr>
          <w:rFonts w:ascii="Garamond" w:hAnsi="Garamond"/>
          <w:bCs/>
        </w:rPr>
        <w:t xml:space="preserve"> </w:t>
      </w:r>
    </w:p>
    <w:p w:rsidR="008A4496" w:rsidRPr="004F0CAD" w:rsidRDefault="008A4496" w:rsidP="008A4496">
      <w:pPr>
        <w:jc w:val="both"/>
        <w:rPr>
          <w:rFonts w:ascii="Garamond" w:hAnsi="Garamond"/>
        </w:rPr>
      </w:pPr>
    </w:p>
    <w:p w:rsidR="008A4496" w:rsidRPr="00052024" w:rsidRDefault="008A4496" w:rsidP="008A4496">
      <w:pPr>
        <w:jc w:val="both"/>
        <w:rPr>
          <w:rFonts w:ascii="Garamond" w:hAnsi="Garamond"/>
        </w:rPr>
      </w:pPr>
      <w:r w:rsidRPr="00052024">
        <w:rPr>
          <w:rFonts w:ascii="Garamond" w:hAnsi="Garamond"/>
        </w:rPr>
        <w:t>Priebeh hlasovania:</w:t>
      </w:r>
    </w:p>
    <w:p w:rsidR="008A4496" w:rsidRPr="00052024" w:rsidRDefault="008A4496" w:rsidP="008A4496">
      <w:pPr>
        <w:jc w:val="both"/>
        <w:rPr>
          <w:rFonts w:ascii="Garamond" w:hAnsi="Garamond"/>
        </w:rPr>
      </w:pPr>
      <w:r w:rsidRPr="00052024">
        <w:rPr>
          <w:rFonts w:ascii="Garamond" w:hAnsi="Garamond"/>
        </w:rPr>
        <w:t xml:space="preserve">Za: </w:t>
      </w:r>
      <w:r w:rsidR="00DC5308">
        <w:rPr>
          <w:rFonts w:ascii="Garamond" w:hAnsi="Garamond"/>
        </w:rPr>
        <w:t>5</w:t>
      </w:r>
      <w:r w:rsidRPr="00052024">
        <w:rPr>
          <w:rFonts w:ascii="Garamond" w:hAnsi="Garamond"/>
        </w:rPr>
        <w:t xml:space="preserve"> poslanc</w:t>
      </w:r>
      <w:r w:rsidR="00DC5308">
        <w:rPr>
          <w:rFonts w:ascii="Garamond" w:hAnsi="Garamond"/>
        </w:rPr>
        <w:t>ov</w:t>
      </w:r>
    </w:p>
    <w:p w:rsidR="008A4496" w:rsidRPr="00052024" w:rsidRDefault="008A4496" w:rsidP="008A4496">
      <w:pPr>
        <w:jc w:val="both"/>
        <w:rPr>
          <w:rFonts w:ascii="Garamond" w:hAnsi="Garamond"/>
        </w:rPr>
      </w:pPr>
      <w:r w:rsidRPr="00052024">
        <w:rPr>
          <w:rFonts w:ascii="Garamond" w:hAnsi="Garamond"/>
        </w:rPr>
        <w:t>Proti: 0 poslancov</w:t>
      </w:r>
    </w:p>
    <w:p w:rsidR="008A4496" w:rsidRPr="00052024" w:rsidRDefault="008A4496" w:rsidP="008A4496">
      <w:pPr>
        <w:jc w:val="both"/>
        <w:rPr>
          <w:rFonts w:ascii="Garamond" w:hAnsi="Garamond"/>
        </w:rPr>
      </w:pPr>
      <w:r w:rsidRPr="00052024">
        <w:rPr>
          <w:rFonts w:ascii="Garamond" w:hAnsi="Garamond"/>
        </w:rPr>
        <w:t>Zdržal sa: 0 poslancov</w:t>
      </w:r>
    </w:p>
    <w:p w:rsidR="008A4496" w:rsidRPr="00052024" w:rsidRDefault="008A4496" w:rsidP="008A4496">
      <w:pPr>
        <w:jc w:val="both"/>
        <w:rPr>
          <w:rFonts w:ascii="Garamond" w:hAnsi="Garamond"/>
          <w:b/>
          <w:bCs/>
        </w:rPr>
      </w:pPr>
      <w:r w:rsidRPr="00052024">
        <w:rPr>
          <w:rFonts w:ascii="Garamond" w:hAnsi="Garamond"/>
          <w:b/>
          <w:bCs/>
        </w:rPr>
        <w:t>Uznesenie bolo schválené.</w:t>
      </w:r>
    </w:p>
    <w:p w:rsidR="008A4496" w:rsidRPr="00052024" w:rsidRDefault="008A4496" w:rsidP="008A4496">
      <w:pPr>
        <w:jc w:val="both"/>
        <w:rPr>
          <w:rFonts w:ascii="Garamond" w:hAnsi="Garamond"/>
          <w:b/>
          <w:bCs/>
        </w:rPr>
      </w:pPr>
    </w:p>
    <w:p w:rsidR="008A4496" w:rsidRPr="00052024" w:rsidRDefault="008A4496" w:rsidP="008A4496">
      <w:pPr>
        <w:jc w:val="both"/>
        <w:rPr>
          <w:rFonts w:ascii="Garamond" w:hAnsi="Garamond"/>
          <w:b/>
          <w:bCs/>
        </w:rPr>
      </w:pPr>
    </w:p>
    <w:p w:rsidR="008A4496" w:rsidRPr="00052024" w:rsidRDefault="008A4496" w:rsidP="008A4496">
      <w:pPr>
        <w:tabs>
          <w:tab w:val="left" w:pos="709"/>
        </w:tabs>
        <w:jc w:val="both"/>
        <w:rPr>
          <w:rFonts w:ascii="Garamond" w:hAnsi="Garamond"/>
        </w:rPr>
      </w:pPr>
      <w:r w:rsidRPr="00052024">
        <w:rPr>
          <w:rFonts w:ascii="Garamond" w:hAnsi="Garamond"/>
        </w:rPr>
        <w:t>Dňa: ............................................ Ing. Fran</w:t>
      </w:r>
      <w:r w:rsidR="00A26669">
        <w:rPr>
          <w:rFonts w:ascii="Garamond" w:hAnsi="Garamond"/>
        </w:rPr>
        <w:t>t</w:t>
      </w:r>
      <w:r w:rsidRPr="00052024">
        <w:rPr>
          <w:rFonts w:ascii="Garamond" w:hAnsi="Garamond"/>
        </w:rPr>
        <w:t>išek Miklós, starosta obce:</w:t>
      </w:r>
      <w:r w:rsidRPr="00052024">
        <w:rPr>
          <w:rFonts w:ascii="Garamond" w:hAnsi="Garamond"/>
        </w:rPr>
        <w:tab/>
        <w:t>...............................................</w:t>
      </w:r>
    </w:p>
    <w:p w:rsidR="008A4496" w:rsidRDefault="008A4496" w:rsidP="008A4496">
      <w:pPr>
        <w:jc w:val="center"/>
        <w:rPr>
          <w:rFonts w:asciiTheme="majorHAnsi" w:hAnsiTheme="majorHAnsi"/>
          <w:b/>
          <w:bCs/>
          <w:u w:val="single"/>
        </w:rPr>
      </w:pPr>
    </w:p>
    <w:p w:rsidR="008A4496" w:rsidRDefault="008A4496" w:rsidP="008A4496">
      <w:pPr>
        <w:jc w:val="center"/>
        <w:rPr>
          <w:rFonts w:ascii="Garamond" w:hAnsi="Garamond"/>
          <w:b/>
          <w:bCs/>
          <w:u w:val="single"/>
        </w:rPr>
      </w:pPr>
    </w:p>
    <w:p w:rsidR="008A4496" w:rsidRPr="00052024" w:rsidRDefault="008A4496" w:rsidP="008A4496">
      <w:pPr>
        <w:jc w:val="center"/>
        <w:rPr>
          <w:rFonts w:ascii="Garamond" w:hAnsi="Garamond"/>
          <w:b/>
          <w:bCs/>
          <w:u w:val="single"/>
        </w:rPr>
      </w:pPr>
      <w:r w:rsidRPr="00052024">
        <w:rPr>
          <w:rFonts w:ascii="Garamond" w:hAnsi="Garamond"/>
          <w:b/>
          <w:bCs/>
          <w:u w:val="single"/>
        </w:rPr>
        <w:t>Uznesenie č.</w:t>
      </w:r>
      <w:r w:rsidR="00DC5308">
        <w:rPr>
          <w:rFonts w:ascii="Garamond" w:hAnsi="Garamond"/>
          <w:b/>
          <w:bCs/>
          <w:u w:val="single"/>
        </w:rPr>
        <w:t xml:space="preserve"> 273/2022/31</w:t>
      </w:r>
      <w:r w:rsidR="00350B72">
        <w:rPr>
          <w:rFonts w:ascii="Garamond" w:hAnsi="Garamond"/>
          <w:b/>
          <w:bCs/>
          <w:u w:val="single"/>
        </w:rPr>
        <w:t>-</w:t>
      </w:r>
      <w:r w:rsidR="00DC5308">
        <w:rPr>
          <w:rFonts w:ascii="Garamond" w:hAnsi="Garamond"/>
          <w:b/>
          <w:bCs/>
          <w:u w:val="single"/>
        </w:rPr>
        <w:t>10</w:t>
      </w:r>
      <w:r w:rsidR="007757FC">
        <w:rPr>
          <w:rFonts w:ascii="Garamond" w:hAnsi="Garamond"/>
          <w:b/>
          <w:bCs/>
          <w:u w:val="single"/>
        </w:rPr>
        <w:t xml:space="preserve"> </w:t>
      </w:r>
      <w:r w:rsidRPr="00052024">
        <w:rPr>
          <w:rFonts w:ascii="Garamond" w:hAnsi="Garamond"/>
          <w:b/>
          <w:bCs/>
          <w:u w:val="single"/>
        </w:rPr>
        <w:t xml:space="preserve"> </w:t>
      </w:r>
    </w:p>
    <w:p w:rsidR="008A4496" w:rsidRDefault="008A4496" w:rsidP="008A4496">
      <w:pPr>
        <w:jc w:val="both"/>
        <w:rPr>
          <w:rFonts w:ascii="Garamond" w:hAnsi="Garamond"/>
        </w:rPr>
      </w:pPr>
    </w:p>
    <w:p w:rsidR="0098373B" w:rsidRPr="007D4101" w:rsidRDefault="00DE2B80" w:rsidP="0098373B">
      <w:pPr>
        <w:widowControl/>
        <w:suppressAutoHyphens w:val="0"/>
        <w:autoSpaceDE w:val="0"/>
        <w:autoSpaceDN w:val="0"/>
        <w:adjustRightInd w:val="0"/>
        <w:jc w:val="both"/>
        <w:rPr>
          <w:rFonts w:ascii="Garamond" w:eastAsiaTheme="minorHAnsi" w:hAnsi="Garamond" w:cs="TimesNewRomanPSMT"/>
          <w:kern w:val="0"/>
          <w:lang w:eastAsia="en-US" w:bidi="ar-SA"/>
        </w:rPr>
      </w:pPr>
      <w:r w:rsidRPr="00052024">
        <w:rPr>
          <w:rFonts w:ascii="Garamond" w:hAnsi="Garamond"/>
          <w:b/>
          <w:bCs/>
        </w:rPr>
        <w:t xml:space="preserve">Obecné zastupiteľstvo obce Sap </w:t>
      </w:r>
      <w:r w:rsidR="0098373B" w:rsidRPr="0044007C">
        <w:rPr>
          <w:rFonts w:ascii="Garamond" w:eastAsiaTheme="minorHAnsi" w:hAnsi="Garamond" w:cs="TimesNewRomanPSMT"/>
          <w:b/>
          <w:kern w:val="0"/>
          <w:lang w:eastAsia="en-US" w:bidi="ar-SA"/>
        </w:rPr>
        <w:t>berie na vedomie</w:t>
      </w:r>
      <w:r w:rsidR="0098373B">
        <w:rPr>
          <w:rFonts w:ascii="Garamond" w:eastAsiaTheme="minorHAnsi" w:hAnsi="Garamond" w:cs="TimesNewRomanPSMT"/>
          <w:kern w:val="0"/>
          <w:lang w:eastAsia="en-US" w:bidi="ar-SA"/>
        </w:rPr>
        <w:t xml:space="preserve"> r</w:t>
      </w:r>
      <w:r w:rsidR="0098373B" w:rsidRPr="00805C2A">
        <w:rPr>
          <w:rFonts w:ascii="Garamond" w:eastAsiaTheme="minorHAnsi" w:hAnsi="Garamond" w:cs="TimesNewRomanPSMT"/>
          <w:kern w:val="0"/>
          <w:lang w:eastAsia="en-US" w:bidi="ar-SA"/>
        </w:rPr>
        <w:t>eferát starostu obce o ukončených, schválených a prebiehajúcich projektoch a investíciách</w:t>
      </w:r>
      <w:r w:rsidR="0098373B">
        <w:rPr>
          <w:rFonts w:ascii="Garamond" w:eastAsiaTheme="minorHAnsi" w:hAnsi="Garamond" w:cs="TimesNewRomanPSMT"/>
          <w:kern w:val="0"/>
          <w:lang w:eastAsia="en-US" w:bidi="ar-SA"/>
        </w:rPr>
        <w:t>.</w:t>
      </w:r>
    </w:p>
    <w:p w:rsidR="00DE2B80" w:rsidRDefault="00DE2B80" w:rsidP="00DE2B80">
      <w:pPr>
        <w:jc w:val="both"/>
        <w:rPr>
          <w:rFonts w:asciiTheme="majorHAnsi" w:hAnsiTheme="majorHAnsi"/>
          <w:b/>
          <w:bCs/>
          <w:u w:val="single"/>
        </w:rPr>
      </w:pPr>
    </w:p>
    <w:p w:rsidR="00DE2B80" w:rsidRPr="00052024" w:rsidRDefault="00DE2B80" w:rsidP="00DE2B80">
      <w:pPr>
        <w:jc w:val="both"/>
        <w:rPr>
          <w:rFonts w:ascii="Garamond" w:hAnsi="Garamond"/>
        </w:rPr>
      </w:pPr>
      <w:r w:rsidRPr="00052024">
        <w:rPr>
          <w:rFonts w:ascii="Garamond" w:hAnsi="Garamond"/>
        </w:rPr>
        <w:t>Priebeh hlasovania:</w:t>
      </w:r>
    </w:p>
    <w:p w:rsidR="00DE2B80" w:rsidRPr="00052024" w:rsidRDefault="00DE2B80" w:rsidP="00DE2B80">
      <w:pPr>
        <w:jc w:val="both"/>
        <w:rPr>
          <w:rFonts w:ascii="Garamond" w:hAnsi="Garamond"/>
        </w:rPr>
      </w:pPr>
      <w:r w:rsidRPr="00052024">
        <w:rPr>
          <w:rFonts w:ascii="Garamond" w:hAnsi="Garamond"/>
        </w:rPr>
        <w:t xml:space="preserve">Za: </w:t>
      </w:r>
      <w:r w:rsidR="00DC5308">
        <w:rPr>
          <w:rFonts w:ascii="Garamond" w:hAnsi="Garamond"/>
        </w:rPr>
        <w:t>5</w:t>
      </w:r>
      <w:r w:rsidR="0098373B">
        <w:rPr>
          <w:rFonts w:ascii="Garamond" w:hAnsi="Garamond"/>
        </w:rPr>
        <w:t xml:space="preserve"> poslan</w:t>
      </w:r>
      <w:r w:rsidR="00DC5308">
        <w:rPr>
          <w:rFonts w:ascii="Garamond" w:hAnsi="Garamond"/>
        </w:rPr>
        <w:t>cov</w:t>
      </w:r>
    </w:p>
    <w:p w:rsidR="00DE2B80" w:rsidRPr="00052024" w:rsidRDefault="00DE2B80" w:rsidP="00DE2B80">
      <w:pPr>
        <w:jc w:val="both"/>
        <w:rPr>
          <w:rFonts w:ascii="Garamond" w:hAnsi="Garamond"/>
        </w:rPr>
      </w:pPr>
      <w:r w:rsidRPr="00052024">
        <w:rPr>
          <w:rFonts w:ascii="Garamond" w:hAnsi="Garamond"/>
        </w:rPr>
        <w:t>Proti: 0 poslancov</w:t>
      </w:r>
    </w:p>
    <w:p w:rsidR="00DE2B80" w:rsidRPr="00052024" w:rsidRDefault="00DE2B80" w:rsidP="00DE2B80">
      <w:pPr>
        <w:jc w:val="both"/>
        <w:rPr>
          <w:rFonts w:ascii="Garamond" w:hAnsi="Garamond"/>
        </w:rPr>
      </w:pPr>
      <w:r w:rsidRPr="00052024">
        <w:rPr>
          <w:rFonts w:ascii="Garamond" w:hAnsi="Garamond"/>
        </w:rPr>
        <w:t>Zdržal sa: 0 poslancov</w:t>
      </w:r>
    </w:p>
    <w:p w:rsidR="00DE2B80" w:rsidRDefault="00DE2B80" w:rsidP="00DE2B80">
      <w:pPr>
        <w:jc w:val="both"/>
        <w:rPr>
          <w:rFonts w:ascii="Garamond" w:hAnsi="Garamond"/>
          <w:b/>
          <w:bCs/>
        </w:rPr>
      </w:pPr>
      <w:r w:rsidRPr="00052024">
        <w:rPr>
          <w:rFonts w:ascii="Garamond" w:hAnsi="Garamond"/>
          <w:b/>
          <w:bCs/>
        </w:rPr>
        <w:t>Uznesenie bolo schválené.</w:t>
      </w:r>
    </w:p>
    <w:p w:rsidR="00DC5308" w:rsidRPr="00052024" w:rsidRDefault="00DC5308" w:rsidP="00DE2B80">
      <w:pPr>
        <w:jc w:val="both"/>
        <w:rPr>
          <w:rFonts w:ascii="Garamond" w:hAnsi="Garamond"/>
          <w:b/>
          <w:bCs/>
        </w:rPr>
      </w:pPr>
    </w:p>
    <w:p w:rsidR="00DE2B80" w:rsidRPr="00052024" w:rsidRDefault="00DE2B80" w:rsidP="00DE2B80">
      <w:pPr>
        <w:jc w:val="both"/>
        <w:rPr>
          <w:rFonts w:ascii="Garamond" w:hAnsi="Garamond"/>
          <w:b/>
          <w:bCs/>
        </w:rPr>
      </w:pPr>
    </w:p>
    <w:p w:rsidR="0044007C" w:rsidRPr="00052024" w:rsidRDefault="00DE2B80" w:rsidP="0098373B">
      <w:pPr>
        <w:tabs>
          <w:tab w:val="left" w:pos="709"/>
        </w:tabs>
        <w:jc w:val="both"/>
        <w:rPr>
          <w:rFonts w:ascii="Garamond" w:hAnsi="Garamond"/>
        </w:rPr>
      </w:pPr>
      <w:r w:rsidRPr="00052024">
        <w:rPr>
          <w:rFonts w:ascii="Garamond" w:hAnsi="Garamond"/>
        </w:rPr>
        <w:t>Dňa: ............................................ Ing. Fran</w:t>
      </w:r>
      <w:r>
        <w:rPr>
          <w:rFonts w:ascii="Garamond" w:hAnsi="Garamond"/>
        </w:rPr>
        <w:t>t</w:t>
      </w:r>
      <w:r w:rsidRPr="00052024">
        <w:rPr>
          <w:rFonts w:ascii="Garamond" w:hAnsi="Garamond"/>
        </w:rPr>
        <w:t>išek Miklós, starosta obce:</w:t>
      </w:r>
      <w:r w:rsidRPr="00052024">
        <w:rPr>
          <w:rFonts w:ascii="Garamond" w:hAnsi="Garamond"/>
        </w:rPr>
        <w:tab/>
        <w:t>...............................................</w:t>
      </w:r>
      <w:r w:rsidR="0098373B" w:rsidRPr="00052024">
        <w:rPr>
          <w:rFonts w:ascii="Garamond" w:hAnsi="Garamond"/>
        </w:rPr>
        <w:t xml:space="preserve"> </w:t>
      </w:r>
    </w:p>
    <w:sectPr w:rsidR="0044007C" w:rsidRPr="00052024" w:rsidSect="00183C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245" w:rsidRDefault="00A83245" w:rsidP="0036022D">
      <w:r>
        <w:separator/>
      </w:r>
    </w:p>
  </w:endnote>
  <w:endnote w:type="continuationSeparator" w:id="0">
    <w:p w:rsidR="00A83245" w:rsidRDefault="00A83245" w:rsidP="0036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Estrangelo Edessa">
    <w:panose1 w:val="00000000000000000000"/>
    <w:charset w:val="01"/>
    <w:family w:val="roman"/>
    <w:notTrueType/>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245" w:rsidRDefault="00A83245" w:rsidP="0036022D">
      <w:r>
        <w:separator/>
      </w:r>
    </w:p>
  </w:footnote>
  <w:footnote w:type="continuationSeparator" w:id="0">
    <w:p w:rsidR="00A83245" w:rsidRDefault="00A83245" w:rsidP="00360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7F477E"/>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DD35BD"/>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6395E16"/>
    <w:multiLevelType w:val="hybridMultilevel"/>
    <w:tmpl w:val="8C007BEE"/>
    <w:lvl w:ilvl="0" w:tplc="110689C4">
      <w:numFmt w:val="bullet"/>
      <w:lvlText w:val="-"/>
      <w:lvlJc w:val="left"/>
      <w:pPr>
        <w:ind w:left="1800" w:hanging="360"/>
      </w:pPr>
      <w:rPr>
        <w:rFonts w:ascii="Garamond" w:eastAsiaTheme="minorHAnsi" w:hAnsi="Garamond" w:cs="TimesNewRomanPSMT"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0AF5118F"/>
    <w:multiLevelType w:val="hybridMultilevel"/>
    <w:tmpl w:val="D0E80A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3C413B"/>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FE51A2"/>
    <w:multiLevelType w:val="hybridMultilevel"/>
    <w:tmpl w:val="13A62706"/>
    <w:lvl w:ilvl="0" w:tplc="8966A3EC">
      <w:start w:val="1"/>
      <w:numFmt w:val="lowerLetter"/>
      <w:lvlText w:val="%1)"/>
      <w:lvlJc w:val="left"/>
      <w:pPr>
        <w:ind w:left="1669" w:hanging="960"/>
      </w:pPr>
      <w:rPr>
        <w:rFonts w:ascii="Constantia" w:eastAsia="Times New Roman" w:hAnsi="Constantia" w:cs="Estrangelo Edessa"/>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15:restartNumberingAfterBreak="0">
    <w:nsid w:val="102350B2"/>
    <w:multiLevelType w:val="hybridMultilevel"/>
    <w:tmpl w:val="908CC0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1AE7442"/>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3445295"/>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4122F8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52F58F6"/>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61B3CE6"/>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8065229"/>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B0A7C5C"/>
    <w:multiLevelType w:val="hybridMultilevel"/>
    <w:tmpl w:val="908CC0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E2607F"/>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089644C"/>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4767659"/>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96C52E0"/>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9AB2F14"/>
    <w:multiLevelType w:val="hybridMultilevel"/>
    <w:tmpl w:val="6696DE74"/>
    <w:lvl w:ilvl="0" w:tplc="9A7C030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A2D431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A59504E"/>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B2604EB"/>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EF7021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047470F"/>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6453118"/>
    <w:multiLevelType w:val="hybridMultilevel"/>
    <w:tmpl w:val="D0E80A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A53295"/>
    <w:multiLevelType w:val="hybridMultilevel"/>
    <w:tmpl w:val="6B02B256"/>
    <w:lvl w:ilvl="0" w:tplc="9354965A">
      <w:start w:val="1"/>
      <w:numFmt w:val="lowerLetter"/>
      <w:lvlText w:val="%1)"/>
      <w:lvlJc w:val="left"/>
      <w:pPr>
        <w:ind w:left="720" w:hanging="360"/>
      </w:pPr>
      <w:rPr>
        <w:rFonts w:cs="Arial" w:hint="default"/>
        <w:b w:val="0"/>
        <w:color w:val="2222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0A710D5"/>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1396853"/>
    <w:multiLevelType w:val="hybridMultilevel"/>
    <w:tmpl w:val="DBFE3E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CFB6E3E"/>
    <w:multiLevelType w:val="hybridMultilevel"/>
    <w:tmpl w:val="246EE2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BB122C"/>
    <w:multiLevelType w:val="hybridMultilevel"/>
    <w:tmpl w:val="13A62706"/>
    <w:lvl w:ilvl="0" w:tplc="8966A3EC">
      <w:start w:val="1"/>
      <w:numFmt w:val="lowerLetter"/>
      <w:lvlText w:val="%1)"/>
      <w:lvlJc w:val="left"/>
      <w:pPr>
        <w:ind w:left="1669" w:hanging="960"/>
      </w:pPr>
      <w:rPr>
        <w:rFonts w:ascii="Constantia" w:eastAsia="Times New Roman" w:hAnsi="Constantia" w:cs="Estrangelo Edessa"/>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3" w15:restartNumberingAfterBreak="0">
    <w:nsid w:val="548C3ECC"/>
    <w:multiLevelType w:val="hybridMultilevel"/>
    <w:tmpl w:val="8F122F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751E30"/>
    <w:multiLevelType w:val="hybridMultilevel"/>
    <w:tmpl w:val="001C6A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E287364"/>
    <w:multiLevelType w:val="hybridMultilevel"/>
    <w:tmpl w:val="8F122F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FA51523"/>
    <w:multiLevelType w:val="hybridMultilevel"/>
    <w:tmpl w:val="E93AE77C"/>
    <w:lvl w:ilvl="0" w:tplc="8E7CBFB4">
      <w:start w:val="1"/>
      <w:numFmt w:val="bullet"/>
      <w:lvlText w:val="-"/>
      <w:lvlJc w:val="left"/>
      <w:pPr>
        <w:ind w:left="720" w:hanging="360"/>
      </w:pPr>
      <w:rPr>
        <w:rFonts w:ascii="Cambria" w:eastAsia="SimSun" w:hAnsi="Cambri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1041690"/>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3DA777E"/>
    <w:multiLevelType w:val="hybridMultilevel"/>
    <w:tmpl w:val="001C6A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6B4C37"/>
    <w:multiLevelType w:val="hybridMultilevel"/>
    <w:tmpl w:val="DBFE3E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5ED59B7"/>
    <w:multiLevelType w:val="hybridMultilevel"/>
    <w:tmpl w:val="F84633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724F66"/>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69E60D6"/>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8AB11D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A113A6D"/>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DD936D5"/>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E81780B"/>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36"/>
  </w:num>
  <w:num w:numId="4">
    <w:abstractNumId w:val="31"/>
  </w:num>
  <w:num w:numId="5">
    <w:abstractNumId w:val="21"/>
  </w:num>
  <w:num w:numId="6">
    <w:abstractNumId w:val="20"/>
  </w:num>
  <w:num w:numId="7">
    <w:abstractNumId w:val="42"/>
  </w:num>
  <w:num w:numId="8">
    <w:abstractNumId w:val="29"/>
  </w:num>
  <w:num w:numId="9">
    <w:abstractNumId w:val="41"/>
  </w:num>
  <w:num w:numId="10">
    <w:abstractNumId w:val="4"/>
  </w:num>
  <w:num w:numId="11">
    <w:abstractNumId w:val="26"/>
  </w:num>
  <w:num w:numId="12">
    <w:abstractNumId w:val="17"/>
  </w:num>
  <w:num w:numId="13">
    <w:abstractNumId w:val="34"/>
  </w:num>
  <w:num w:numId="14">
    <w:abstractNumId w:val="38"/>
  </w:num>
  <w:num w:numId="15">
    <w:abstractNumId w:val="7"/>
  </w:num>
  <w:num w:numId="16">
    <w:abstractNumId w:val="15"/>
  </w:num>
  <w:num w:numId="17">
    <w:abstractNumId w:val="37"/>
  </w:num>
  <w:num w:numId="18">
    <w:abstractNumId w:val="24"/>
  </w:num>
  <w:num w:numId="19">
    <w:abstractNumId w:val="32"/>
  </w:num>
  <w:num w:numId="20">
    <w:abstractNumId w:val="3"/>
  </w:num>
  <w:num w:numId="21">
    <w:abstractNumId w:val="14"/>
  </w:num>
  <w:num w:numId="22">
    <w:abstractNumId w:val="22"/>
  </w:num>
  <w:num w:numId="23">
    <w:abstractNumId w:val="18"/>
  </w:num>
  <w:num w:numId="24">
    <w:abstractNumId w:val="13"/>
  </w:num>
  <w:num w:numId="25">
    <w:abstractNumId w:val="23"/>
  </w:num>
  <w:num w:numId="26">
    <w:abstractNumId w:val="44"/>
  </w:num>
  <w:num w:numId="27">
    <w:abstractNumId w:val="28"/>
  </w:num>
  <w:num w:numId="28">
    <w:abstractNumId w:val="46"/>
  </w:num>
  <w:num w:numId="29">
    <w:abstractNumId w:val="10"/>
  </w:num>
  <w:num w:numId="30">
    <w:abstractNumId w:val="8"/>
  </w:num>
  <w:num w:numId="31">
    <w:abstractNumId w:val="5"/>
  </w:num>
  <w:num w:numId="32">
    <w:abstractNumId w:val="9"/>
  </w:num>
  <w:num w:numId="33">
    <w:abstractNumId w:val="12"/>
  </w:num>
  <w:num w:numId="34">
    <w:abstractNumId w:val="43"/>
  </w:num>
  <w:num w:numId="35">
    <w:abstractNumId w:val="16"/>
  </w:num>
  <w:num w:numId="36">
    <w:abstractNumId w:val="19"/>
  </w:num>
  <w:num w:numId="37">
    <w:abstractNumId w:val="33"/>
  </w:num>
  <w:num w:numId="38">
    <w:abstractNumId w:val="45"/>
  </w:num>
  <w:num w:numId="39">
    <w:abstractNumId w:val="27"/>
  </w:num>
  <w:num w:numId="40">
    <w:abstractNumId w:val="25"/>
  </w:num>
  <w:num w:numId="41">
    <w:abstractNumId w:val="11"/>
  </w:num>
  <w:num w:numId="42">
    <w:abstractNumId w:val="30"/>
  </w:num>
  <w:num w:numId="43">
    <w:abstractNumId w:val="35"/>
  </w:num>
  <w:num w:numId="44">
    <w:abstractNumId w:val="6"/>
  </w:num>
  <w:num w:numId="45">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3865"/>
    <w:rsid w:val="000011ED"/>
    <w:rsid w:val="000029FE"/>
    <w:rsid w:val="00003146"/>
    <w:rsid w:val="00021A98"/>
    <w:rsid w:val="00027D46"/>
    <w:rsid w:val="00030210"/>
    <w:rsid w:val="00036D40"/>
    <w:rsid w:val="00043A52"/>
    <w:rsid w:val="00052024"/>
    <w:rsid w:val="000576A5"/>
    <w:rsid w:val="0007109F"/>
    <w:rsid w:val="000773A8"/>
    <w:rsid w:val="000843C1"/>
    <w:rsid w:val="00090354"/>
    <w:rsid w:val="00091FCF"/>
    <w:rsid w:val="000A170F"/>
    <w:rsid w:val="000B7604"/>
    <w:rsid w:val="000C0314"/>
    <w:rsid w:val="000C106E"/>
    <w:rsid w:val="000C3E1B"/>
    <w:rsid w:val="000D01E1"/>
    <w:rsid w:val="000D136B"/>
    <w:rsid w:val="000E0AB3"/>
    <w:rsid w:val="000E672E"/>
    <w:rsid w:val="001060FE"/>
    <w:rsid w:val="0011218B"/>
    <w:rsid w:val="00112B7B"/>
    <w:rsid w:val="001276D8"/>
    <w:rsid w:val="0013047A"/>
    <w:rsid w:val="00131765"/>
    <w:rsid w:val="001328C2"/>
    <w:rsid w:val="00135B50"/>
    <w:rsid w:val="0014451D"/>
    <w:rsid w:val="0015248C"/>
    <w:rsid w:val="00160158"/>
    <w:rsid w:val="001677E4"/>
    <w:rsid w:val="00183CEE"/>
    <w:rsid w:val="00192064"/>
    <w:rsid w:val="00196A94"/>
    <w:rsid w:val="001A4D55"/>
    <w:rsid w:val="001B1567"/>
    <w:rsid w:val="001B700A"/>
    <w:rsid w:val="001C116E"/>
    <w:rsid w:val="001D1AFF"/>
    <w:rsid w:val="001D785A"/>
    <w:rsid w:val="001F5C05"/>
    <w:rsid w:val="00200978"/>
    <w:rsid w:val="00212DFA"/>
    <w:rsid w:val="002166E7"/>
    <w:rsid w:val="0022011E"/>
    <w:rsid w:val="00221011"/>
    <w:rsid w:val="002261F0"/>
    <w:rsid w:val="00227957"/>
    <w:rsid w:val="00230A2C"/>
    <w:rsid w:val="00233BDF"/>
    <w:rsid w:val="00247EC1"/>
    <w:rsid w:val="00250D28"/>
    <w:rsid w:val="00266BAA"/>
    <w:rsid w:val="00270458"/>
    <w:rsid w:val="00271CBE"/>
    <w:rsid w:val="00275F2B"/>
    <w:rsid w:val="00276682"/>
    <w:rsid w:val="002870BA"/>
    <w:rsid w:val="0029139D"/>
    <w:rsid w:val="00292B41"/>
    <w:rsid w:val="002C0D92"/>
    <w:rsid w:val="002C48D6"/>
    <w:rsid w:val="002D0BA3"/>
    <w:rsid w:val="002D388B"/>
    <w:rsid w:val="002D3F26"/>
    <w:rsid w:val="002E0D1C"/>
    <w:rsid w:val="002E3104"/>
    <w:rsid w:val="002E6BE0"/>
    <w:rsid w:val="002E7527"/>
    <w:rsid w:val="0030232F"/>
    <w:rsid w:val="0031269D"/>
    <w:rsid w:val="00330E41"/>
    <w:rsid w:val="00336356"/>
    <w:rsid w:val="00346E73"/>
    <w:rsid w:val="00350B69"/>
    <w:rsid w:val="00350B72"/>
    <w:rsid w:val="00353EEF"/>
    <w:rsid w:val="0036022D"/>
    <w:rsid w:val="00365340"/>
    <w:rsid w:val="0036789E"/>
    <w:rsid w:val="00372B80"/>
    <w:rsid w:val="00374F87"/>
    <w:rsid w:val="00390A4C"/>
    <w:rsid w:val="003A0A32"/>
    <w:rsid w:val="003A666C"/>
    <w:rsid w:val="003B75B8"/>
    <w:rsid w:val="003B7E22"/>
    <w:rsid w:val="003C3390"/>
    <w:rsid w:val="003C5160"/>
    <w:rsid w:val="003E2DDC"/>
    <w:rsid w:val="004023C0"/>
    <w:rsid w:val="00413A62"/>
    <w:rsid w:val="004158A3"/>
    <w:rsid w:val="00421443"/>
    <w:rsid w:val="00425691"/>
    <w:rsid w:val="0043107C"/>
    <w:rsid w:val="0044007C"/>
    <w:rsid w:val="00446929"/>
    <w:rsid w:val="00447202"/>
    <w:rsid w:val="00460827"/>
    <w:rsid w:val="0046413F"/>
    <w:rsid w:val="00470A83"/>
    <w:rsid w:val="0047297E"/>
    <w:rsid w:val="00472CE0"/>
    <w:rsid w:val="00475E0C"/>
    <w:rsid w:val="00477845"/>
    <w:rsid w:val="0048201F"/>
    <w:rsid w:val="004B3678"/>
    <w:rsid w:val="004C5EAF"/>
    <w:rsid w:val="004D60C8"/>
    <w:rsid w:val="004E18AB"/>
    <w:rsid w:val="004E63B3"/>
    <w:rsid w:val="004E6A53"/>
    <w:rsid w:val="004E6E5B"/>
    <w:rsid w:val="004F0CAD"/>
    <w:rsid w:val="004F1BEF"/>
    <w:rsid w:val="004F48F3"/>
    <w:rsid w:val="00501F8E"/>
    <w:rsid w:val="00502DC2"/>
    <w:rsid w:val="00503AC7"/>
    <w:rsid w:val="00506F8D"/>
    <w:rsid w:val="00512F06"/>
    <w:rsid w:val="00515EB4"/>
    <w:rsid w:val="00536927"/>
    <w:rsid w:val="005421AF"/>
    <w:rsid w:val="00553343"/>
    <w:rsid w:val="0055464E"/>
    <w:rsid w:val="005712D5"/>
    <w:rsid w:val="005769A6"/>
    <w:rsid w:val="005836A3"/>
    <w:rsid w:val="00591CCF"/>
    <w:rsid w:val="005A0914"/>
    <w:rsid w:val="005A3311"/>
    <w:rsid w:val="005A4F33"/>
    <w:rsid w:val="005B0819"/>
    <w:rsid w:val="005B292A"/>
    <w:rsid w:val="005C3FE1"/>
    <w:rsid w:val="005E21FA"/>
    <w:rsid w:val="005E6859"/>
    <w:rsid w:val="005F6FD2"/>
    <w:rsid w:val="00612231"/>
    <w:rsid w:val="006219B5"/>
    <w:rsid w:val="00622F3E"/>
    <w:rsid w:val="0062454E"/>
    <w:rsid w:val="00634987"/>
    <w:rsid w:val="0063659B"/>
    <w:rsid w:val="006478BA"/>
    <w:rsid w:val="00650443"/>
    <w:rsid w:val="006540FB"/>
    <w:rsid w:val="006542FF"/>
    <w:rsid w:val="00670A55"/>
    <w:rsid w:val="00670B42"/>
    <w:rsid w:val="00676269"/>
    <w:rsid w:val="006810D8"/>
    <w:rsid w:val="00691B8D"/>
    <w:rsid w:val="00695E4B"/>
    <w:rsid w:val="00697C72"/>
    <w:rsid w:val="006A2A38"/>
    <w:rsid w:val="006A3D8D"/>
    <w:rsid w:val="006A42DF"/>
    <w:rsid w:val="006B6780"/>
    <w:rsid w:val="006D08EA"/>
    <w:rsid w:val="006D6CC0"/>
    <w:rsid w:val="006D7013"/>
    <w:rsid w:val="006D7A2F"/>
    <w:rsid w:val="006E77F7"/>
    <w:rsid w:val="006F7EBD"/>
    <w:rsid w:val="00700CDC"/>
    <w:rsid w:val="00706D97"/>
    <w:rsid w:val="007077A2"/>
    <w:rsid w:val="00716416"/>
    <w:rsid w:val="007254FB"/>
    <w:rsid w:val="00730D50"/>
    <w:rsid w:val="007371B0"/>
    <w:rsid w:val="00744B15"/>
    <w:rsid w:val="007575BD"/>
    <w:rsid w:val="00766341"/>
    <w:rsid w:val="00770137"/>
    <w:rsid w:val="00772AD6"/>
    <w:rsid w:val="007757FC"/>
    <w:rsid w:val="00775EE8"/>
    <w:rsid w:val="00777543"/>
    <w:rsid w:val="00786649"/>
    <w:rsid w:val="0079057B"/>
    <w:rsid w:val="007A7813"/>
    <w:rsid w:val="007C6548"/>
    <w:rsid w:val="007D1A0D"/>
    <w:rsid w:val="007D4101"/>
    <w:rsid w:val="007D4556"/>
    <w:rsid w:val="007D5A10"/>
    <w:rsid w:val="007D76AB"/>
    <w:rsid w:val="007E3865"/>
    <w:rsid w:val="007E5F13"/>
    <w:rsid w:val="007E6710"/>
    <w:rsid w:val="007F6515"/>
    <w:rsid w:val="008034F2"/>
    <w:rsid w:val="00805C2A"/>
    <w:rsid w:val="00807C38"/>
    <w:rsid w:val="00810FB5"/>
    <w:rsid w:val="008146AA"/>
    <w:rsid w:val="00815CE2"/>
    <w:rsid w:val="00823F56"/>
    <w:rsid w:val="008252A1"/>
    <w:rsid w:val="008355C8"/>
    <w:rsid w:val="00835FBE"/>
    <w:rsid w:val="008375A3"/>
    <w:rsid w:val="008459C7"/>
    <w:rsid w:val="00854AA8"/>
    <w:rsid w:val="00855048"/>
    <w:rsid w:val="00862EA6"/>
    <w:rsid w:val="00872C89"/>
    <w:rsid w:val="00882602"/>
    <w:rsid w:val="00883A2B"/>
    <w:rsid w:val="008A4191"/>
    <w:rsid w:val="008A4496"/>
    <w:rsid w:val="008A4E81"/>
    <w:rsid w:val="008A6E43"/>
    <w:rsid w:val="008D0009"/>
    <w:rsid w:val="008E44AA"/>
    <w:rsid w:val="008E5A28"/>
    <w:rsid w:val="008E5EE1"/>
    <w:rsid w:val="008E74D9"/>
    <w:rsid w:val="008E7F45"/>
    <w:rsid w:val="008F0CA3"/>
    <w:rsid w:val="008F2A03"/>
    <w:rsid w:val="00903646"/>
    <w:rsid w:val="00905A45"/>
    <w:rsid w:val="0091767B"/>
    <w:rsid w:val="00923AA7"/>
    <w:rsid w:val="00926760"/>
    <w:rsid w:val="009316CF"/>
    <w:rsid w:val="00937136"/>
    <w:rsid w:val="00944487"/>
    <w:rsid w:val="009502AE"/>
    <w:rsid w:val="00950E2A"/>
    <w:rsid w:val="0095152D"/>
    <w:rsid w:val="009604D2"/>
    <w:rsid w:val="009618E3"/>
    <w:rsid w:val="00961F14"/>
    <w:rsid w:val="00965121"/>
    <w:rsid w:val="00971614"/>
    <w:rsid w:val="009746AD"/>
    <w:rsid w:val="0098373B"/>
    <w:rsid w:val="00987B1E"/>
    <w:rsid w:val="009951FA"/>
    <w:rsid w:val="00996926"/>
    <w:rsid w:val="009975D7"/>
    <w:rsid w:val="009B232A"/>
    <w:rsid w:val="009B5EA9"/>
    <w:rsid w:val="009D5018"/>
    <w:rsid w:val="009D7B22"/>
    <w:rsid w:val="009E7A82"/>
    <w:rsid w:val="009F692A"/>
    <w:rsid w:val="009F74B2"/>
    <w:rsid w:val="00A10E9F"/>
    <w:rsid w:val="00A2438A"/>
    <w:rsid w:val="00A26669"/>
    <w:rsid w:val="00A306AB"/>
    <w:rsid w:val="00A3786C"/>
    <w:rsid w:val="00A424A3"/>
    <w:rsid w:val="00A43D5A"/>
    <w:rsid w:val="00A4553E"/>
    <w:rsid w:val="00A56829"/>
    <w:rsid w:val="00A57B2D"/>
    <w:rsid w:val="00A6112D"/>
    <w:rsid w:val="00A64418"/>
    <w:rsid w:val="00A71446"/>
    <w:rsid w:val="00A725B3"/>
    <w:rsid w:val="00A8040B"/>
    <w:rsid w:val="00A8220D"/>
    <w:rsid w:val="00A83245"/>
    <w:rsid w:val="00A83ECE"/>
    <w:rsid w:val="00A907AA"/>
    <w:rsid w:val="00A942AA"/>
    <w:rsid w:val="00A94635"/>
    <w:rsid w:val="00AA29E4"/>
    <w:rsid w:val="00AA2F7D"/>
    <w:rsid w:val="00AB222F"/>
    <w:rsid w:val="00AB347F"/>
    <w:rsid w:val="00AB5F59"/>
    <w:rsid w:val="00AC3706"/>
    <w:rsid w:val="00AC7B6C"/>
    <w:rsid w:val="00AD5ED7"/>
    <w:rsid w:val="00B21823"/>
    <w:rsid w:val="00B23610"/>
    <w:rsid w:val="00B27BDE"/>
    <w:rsid w:val="00B42587"/>
    <w:rsid w:val="00B42CB5"/>
    <w:rsid w:val="00B43C73"/>
    <w:rsid w:val="00B57DF1"/>
    <w:rsid w:val="00B62237"/>
    <w:rsid w:val="00B750DC"/>
    <w:rsid w:val="00B754EE"/>
    <w:rsid w:val="00B8280F"/>
    <w:rsid w:val="00B86669"/>
    <w:rsid w:val="00B91C5F"/>
    <w:rsid w:val="00B925D5"/>
    <w:rsid w:val="00B978F0"/>
    <w:rsid w:val="00BA44E7"/>
    <w:rsid w:val="00BC1B7D"/>
    <w:rsid w:val="00BC4A18"/>
    <w:rsid w:val="00BC5410"/>
    <w:rsid w:val="00BC79A1"/>
    <w:rsid w:val="00BD167E"/>
    <w:rsid w:val="00BD4F64"/>
    <w:rsid w:val="00BE21F3"/>
    <w:rsid w:val="00BE4358"/>
    <w:rsid w:val="00BF5236"/>
    <w:rsid w:val="00C02719"/>
    <w:rsid w:val="00C06615"/>
    <w:rsid w:val="00C100A2"/>
    <w:rsid w:val="00C11105"/>
    <w:rsid w:val="00C2749A"/>
    <w:rsid w:val="00C30D21"/>
    <w:rsid w:val="00C34FC0"/>
    <w:rsid w:val="00C36C0A"/>
    <w:rsid w:val="00C527EE"/>
    <w:rsid w:val="00C5665B"/>
    <w:rsid w:val="00C56771"/>
    <w:rsid w:val="00C56BC3"/>
    <w:rsid w:val="00C64044"/>
    <w:rsid w:val="00C677A1"/>
    <w:rsid w:val="00C976C6"/>
    <w:rsid w:val="00CA417C"/>
    <w:rsid w:val="00CB129F"/>
    <w:rsid w:val="00CC0DEC"/>
    <w:rsid w:val="00CC388B"/>
    <w:rsid w:val="00CC43EE"/>
    <w:rsid w:val="00CC4598"/>
    <w:rsid w:val="00CC66BE"/>
    <w:rsid w:val="00CD78CF"/>
    <w:rsid w:val="00CE050F"/>
    <w:rsid w:val="00CE6494"/>
    <w:rsid w:val="00CF6856"/>
    <w:rsid w:val="00D36D43"/>
    <w:rsid w:val="00D45D35"/>
    <w:rsid w:val="00D61BBD"/>
    <w:rsid w:val="00D85131"/>
    <w:rsid w:val="00D9254C"/>
    <w:rsid w:val="00D95639"/>
    <w:rsid w:val="00D95837"/>
    <w:rsid w:val="00DA3104"/>
    <w:rsid w:val="00DB78D0"/>
    <w:rsid w:val="00DC06E3"/>
    <w:rsid w:val="00DC5308"/>
    <w:rsid w:val="00DC6B26"/>
    <w:rsid w:val="00DD6181"/>
    <w:rsid w:val="00DE2B80"/>
    <w:rsid w:val="00DF6070"/>
    <w:rsid w:val="00E14A73"/>
    <w:rsid w:val="00E17382"/>
    <w:rsid w:val="00E27AB4"/>
    <w:rsid w:val="00E452F8"/>
    <w:rsid w:val="00E60F7C"/>
    <w:rsid w:val="00E67A46"/>
    <w:rsid w:val="00E724DB"/>
    <w:rsid w:val="00E74D61"/>
    <w:rsid w:val="00E83C4A"/>
    <w:rsid w:val="00E864C3"/>
    <w:rsid w:val="00E87A83"/>
    <w:rsid w:val="00E92DAD"/>
    <w:rsid w:val="00E955A5"/>
    <w:rsid w:val="00EA4782"/>
    <w:rsid w:val="00EA5D0D"/>
    <w:rsid w:val="00EB11FF"/>
    <w:rsid w:val="00EB2694"/>
    <w:rsid w:val="00EC56DB"/>
    <w:rsid w:val="00EC58D0"/>
    <w:rsid w:val="00ED7115"/>
    <w:rsid w:val="00EE062C"/>
    <w:rsid w:val="00EE41D4"/>
    <w:rsid w:val="00EF037D"/>
    <w:rsid w:val="00EF27DC"/>
    <w:rsid w:val="00F11190"/>
    <w:rsid w:val="00F1324B"/>
    <w:rsid w:val="00F22F31"/>
    <w:rsid w:val="00F23AB9"/>
    <w:rsid w:val="00F33D04"/>
    <w:rsid w:val="00F33F30"/>
    <w:rsid w:val="00F4110F"/>
    <w:rsid w:val="00F41BB4"/>
    <w:rsid w:val="00F41FDC"/>
    <w:rsid w:val="00F529EE"/>
    <w:rsid w:val="00F72973"/>
    <w:rsid w:val="00F83647"/>
    <w:rsid w:val="00F8557F"/>
    <w:rsid w:val="00FA0CC6"/>
    <w:rsid w:val="00FB444F"/>
    <w:rsid w:val="00FB6C40"/>
    <w:rsid w:val="00FC6C04"/>
    <w:rsid w:val="00FD1018"/>
    <w:rsid w:val="00FD3FCB"/>
    <w:rsid w:val="00FD760C"/>
    <w:rsid w:val="00FD7C5D"/>
    <w:rsid w:val="00FE19B9"/>
    <w:rsid w:val="00FE3A17"/>
    <w:rsid w:val="00FE5F30"/>
    <w:rsid w:val="00FF4FBF"/>
    <w:rsid w:val="00FF6244"/>
    <w:rsid w:val="00FF773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68769-6B47-45F8-AB7D-AFE0E68C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3865"/>
    <w:pPr>
      <w:widowControl w:val="0"/>
      <w:suppressAutoHyphens/>
      <w:spacing w:after="0" w:line="240" w:lineRule="auto"/>
    </w:pPr>
    <w:rPr>
      <w:rFonts w:ascii="Times New Roman" w:eastAsia="SimSun" w:hAnsi="Times New Roman" w:cs="Tahoma"/>
      <w:kern w:val="2"/>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E3865"/>
    <w:pPr>
      <w:widowControl/>
      <w:suppressAutoHyphens w:val="0"/>
      <w:spacing w:after="200" w:line="276" w:lineRule="auto"/>
      <w:ind w:left="720"/>
      <w:contextualSpacing/>
    </w:pPr>
    <w:rPr>
      <w:rFonts w:ascii="Calibri" w:eastAsia="Times New Roman" w:hAnsi="Calibri" w:cs="Calibri"/>
      <w:kern w:val="0"/>
      <w:sz w:val="22"/>
      <w:szCs w:val="22"/>
      <w:lang w:eastAsia="sk-SK" w:bidi="ar-SA"/>
    </w:rPr>
  </w:style>
  <w:style w:type="character" w:styleId="Hypertextovprepojenie">
    <w:name w:val="Hyperlink"/>
    <w:basedOn w:val="Predvolenpsmoodseku"/>
    <w:uiPriority w:val="99"/>
    <w:unhideWhenUsed/>
    <w:rsid w:val="00FF7735"/>
    <w:rPr>
      <w:color w:val="0000FF"/>
      <w:u w:val="single"/>
    </w:rPr>
  </w:style>
  <w:style w:type="paragraph" w:customStyle="1" w:styleId="Zkladntext22">
    <w:name w:val="Základný text 22"/>
    <w:basedOn w:val="Normlny"/>
    <w:rsid w:val="00D45D35"/>
    <w:pPr>
      <w:widowControl/>
      <w:overflowPunct w:val="0"/>
      <w:autoSpaceDE w:val="0"/>
      <w:ind w:firstLine="708"/>
      <w:jc w:val="both"/>
      <w:textAlignment w:val="baseline"/>
    </w:pPr>
    <w:rPr>
      <w:rFonts w:ascii="Book Antiqua" w:eastAsia="Times New Roman" w:hAnsi="Book Antiqua" w:cs="Times New Roman"/>
      <w:kern w:val="0"/>
      <w:sz w:val="22"/>
      <w:szCs w:val="20"/>
      <w:lang w:eastAsia="ar-SA" w:bidi="ar-SA"/>
    </w:rPr>
  </w:style>
  <w:style w:type="paragraph" w:styleId="Hlavika">
    <w:name w:val="header"/>
    <w:basedOn w:val="Normlny"/>
    <w:link w:val="HlavikaChar"/>
    <w:uiPriority w:val="99"/>
    <w:semiHidden/>
    <w:unhideWhenUsed/>
    <w:rsid w:val="0036022D"/>
    <w:pPr>
      <w:tabs>
        <w:tab w:val="center" w:pos="4536"/>
        <w:tab w:val="right" w:pos="9072"/>
      </w:tabs>
    </w:pPr>
    <w:rPr>
      <w:rFonts w:cs="Mangal"/>
      <w:szCs w:val="21"/>
    </w:rPr>
  </w:style>
  <w:style w:type="character" w:customStyle="1" w:styleId="HlavikaChar">
    <w:name w:val="Hlavička Char"/>
    <w:basedOn w:val="Predvolenpsmoodseku"/>
    <w:link w:val="Hlavika"/>
    <w:uiPriority w:val="99"/>
    <w:semiHidden/>
    <w:rsid w:val="0036022D"/>
    <w:rPr>
      <w:rFonts w:ascii="Times New Roman" w:eastAsia="SimSun" w:hAnsi="Times New Roman" w:cs="Mangal"/>
      <w:kern w:val="2"/>
      <w:sz w:val="24"/>
      <w:szCs w:val="21"/>
      <w:lang w:eastAsia="hi-IN" w:bidi="hi-IN"/>
    </w:rPr>
  </w:style>
  <w:style w:type="paragraph" w:styleId="Pta">
    <w:name w:val="footer"/>
    <w:basedOn w:val="Normlny"/>
    <w:link w:val="PtaChar"/>
    <w:uiPriority w:val="99"/>
    <w:semiHidden/>
    <w:unhideWhenUsed/>
    <w:rsid w:val="0036022D"/>
    <w:pPr>
      <w:tabs>
        <w:tab w:val="center" w:pos="4536"/>
        <w:tab w:val="right" w:pos="9072"/>
      </w:tabs>
    </w:pPr>
    <w:rPr>
      <w:rFonts w:cs="Mangal"/>
      <w:szCs w:val="21"/>
    </w:rPr>
  </w:style>
  <w:style w:type="character" w:customStyle="1" w:styleId="PtaChar">
    <w:name w:val="Päta Char"/>
    <w:basedOn w:val="Predvolenpsmoodseku"/>
    <w:link w:val="Pta"/>
    <w:uiPriority w:val="99"/>
    <w:semiHidden/>
    <w:rsid w:val="0036022D"/>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0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4E9C-4F40-43D9-B003-B9C33B7F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10</Pages>
  <Words>3877</Words>
  <Characters>22102</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Barci</dc:creator>
  <cp:lastModifiedBy>Konto Microsoft</cp:lastModifiedBy>
  <cp:revision>61</cp:revision>
  <cp:lastPrinted>2022-09-07T09:21:00Z</cp:lastPrinted>
  <dcterms:created xsi:type="dcterms:W3CDTF">2022-08-31T14:31:00Z</dcterms:created>
  <dcterms:modified xsi:type="dcterms:W3CDTF">2022-09-08T03:03:00Z</dcterms:modified>
</cp:coreProperties>
</file>